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E" w:rsidRPr="009D60CE" w:rsidRDefault="00DD6F17" w:rsidP="00DD6F17">
      <w:pPr>
        <w:pStyle w:val="Naslov6"/>
        <w:ind w:right="-766"/>
        <w:rPr>
          <w:rFonts w:ascii="Times New Roman" w:hAnsi="Times New Roman" w:cs="Times New Roman"/>
          <w:b/>
          <w:noProof/>
          <w:sz w:val="24"/>
          <w:lang w:val="hr-HR"/>
        </w:rPr>
      </w:pPr>
      <w:r w:rsidRPr="009D60CE">
        <w:rPr>
          <w:rFonts w:ascii="Times New Roman" w:hAnsi="Times New Roman" w:cs="Times New Roman"/>
          <w:noProof/>
          <w:sz w:val="24"/>
          <w:lang w:val="hr-HR"/>
        </w:rPr>
        <w:t xml:space="preserve">                </w:t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2767EE" w:rsidRPr="009D60CE">
        <w:rPr>
          <w:rFonts w:ascii="Times New Roman" w:hAnsi="Times New Roman" w:cs="Times New Roman"/>
          <w:noProof/>
          <w:sz w:val="24"/>
          <w:lang w:val="hr-HR"/>
        </w:rPr>
        <w:tab/>
      </w:r>
      <w:r w:rsidR="003A44AA" w:rsidRPr="00EB7287">
        <w:rPr>
          <w:rFonts w:ascii="Times New Roman" w:hAnsi="Times New Roman" w:cs="Times New Roman"/>
          <w:b/>
          <w:noProof/>
          <w:color w:val="FF0000"/>
          <w:sz w:val="24"/>
          <w:lang w:val="hr-HR"/>
        </w:rPr>
        <w:t>1</w:t>
      </w:r>
      <w:r w:rsidR="003372E8">
        <w:rPr>
          <w:rFonts w:ascii="Times New Roman" w:hAnsi="Times New Roman" w:cs="Times New Roman"/>
          <w:b/>
          <w:noProof/>
          <w:color w:val="FF0000"/>
          <w:sz w:val="24"/>
          <w:lang w:val="hr-HR"/>
        </w:rPr>
        <w:t>6</w:t>
      </w:r>
      <w:r w:rsidR="002767EE" w:rsidRPr="009D60CE">
        <w:rPr>
          <w:rFonts w:ascii="Times New Roman" w:hAnsi="Times New Roman" w:cs="Times New Roman"/>
          <w:b/>
          <w:noProof/>
          <w:sz w:val="24"/>
          <w:lang w:val="hr-HR"/>
        </w:rPr>
        <w:t>.SJEDNICA ŠKOLSKOG ODBORA</w:t>
      </w:r>
      <w:r w:rsidRPr="009D60CE">
        <w:rPr>
          <w:rFonts w:ascii="Times New Roman" w:hAnsi="Times New Roman" w:cs="Times New Roman"/>
          <w:b/>
          <w:noProof/>
          <w:sz w:val="24"/>
          <w:lang w:val="hr-HR"/>
        </w:rPr>
        <w:t xml:space="preserve">   </w:t>
      </w:r>
    </w:p>
    <w:p w:rsidR="00DD6F17" w:rsidRPr="00A92918" w:rsidRDefault="00DD6F17" w:rsidP="00DD6F17">
      <w:pPr>
        <w:pStyle w:val="Bezproreda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>Osnovna škola Matije Gupca</w:t>
      </w:r>
    </w:p>
    <w:p w:rsidR="00DD6F17" w:rsidRPr="00A92918" w:rsidRDefault="00DD6F17" w:rsidP="00DD6F17">
      <w:pPr>
        <w:pStyle w:val="Bezproreda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 xml:space="preserve">          </w:t>
      </w:r>
      <w:r w:rsidRPr="00A92918">
        <w:rPr>
          <w:sz w:val="24"/>
          <w:szCs w:val="24"/>
        </w:rPr>
        <w:t>Gornja</w:t>
      </w:r>
      <w:r w:rsidRPr="00A92918">
        <w:rPr>
          <w:sz w:val="24"/>
          <w:szCs w:val="24"/>
          <w:lang w:val="hr-HR"/>
        </w:rPr>
        <w:t xml:space="preserve"> </w:t>
      </w:r>
      <w:r w:rsidRPr="00A92918">
        <w:rPr>
          <w:sz w:val="24"/>
          <w:szCs w:val="24"/>
        </w:rPr>
        <w:t>Stubica</w:t>
      </w:r>
    </w:p>
    <w:p w:rsidR="00DD6F17" w:rsidRPr="00A92918" w:rsidRDefault="00DD6F17" w:rsidP="00DD6F17">
      <w:pPr>
        <w:pStyle w:val="Bezproreda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>49 245  Gornja Stubica, Matije Gupca 2</w:t>
      </w:r>
    </w:p>
    <w:p w:rsidR="00DD6F17" w:rsidRPr="00A92918" w:rsidRDefault="00DD6F17" w:rsidP="00DD6F17">
      <w:pPr>
        <w:pStyle w:val="Bezproreda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 xml:space="preserve">tel./fax:  049 289 164 </w:t>
      </w:r>
    </w:p>
    <w:p w:rsidR="00DD6F17" w:rsidRPr="00A92918" w:rsidRDefault="00DD6F17" w:rsidP="00DD6F17">
      <w:pPr>
        <w:pStyle w:val="Bezproreda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de-DE"/>
        </w:rPr>
        <w:t xml:space="preserve">e-mail::osmggs@os-mgupca-gornjastubica.skole.hr </w:t>
      </w:r>
      <w:r w:rsidRPr="00A92918">
        <w:rPr>
          <w:sz w:val="24"/>
          <w:szCs w:val="24"/>
          <w:lang w:val="de-DE"/>
        </w:rPr>
        <w:br/>
      </w:r>
      <w:r w:rsidRPr="00A92918">
        <w:rPr>
          <w:sz w:val="24"/>
          <w:szCs w:val="24"/>
          <w:lang w:val="hr-HR"/>
        </w:rPr>
        <w:t>Matični broj: 3033104</w:t>
      </w:r>
    </w:p>
    <w:p w:rsidR="00DD6F17" w:rsidRPr="00A92918" w:rsidRDefault="00DD6F17" w:rsidP="00DD6F17">
      <w:pPr>
        <w:pStyle w:val="Bezproreda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>OIB: 93929174665</w:t>
      </w:r>
    </w:p>
    <w:p w:rsidR="00F65925" w:rsidRPr="00A92918" w:rsidRDefault="00F65925" w:rsidP="000C19B5">
      <w:pPr>
        <w:rPr>
          <w:sz w:val="22"/>
          <w:szCs w:val="22"/>
          <w:lang w:val="hr-HR"/>
        </w:rPr>
      </w:pPr>
    </w:p>
    <w:p w:rsidR="000C19B5" w:rsidRPr="00A92918" w:rsidRDefault="000C19B5" w:rsidP="000C19B5">
      <w:pPr>
        <w:rPr>
          <w:sz w:val="22"/>
          <w:szCs w:val="22"/>
          <w:lang w:val="hr-HR"/>
        </w:rPr>
      </w:pPr>
      <w:r w:rsidRPr="00A92918">
        <w:rPr>
          <w:sz w:val="22"/>
          <w:szCs w:val="22"/>
          <w:lang w:val="hr-HR"/>
        </w:rPr>
        <w:t>KLASA: 003-06/1</w:t>
      </w:r>
      <w:r w:rsidR="00EB7287" w:rsidRPr="00A92918">
        <w:rPr>
          <w:sz w:val="22"/>
          <w:szCs w:val="22"/>
          <w:lang w:val="hr-HR"/>
        </w:rPr>
        <w:t>8</w:t>
      </w:r>
      <w:r w:rsidRPr="00A92918">
        <w:rPr>
          <w:sz w:val="22"/>
          <w:szCs w:val="22"/>
          <w:lang w:val="hr-HR"/>
        </w:rPr>
        <w:t>-01/</w:t>
      </w:r>
      <w:r w:rsidR="00EB7287" w:rsidRPr="00A92918">
        <w:rPr>
          <w:sz w:val="22"/>
          <w:szCs w:val="22"/>
          <w:lang w:val="hr-HR"/>
        </w:rPr>
        <w:t>0</w:t>
      </w:r>
      <w:r w:rsidR="003372E8">
        <w:rPr>
          <w:sz w:val="22"/>
          <w:szCs w:val="22"/>
          <w:lang w:val="hr-HR"/>
        </w:rPr>
        <w:t>5</w:t>
      </w:r>
    </w:p>
    <w:p w:rsidR="002E10B2" w:rsidRPr="00A92918" w:rsidRDefault="000C19B5" w:rsidP="000C19B5">
      <w:pPr>
        <w:rPr>
          <w:sz w:val="22"/>
          <w:szCs w:val="22"/>
          <w:lang w:val="hr-HR"/>
        </w:rPr>
      </w:pPr>
      <w:r w:rsidRPr="00A92918">
        <w:rPr>
          <w:sz w:val="22"/>
          <w:szCs w:val="22"/>
          <w:lang w:val="hr-HR"/>
        </w:rPr>
        <w:t>URBROJ: 2113/05-380-8-01-1</w:t>
      </w:r>
      <w:r w:rsidR="00EB7287" w:rsidRPr="00A92918">
        <w:rPr>
          <w:sz w:val="22"/>
          <w:szCs w:val="22"/>
          <w:lang w:val="hr-HR"/>
        </w:rPr>
        <w:t>8</w:t>
      </w:r>
      <w:r w:rsidRPr="00A92918">
        <w:rPr>
          <w:sz w:val="22"/>
          <w:szCs w:val="22"/>
          <w:lang w:val="hr-HR"/>
        </w:rPr>
        <w:t>-</w:t>
      </w:r>
      <w:r w:rsidR="00237F4B" w:rsidRPr="00A92918">
        <w:rPr>
          <w:sz w:val="22"/>
          <w:szCs w:val="22"/>
          <w:lang w:val="hr-HR"/>
        </w:rPr>
        <w:t>1</w:t>
      </w:r>
    </w:p>
    <w:p w:rsidR="00F65925" w:rsidRPr="00A92918" w:rsidRDefault="00F65925" w:rsidP="000C19B5">
      <w:pPr>
        <w:rPr>
          <w:sz w:val="22"/>
          <w:szCs w:val="22"/>
          <w:lang w:val="hr-HR"/>
        </w:rPr>
      </w:pPr>
    </w:p>
    <w:p w:rsidR="000C19B5" w:rsidRPr="00A92918" w:rsidRDefault="000C19B5" w:rsidP="000C19B5">
      <w:pPr>
        <w:rPr>
          <w:sz w:val="22"/>
          <w:szCs w:val="22"/>
          <w:lang w:val="hr-HR"/>
        </w:rPr>
      </w:pPr>
      <w:r w:rsidRPr="00A92918">
        <w:rPr>
          <w:sz w:val="22"/>
          <w:szCs w:val="22"/>
          <w:lang w:val="hr-HR"/>
        </w:rPr>
        <w:t>Gornja Stubica,</w:t>
      </w:r>
      <w:r w:rsidR="009A5F4F" w:rsidRPr="00A92918">
        <w:rPr>
          <w:sz w:val="22"/>
          <w:szCs w:val="22"/>
          <w:lang w:val="hr-HR"/>
        </w:rPr>
        <w:t xml:space="preserve"> </w:t>
      </w:r>
      <w:r w:rsidR="00C95BBB" w:rsidRPr="00A92918">
        <w:rPr>
          <w:sz w:val="22"/>
          <w:szCs w:val="22"/>
          <w:lang w:val="hr-HR"/>
        </w:rPr>
        <w:t xml:space="preserve"> </w:t>
      </w:r>
      <w:r w:rsidR="003372E8">
        <w:rPr>
          <w:sz w:val="22"/>
          <w:szCs w:val="22"/>
          <w:lang w:val="hr-HR"/>
        </w:rPr>
        <w:t>04.04.</w:t>
      </w:r>
      <w:r w:rsidR="00AA2D09" w:rsidRPr="00A92918">
        <w:rPr>
          <w:sz w:val="22"/>
          <w:szCs w:val="22"/>
          <w:lang w:val="hr-HR"/>
        </w:rPr>
        <w:t>201</w:t>
      </w:r>
      <w:r w:rsidR="00EB7287" w:rsidRPr="00A92918">
        <w:rPr>
          <w:sz w:val="22"/>
          <w:szCs w:val="22"/>
          <w:lang w:val="hr-HR"/>
        </w:rPr>
        <w:t>8</w:t>
      </w:r>
      <w:r w:rsidR="00AA2D09" w:rsidRPr="00A92918">
        <w:rPr>
          <w:sz w:val="22"/>
          <w:szCs w:val="22"/>
          <w:lang w:val="hr-HR"/>
        </w:rPr>
        <w:t>.</w:t>
      </w:r>
    </w:p>
    <w:p w:rsidR="00DF2675" w:rsidRPr="00A92918" w:rsidRDefault="00DF2675" w:rsidP="000C19B5">
      <w:pPr>
        <w:rPr>
          <w:sz w:val="22"/>
          <w:szCs w:val="22"/>
          <w:lang w:val="hr-HR"/>
        </w:rPr>
      </w:pPr>
    </w:p>
    <w:p w:rsidR="000C19B5" w:rsidRPr="00A92918" w:rsidRDefault="000C19B5" w:rsidP="004C0FBC">
      <w:pPr>
        <w:jc w:val="both"/>
        <w:rPr>
          <w:sz w:val="22"/>
          <w:szCs w:val="22"/>
          <w:lang w:val="hr-HR"/>
        </w:rPr>
      </w:pPr>
      <w:r w:rsidRPr="00A92918">
        <w:rPr>
          <w:sz w:val="22"/>
          <w:szCs w:val="22"/>
          <w:lang w:val="hr-HR"/>
        </w:rPr>
        <w:tab/>
        <w:t xml:space="preserve">Na temelju članka </w:t>
      </w:r>
      <w:r w:rsidR="004D56A4" w:rsidRPr="00A92918">
        <w:rPr>
          <w:sz w:val="22"/>
          <w:szCs w:val="22"/>
          <w:lang w:val="hr-HR"/>
        </w:rPr>
        <w:t xml:space="preserve"> </w:t>
      </w:r>
      <w:r w:rsidR="00DC3A3B" w:rsidRPr="00A92918">
        <w:rPr>
          <w:sz w:val="22"/>
          <w:szCs w:val="22"/>
          <w:lang w:val="hr-HR"/>
        </w:rPr>
        <w:t>43</w:t>
      </w:r>
      <w:r w:rsidR="004817A6" w:rsidRPr="00A92918">
        <w:rPr>
          <w:sz w:val="22"/>
          <w:szCs w:val="22"/>
          <w:lang w:val="hr-HR"/>
        </w:rPr>
        <w:t>. i</w:t>
      </w:r>
      <w:r w:rsidR="004D56A4" w:rsidRPr="00A92918">
        <w:rPr>
          <w:sz w:val="22"/>
          <w:szCs w:val="22"/>
          <w:lang w:val="hr-HR"/>
        </w:rPr>
        <w:t xml:space="preserve"> </w:t>
      </w:r>
      <w:r w:rsidRPr="00A92918">
        <w:rPr>
          <w:sz w:val="22"/>
          <w:szCs w:val="22"/>
          <w:lang w:val="hr-HR"/>
        </w:rPr>
        <w:t xml:space="preserve"> 5</w:t>
      </w:r>
      <w:r w:rsidR="004817A6" w:rsidRPr="00A92918">
        <w:rPr>
          <w:sz w:val="22"/>
          <w:szCs w:val="22"/>
          <w:lang w:val="hr-HR"/>
        </w:rPr>
        <w:t>8</w:t>
      </w:r>
      <w:r w:rsidRPr="00A92918">
        <w:rPr>
          <w:sz w:val="22"/>
          <w:szCs w:val="22"/>
          <w:lang w:val="hr-HR"/>
        </w:rPr>
        <w:t xml:space="preserve">. Statuta Osnovne škole Matije Gupca Gornja Stubica </w:t>
      </w:r>
      <w:r w:rsidRPr="00A92918">
        <w:rPr>
          <w:b/>
          <w:sz w:val="22"/>
          <w:szCs w:val="22"/>
          <w:lang w:val="hr-HR"/>
        </w:rPr>
        <w:t>predsjedni</w:t>
      </w:r>
      <w:r w:rsidR="0093640C" w:rsidRPr="00A92918">
        <w:rPr>
          <w:b/>
          <w:sz w:val="22"/>
          <w:szCs w:val="22"/>
          <w:lang w:val="hr-HR"/>
        </w:rPr>
        <w:t>c</w:t>
      </w:r>
      <w:r w:rsidR="004A44EE" w:rsidRPr="00A92918">
        <w:rPr>
          <w:b/>
          <w:sz w:val="22"/>
          <w:szCs w:val="22"/>
          <w:lang w:val="hr-HR"/>
        </w:rPr>
        <w:t>a</w:t>
      </w:r>
      <w:r w:rsidR="004C0FBC" w:rsidRPr="00A92918">
        <w:rPr>
          <w:b/>
          <w:sz w:val="22"/>
          <w:szCs w:val="22"/>
          <w:lang w:val="hr-HR"/>
        </w:rPr>
        <w:t xml:space="preserve"> </w:t>
      </w:r>
      <w:r w:rsidRPr="00A92918">
        <w:rPr>
          <w:b/>
          <w:sz w:val="22"/>
          <w:szCs w:val="22"/>
          <w:lang w:val="hr-HR"/>
        </w:rPr>
        <w:t xml:space="preserve">Školskog odbora  </w:t>
      </w:r>
      <w:r w:rsidR="0093640C" w:rsidRPr="00A92918">
        <w:rPr>
          <w:b/>
          <w:sz w:val="22"/>
          <w:szCs w:val="22"/>
          <w:lang w:val="hr-HR"/>
        </w:rPr>
        <w:t xml:space="preserve">Nataša Mirt </w:t>
      </w:r>
      <w:r w:rsidRPr="00A92918">
        <w:rPr>
          <w:b/>
          <w:sz w:val="22"/>
          <w:szCs w:val="22"/>
          <w:lang w:val="hr-HR"/>
        </w:rPr>
        <w:t xml:space="preserve">  </w:t>
      </w:r>
      <w:r w:rsidRPr="00A92918">
        <w:rPr>
          <w:sz w:val="22"/>
          <w:szCs w:val="22"/>
          <w:lang w:val="hr-HR"/>
        </w:rPr>
        <w:t xml:space="preserve">saziva </w:t>
      </w:r>
      <w:r w:rsidR="00C505E2" w:rsidRPr="00A92918">
        <w:rPr>
          <w:sz w:val="22"/>
          <w:szCs w:val="22"/>
          <w:lang w:val="hr-HR"/>
        </w:rPr>
        <w:t xml:space="preserve"> </w:t>
      </w:r>
      <w:r w:rsidR="00AA2D09" w:rsidRPr="00A92918">
        <w:rPr>
          <w:b/>
          <w:sz w:val="22"/>
          <w:szCs w:val="22"/>
          <w:lang w:val="hr-HR"/>
        </w:rPr>
        <w:t>1</w:t>
      </w:r>
      <w:r w:rsidR="003372E8">
        <w:rPr>
          <w:b/>
          <w:sz w:val="22"/>
          <w:szCs w:val="22"/>
          <w:lang w:val="hr-HR"/>
        </w:rPr>
        <w:t>6</w:t>
      </w:r>
      <w:r w:rsidRPr="00A92918">
        <w:rPr>
          <w:b/>
          <w:sz w:val="22"/>
          <w:szCs w:val="22"/>
          <w:lang w:val="hr-HR"/>
        </w:rPr>
        <w:t>. sjednicu</w:t>
      </w:r>
      <w:r w:rsidRPr="00A92918">
        <w:rPr>
          <w:sz w:val="22"/>
          <w:szCs w:val="22"/>
          <w:lang w:val="hr-HR"/>
        </w:rPr>
        <w:t xml:space="preserve"> </w:t>
      </w:r>
      <w:r w:rsidRPr="00A92918">
        <w:rPr>
          <w:b/>
          <w:sz w:val="22"/>
          <w:szCs w:val="22"/>
          <w:lang w:val="hr-HR"/>
        </w:rPr>
        <w:t>Školskog odbora</w:t>
      </w:r>
      <w:r w:rsidRPr="00A92918">
        <w:rPr>
          <w:sz w:val="22"/>
          <w:szCs w:val="22"/>
          <w:lang w:val="hr-HR"/>
        </w:rPr>
        <w:t xml:space="preserve"> </w:t>
      </w:r>
      <w:r w:rsidR="00F76C50" w:rsidRPr="00A92918">
        <w:rPr>
          <w:sz w:val="22"/>
          <w:szCs w:val="22"/>
          <w:lang w:val="hr-HR"/>
        </w:rPr>
        <w:t xml:space="preserve"> </w:t>
      </w:r>
      <w:r w:rsidRPr="00A92918">
        <w:rPr>
          <w:sz w:val="22"/>
          <w:szCs w:val="22"/>
          <w:lang w:val="hr-HR"/>
        </w:rPr>
        <w:t xml:space="preserve">koja će se održati  </w:t>
      </w:r>
    </w:p>
    <w:p w:rsidR="004C0FBC" w:rsidRPr="00A92918" w:rsidRDefault="004C0FBC" w:rsidP="004C0FBC">
      <w:pPr>
        <w:jc w:val="both"/>
        <w:rPr>
          <w:sz w:val="22"/>
          <w:szCs w:val="22"/>
          <w:lang w:val="hr-HR"/>
        </w:rPr>
      </w:pPr>
    </w:p>
    <w:p w:rsidR="00AE3A34" w:rsidRPr="00A92918" w:rsidRDefault="003372E8" w:rsidP="00CD0FCA">
      <w:pPr>
        <w:jc w:val="center"/>
        <w:rPr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u w:val="single"/>
          <w:lang w:val="hr-HR"/>
        </w:rPr>
        <w:t>04.04.</w:t>
      </w:r>
      <w:r w:rsidR="000E1744" w:rsidRPr="00A92918">
        <w:rPr>
          <w:b/>
          <w:bCs/>
          <w:sz w:val="22"/>
          <w:szCs w:val="22"/>
          <w:u w:val="single"/>
          <w:lang w:val="hr-HR"/>
        </w:rPr>
        <w:t>2018.</w:t>
      </w:r>
      <w:r w:rsidR="00EB7287" w:rsidRPr="00A92918">
        <w:rPr>
          <w:b/>
          <w:bCs/>
          <w:sz w:val="22"/>
          <w:szCs w:val="22"/>
          <w:u w:val="single"/>
          <w:lang w:val="hr-HR"/>
        </w:rPr>
        <w:t xml:space="preserve"> </w:t>
      </w:r>
      <w:r w:rsidR="00783ABB" w:rsidRPr="00A92918">
        <w:rPr>
          <w:b/>
          <w:bCs/>
          <w:sz w:val="22"/>
          <w:szCs w:val="22"/>
          <w:u w:val="single"/>
          <w:lang w:val="hr-HR"/>
        </w:rPr>
        <w:t>(</w:t>
      </w:r>
      <w:r>
        <w:rPr>
          <w:b/>
          <w:bCs/>
          <w:sz w:val="22"/>
          <w:szCs w:val="22"/>
          <w:u w:val="single"/>
          <w:lang w:val="hr-HR"/>
        </w:rPr>
        <w:t>SRIJEDA</w:t>
      </w:r>
      <w:r w:rsidR="00783ABB" w:rsidRPr="00A92918">
        <w:rPr>
          <w:b/>
          <w:bCs/>
          <w:sz w:val="22"/>
          <w:szCs w:val="22"/>
          <w:u w:val="single"/>
          <w:lang w:val="hr-HR"/>
        </w:rPr>
        <w:t xml:space="preserve">) </w:t>
      </w:r>
      <w:r w:rsidR="009A5F4F" w:rsidRPr="00A92918">
        <w:rPr>
          <w:b/>
          <w:bCs/>
          <w:sz w:val="22"/>
          <w:szCs w:val="22"/>
          <w:u w:val="single"/>
          <w:lang w:val="hr-HR"/>
        </w:rPr>
        <w:t xml:space="preserve"> </w:t>
      </w:r>
      <w:r w:rsidR="00CD0FCA" w:rsidRPr="00A92918">
        <w:rPr>
          <w:b/>
          <w:bCs/>
          <w:sz w:val="22"/>
          <w:szCs w:val="22"/>
          <w:u w:val="single"/>
          <w:lang w:val="hr-HR"/>
        </w:rPr>
        <w:t>u</w:t>
      </w:r>
      <w:r w:rsidR="00467915" w:rsidRPr="00A92918">
        <w:rPr>
          <w:b/>
          <w:bCs/>
          <w:sz w:val="22"/>
          <w:szCs w:val="22"/>
          <w:u w:val="single"/>
          <w:lang w:val="hr-HR"/>
        </w:rPr>
        <w:t xml:space="preserve"> </w:t>
      </w:r>
      <w:r w:rsidR="000D3B4A" w:rsidRPr="00A92918">
        <w:rPr>
          <w:b/>
          <w:bCs/>
          <w:sz w:val="22"/>
          <w:szCs w:val="22"/>
          <w:u w:val="single"/>
          <w:lang w:val="hr-HR"/>
        </w:rPr>
        <w:t xml:space="preserve"> </w:t>
      </w:r>
      <w:r w:rsidR="006665F4" w:rsidRPr="00FE2B99">
        <w:rPr>
          <w:b/>
          <w:bCs/>
          <w:color w:val="FF0000"/>
          <w:sz w:val="22"/>
          <w:szCs w:val="22"/>
          <w:u w:val="single"/>
          <w:lang w:val="hr-HR"/>
        </w:rPr>
        <w:t>1</w:t>
      </w:r>
      <w:r>
        <w:rPr>
          <w:b/>
          <w:bCs/>
          <w:color w:val="FF0000"/>
          <w:sz w:val="22"/>
          <w:szCs w:val="22"/>
          <w:u w:val="single"/>
          <w:lang w:val="hr-HR"/>
        </w:rPr>
        <w:t>8;0</w:t>
      </w:r>
      <w:r w:rsidR="006665F4" w:rsidRPr="00FE2B99">
        <w:rPr>
          <w:b/>
          <w:bCs/>
          <w:color w:val="FF0000"/>
          <w:sz w:val="22"/>
          <w:szCs w:val="22"/>
          <w:u w:val="single"/>
          <w:lang w:val="hr-HR"/>
        </w:rPr>
        <w:t xml:space="preserve">0 </w:t>
      </w:r>
      <w:r w:rsidR="00783ABB" w:rsidRPr="00FE2B99">
        <w:rPr>
          <w:b/>
          <w:bCs/>
          <w:color w:val="FF0000"/>
          <w:sz w:val="22"/>
          <w:szCs w:val="22"/>
          <w:u w:val="single"/>
          <w:lang w:val="hr-HR"/>
        </w:rPr>
        <w:t xml:space="preserve"> sati</w:t>
      </w:r>
      <w:r w:rsidR="00CD0FCA" w:rsidRPr="00A92918">
        <w:rPr>
          <w:sz w:val="22"/>
          <w:szCs w:val="22"/>
          <w:u w:val="single"/>
          <w:lang w:val="hr-HR"/>
        </w:rPr>
        <w:t xml:space="preserve"> </w:t>
      </w:r>
      <w:r w:rsidR="00AE3A34" w:rsidRPr="00A92918">
        <w:rPr>
          <w:sz w:val="22"/>
          <w:szCs w:val="22"/>
          <w:u w:val="single"/>
          <w:lang w:val="hr-HR"/>
        </w:rPr>
        <w:t xml:space="preserve">  </w:t>
      </w:r>
    </w:p>
    <w:p w:rsidR="008447E5" w:rsidRDefault="004C0FBC" w:rsidP="00CD0FCA">
      <w:pPr>
        <w:jc w:val="center"/>
        <w:rPr>
          <w:b/>
          <w:bCs/>
          <w:sz w:val="22"/>
          <w:szCs w:val="22"/>
          <w:lang w:val="hr-HR"/>
        </w:rPr>
      </w:pPr>
      <w:r w:rsidRPr="00A92918">
        <w:rPr>
          <w:b/>
          <w:bCs/>
          <w:sz w:val="22"/>
          <w:szCs w:val="22"/>
          <w:lang w:val="hr-HR"/>
        </w:rPr>
        <w:t>u</w:t>
      </w:r>
      <w:r w:rsidR="00CD0FCA" w:rsidRPr="00A92918">
        <w:rPr>
          <w:b/>
          <w:bCs/>
          <w:sz w:val="22"/>
          <w:szCs w:val="22"/>
          <w:lang w:val="hr-HR"/>
        </w:rPr>
        <w:t xml:space="preserve">  OŠ Matije Gupca Gornja Stubica</w:t>
      </w:r>
    </w:p>
    <w:p w:rsidR="00A92918" w:rsidRDefault="00A92918" w:rsidP="00CD0FCA">
      <w:pPr>
        <w:jc w:val="center"/>
        <w:rPr>
          <w:b/>
          <w:bCs/>
          <w:sz w:val="22"/>
          <w:szCs w:val="22"/>
          <w:lang w:val="hr-HR"/>
        </w:rPr>
      </w:pPr>
    </w:p>
    <w:p w:rsidR="00A92918" w:rsidRPr="00A92918" w:rsidRDefault="00A92918" w:rsidP="00CD0FCA">
      <w:pPr>
        <w:jc w:val="center"/>
        <w:rPr>
          <w:b/>
          <w:bCs/>
          <w:sz w:val="22"/>
          <w:szCs w:val="22"/>
          <w:lang w:val="hr-HR"/>
        </w:rPr>
      </w:pPr>
    </w:p>
    <w:p w:rsidR="00C40E3A" w:rsidRPr="00A92918" w:rsidRDefault="00C40E3A" w:rsidP="006706D0">
      <w:pPr>
        <w:pStyle w:val="Odlomakpopisa"/>
        <w:numPr>
          <w:ilvl w:val="0"/>
          <w:numId w:val="45"/>
        </w:numPr>
        <w:rPr>
          <w:sz w:val="24"/>
          <w:szCs w:val="24"/>
        </w:rPr>
      </w:pPr>
      <w:r w:rsidRPr="00A92918">
        <w:rPr>
          <w:sz w:val="24"/>
          <w:szCs w:val="24"/>
        </w:rPr>
        <w:t>Usvajanje zapisnika sa</w:t>
      </w:r>
      <w:r w:rsidR="006706D0" w:rsidRPr="00A92918">
        <w:rPr>
          <w:sz w:val="24"/>
          <w:szCs w:val="24"/>
        </w:rPr>
        <w:t xml:space="preserve"> </w:t>
      </w:r>
      <w:r w:rsidRPr="00A92918">
        <w:rPr>
          <w:sz w:val="24"/>
          <w:szCs w:val="24"/>
        </w:rPr>
        <w:t xml:space="preserve"> </w:t>
      </w:r>
      <w:r w:rsidR="004632F7" w:rsidRPr="00A92918">
        <w:rPr>
          <w:sz w:val="24"/>
          <w:szCs w:val="24"/>
        </w:rPr>
        <w:t>1</w:t>
      </w:r>
      <w:r w:rsidR="003372E8">
        <w:rPr>
          <w:sz w:val="24"/>
          <w:szCs w:val="24"/>
        </w:rPr>
        <w:t>5</w:t>
      </w:r>
      <w:r w:rsidR="004632F7" w:rsidRPr="00A92918">
        <w:rPr>
          <w:sz w:val="24"/>
          <w:szCs w:val="24"/>
        </w:rPr>
        <w:t>.</w:t>
      </w:r>
      <w:r w:rsidRPr="00A92918">
        <w:rPr>
          <w:sz w:val="24"/>
          <w:szCs w:val="24"/>
        </w:rPr>
        <w:t xml:space="preserve"> sjednice Školskog odbora održane dana </w:t>
      </w:r>
      <w:r w:rsidR="000D3B4A" w:rsidRPr="00A92918">
        <w:rPr>
          <w:sz w:val="24"/>
          <w:szCs w:val="24"/>
        </w:rPr>
        <w:t xml:space="preserve"> 2</w:t>
      </w:r>
      <w:r w:rsidR="003372E8">
        <w:rPr>
          <w:sz w:val="24"/>
          <w:szCs w:val="24"/>
        </w:rPr>
        <w:t>7.03.</w:t>
      </w:r>
      <w:r w:rsidR="000D3B4A" w:rsidRPr="00A92918">
        <w:rPr>
          <w:sz w:val="24"/>
          <w:szCs w:val="24"/>
        </w:rPr>
        <w:t>2018.</w:t>
      </w:r>
      <w:r w:rsidRPr="00A92918">
        <w:rPr>
          <w:sz w:val="24"/>
          <w:szCs w:val="24"/>
        </w:rPr>
        <w:t xml:space="preserve">godine, </w:t>
      </w:r>
    </w:p>
    <w:p w:rsidR="00236C95" w:rsidRPr="00236C95" w:rsidRDefault="00236C95" w:rsidP="00236C95">
      <w:pPr>
        <w:pStyle w:val="Odlomakpopisa"/>
        <w:numPr>
          <w:ilvl w:val="0"/>
          <w:numId w:val="4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</w:t>
      </w:r>
      <w:r w:rsidRPr="00236C95">
        <w:rPr>
          <w:sz w:val="24"/>
          <w:szCs w:val="24"/>
          <w:lang w:val="hr-HR"/>
        </w:rPr>
        <w:t>Prijedlog</w:t>
      </w:r>
      <w:r>
        <w:rPr>
          <w:sz w:val="24"/>
          <w:szCs w:val="24"/>
          <w:lang w:val="hr-HR"/>
        </w:rPr>
        <w:t xml:space="preserve">a vezanog </w:t>
      </w:r>
      <w:r w:rsidRPr="00236C95">
        <w:rPr>
          <w:sz w:val="24"/>
          <w:szCs w:val="24"/>
          <w:lang w:val="hr-HR"/>
        </w:rPr>
        <w:t xml:space="preserve"> uz izmjene i dopune Odluke o donošenju  </w:t>
      </w:r>
      <w:r w:rsidRPr="00236C95">
        <w:rPr>
          <w:b/>
          <w:sz w:val="24"/>
          <w:szCs w:val="24"/>
          <w:lang w:val="hr-HR"/>
        </w:rPr>
        <w:t>Mreže osnovnih</w:t>
      </w:r>
      <w:r w:rsidRPr="00236C95">
        <w:rPr>
          <w:sz w:val="24"/>
          <w:szCs w:val="24"/>
          <w:lang w:val="hr-HR"/>
        </w:rPr>
        <w:t xml:space="preserve"> i srednjih škola, učeničkih domova i programa obrazovanja- dostavlja se. </w:t>
      </w:r>
    </w:p>
    <w:p w:rsidR="00C95BBB" w:rsidRPr="00A92918" w:rsidRDefault="00C95BBB" w:rsidP="00C95BBB">
      <w:pPr>
        <w:pStyle w:val="Odlomakpopisa"/>
        <w:numPr>
          <w:ilvl w:val="0"/>
          <w:numId w:val="45"/>
        </w:numPr>
        <w:shd w:val="clear" w:color="auto" w:fill="F2FCFC"/>
        <w:spacing w:before="100" w:beforeAutospacing="1" w:after="100" w:afterAutospacing="1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 xml:space="preserve">Pitanja, prijedlozi  i mišljenja, razno.                                                                                                                                             </w:t>
      </w:r>
    </w:p>
    <w:p w:rsidR="00C95BBB" w:rsidRPr="00A92918" w:rsidRDefault="00C95BBB" w:rsidP="00C95BBB">
      <w:pPr>
        <w:rPr>
          <w:sz w:val="22"/>
          <w:szCs w:val="22"/>
          <w:lang w:val="hr-HR"/>
        </w:rPr>
      </w:pPr>
      <w:r w:rsidRPr="00A92918">
        <w:rPr>
          <w:sz w:val="22"/>
          <w:szCs w:val="22"/>
          <w:lang w:val="hr-HR"/>
        </w:rPr>
        <w:t xml:space="preserve">                                                                                      Predsjednica Školskog odbora:</w:t>
      </w:r>
    </w:p>
    <w:p w:rsidR="00C95BBB" w:rsidRPr="00A92918" w:rsidRDefault="00C95BBB" w:rsidP="00C95BBB">
      <w:pPr>
        <w:ind w:left="4248" w:firstLine="708"/>
        <w:rPr>
          <w:sz w:val="22"/>
          <w:szCs w:val="22"/>
          <w:lang w:val="hr-HR"/>
        </w:rPr>
      </w:pPr>
      <w:r w:rsidRPr="00A92918">
        <w:rPr>
          <w:sz w:val="22"/>
          <w:szCs w:val="22"/>
          <w:lang w:val="hr-HR"/>
        </w:rPr>
        <w:t xml:space="preserve">            Nataša Mirt</w:t>
      </w:r>
    </w:p>
    <w:p w:rsidR="00C40E3A" w:rsidRPr="00A92918" w:rsidRDefault="00C40E3A" w:rsidP="00C40E3A">
      <w:pPr>
        <w:ind w:left="360"/>
        <w:jc w:val="both"/>
        <w:rPr>
          <w:sz w:val="24"/>
          <w:szCs w:val="24"/>
          <w:lang w:val="hr-HR"/>
        </w:rPr>
      </w:pPr>
    </w:p>
    <w:p w:rsidR="00502805" w:rsidRPr="00A92918" w:rsidRDefault="00017327" w:rsidP="00C40E3A">
      <w:pPr>
        <w:shd w:val="clear" w:color="auto" w:fill="FFFFFF" w:themeFill="background1"/>
        <w:spacing w:before="100" w:beforeAutospacing="1" w:after="100" w:afterAutospacing="1"/>
        <w:jc w:val="both"/>
        <w:rPr>
          <w:sz w:val="24"/>
          <w:szCs w:val="24"/>
          <w:lang w:val="hr-HR"/>
        </w:rPr>
      </w:pPr>
      <w:r w:rsidRPr="00A92918">
        <w:rPr>
          <w:sz w:val="24"/>
          <w:szCs w:val="24"/>
          <w:lang w:val="hr-HR"/>
        </w:rPr>
        <w:t xml:space="preserve"> </w:t>
      </w:r>
      <w:r w:rsidR="007D5DE9" w:rsidRPr="00A92918">
        <w:rPr>
          <w:sz w:val="24"/>
          <w:szCs w:val="24"/>
          <w:lang w:val="hr-HR"/>
        </w:rPr>
        <w:t xml:space="preserve">                                                              </w:t>
      </w:r>
      <w:r w:rsidR="00502805" w:rsidRPr="00A92918">
        <w:rPr>
          <w:sz w:val="24"/>
          <w:szCs w:val="24"/>
          <w:lang w:val="hr-HR"/>
        </w:rPr>
        <w:t xml:space="preserve">                                                                           </w:t>
      </w:r>
    </w:p>
    <w:p w:rsidR="00C017C6" w:rsidRPr="004C0FBC" w:rsidRDefault="00344FED" w:rsidP="00D90301">
      <w:pPr>
        <w:ind w:left="4248" w:firstLine="708"/>
        <w:rPr>
          <w:sz w:val="24"/>
          <w:szCs w:val="24"/>
          <w:lang w:val="hr-HR"/>
        </w:rPr>
      </w:pPr>
      <w:r w:rsidRPr="004C0FBC">
        <w:rPr>
          <w:sz w:val="24"/>
          <w:szCs w:val="24"/>
          <w:lang w:val="hr-HR"/>
        </w:rPr>
        <w:br/>
      </w:r>
    </w:p>
    <w:p w:rsidR="00B85091" w:rsidRDefault="00B85091" w:rsidP="00284ECD">
      <w:pPr>
        <w:rPr>
          <w:sz w:val="24"/>
          <w:szCs w:val="24"/>
          <w:lang w:val="hr-HR"/>
        </w:rPr>
      </w:pPr>
    </w:p>
    <w:p w:rsidR="00B85091" w:rsidRDefault="00B85091" w:rsidP="00284ECD">
      <w:pPr>
        <w:rPr>
          <w:sz w:val="24"/>
          <w:szCs w:val="24"/>
          <w:lang w:val="hr-HR"/>
        </w:rPr>
      </w:pPr>
    </w:p>
    <w:p w:rsidR="00B85091" w:rsidRDefault="00B85091" w:rsidP="00284ECD">
      <w:pPr>
        <w:rPr>
          <w:sz w:val="24"/>
          <w:szCs w:val="24"/>
          <w:lang w:val="hr-HR"/>
        </w:rPr>
      </w:pPr>
    </w:p>
    <w:p w:rsidR="00B85091" w:rsidRDefault="00B85091" w:rsidP="00284ECD">
      <w:pPr>
        <w:rPr>
          <w:sz w:val="24"/>
          <w:szCs w:val="24"/>
          <w:lang w:val="hr-HR"/>
        </w:rPr>
      </w:pPr>
    </w:p>
    <w:p w:rsidR="00296557" w:rsidRPr="009D60CE" w:rsidRDefault="00344FED" w:rsidP="00284ECD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 xml:space="preserve">Privitak: </w:t>
      </w:r>
    </w:p>
    <w:p w:rsidR="00344FED" w:rsidRPr="009D60CE" w:rsidRDefault="00344FED" w:rsidP="00284ECD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 xml:space="preserve">1.Zapisnik sa </w:t>
      </w:r>
      <w:r w:rsidR="004632F7">
        <w:rPr>
          <w:sz w:val="24"/>
          <w:szCs w:val="24"/>
          <w:lang w:val="hr-HR"/>
        </w:rPr>
        <w:t>1</w:t>
      </w:r>
      <w:r w:rsidR="00236C95">
        <w:rPr>
          <w:sz w:val="24"/>
          <w:szCs w:val="24"/>
          <w:lang w:val="hr-HR"/>
        </w:rPr>
        <w:t>5</w:t>
      </w:r>
      <w:r w:rsidRPr="009D60CE">
        <w:rPr>
          <w:sz w:val="24"/>
          <w:szCs w:val="24"/>
          <w:lang w:val="hr-HR"/>
        </w:rPr>
        <w:t xml:space="preserve">. Sjednice Školskog odbora </w:t>
      </w:r>
    </w:p>
    <w:p w:rsidR="00030E7E" w:rsidRPr="009D60CE" w:rsidRDefault="00030E7E" w:rsidP="00F5655D">
      <w:pPr>
        <w:rPr>
          <w:sz w:val="24"/>
          <w:szCs w:val="24"/>
          <w:lang w:val="hr-HR"/>
        </w:rPr>
      </w:pPr>
    </w:p>
    <w:p w:rsidR="006F12A3" w:rsidRPr="009D60CE" w:rsidRDefault="006F12A3" w:rsidP="00743C31">
      <w:pPr>
        <w:rPr>
          <w:sz w:val="24"/>
          <w:szCs w:val="24"/>
          <w:lang w:val="hr-HR"/>
        </w:rPr>
      </w:pPr>
    </w:p>
    <w:p w:rsidR="00743C31" w:rsidRPr="009D60CE" w:rsidRDefault="00743C31" w:rsidP="00743C31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Dostaviti</w:t>
      </w:r>
    </w:p>
    <w:p w:rsidR="00743C31" w:rsidRPr="009D60CE" w:rsidRDefault="00743C31" w:rsidP="00743C31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1.</w:t>
      </w:r>
      <w:r w:rsidR="00DE67A5">
        <w:rPr>
          <w:sz w:val="24"/>
          <w:szCs w:val="24"/>
          <w:lang w:val="hr-HR"/>
        </w:rPr>
        <w:t xml:space="preserve"> </w:t>
      </w:r>
      <w:r w:rsidRPr="009D60CE">
        <w:rPr>
          <w:sz w:val="24"/>
          <w:szCs w:val="24"/>
          <w:lang w:val="hr-HR"/>
        </w:rPr>
        <w:t xml:space="preserve">Članovima Školskog odbora, </w:t>
      </w:r>
    </w:p>
    <w:p w:rsidR="00743C31" w:rsidRPr="009D60CE" w:rsidRDefault="00743C31" w:rsidP="00743C31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2.</w:t>
      </w:r>
      <w:r w:rsidR="004C0FBC">
        <w:rPr>
          <w:sz w:val="24"/>
          <w:szCs w:val="24"/>
          <w:lang w:val="hr-HR"/>
        </w:rPr>
        <w:t xml:space="preserve"> Ravnateljici</w:t>
      </w:r>
      <w:r w:rsidRPr="009D60CE">
        <w:rPr>
          <w:sz w:val="24"/>
          <w:szCs w:val="24"/>
          <w:lang w:val="hr-HR"/>
        </w:rPr>
        <w:t xml:space="preserve"> škole, </w:t>
      </w:r>
    </w:p>
    <w:p w:rsidR="003F1121" w:rsidRPr="009D60CE" w:rsidRDefault="00743C31" w:rsidP="009A33E5">
      <w:pPr>
        <w:rPr>
          <w:sz w:val="24"/>
          <w:szCs w:val="24"/>
          <w:lang w:val="hr-HR"/>
        </w:rPr>
      </w:pPr>
      <w:r w:rsidRPr="009D60CE">
        <w:rPr>
          <w:sz w:val="24"/>
          <w:szCs w:val="24"/>
          <w:lang w:val="hr-HR"/>
        </w:rPr>
        <w:t>3.</w:t>
      </w:r>
      <w:r w:rsidR="004C0FBC">
        <w:rPr>
          <w:sz w:val="24"/>
          <w:szCs w:val="24"/>
          <w:lang w:val="hr-HR"/>
        </w:rPr>
        <w:t xml:space="preserve"> </w:t>
      </w:r>
      <w:r w:rsidRPr="009D60CE">
        <w:rPr>
          <w:sz w:val="24"/>
          <w:szCs w:val="24"/>
          <w:lang w:val="hr-HR"/>
        </w:rPr>
        <w:t>Oglasna ploča i  web OŠ Matije Gupca  Gornja Stubica škole</w:t>
      </w:r>
    </w:p>
    <w:p w:rsidR="00A51790" w:rsidRPr="009D60CE" w:rsidRDefault="00A51790" w:rsidP="00441AA4">
      <w:pPr>
        <w:pStyle w:val="Tijeloteksta"/>
        <w:rPr>
          <w:sz w:val="24"/>
          <w:szCs w:val="24"/>
          <w:lang w:val="hr-HR"/>
        </w:rPr>
      </w:pPr>
    </w:p>
    <w:p w:rsidR="00A51790" w:rsidRPr="009D60CE" w:rsidRDefault="00A51790" w:rsidP="00441AA4">
      <w:pPr>
        <w:pStyle w:val="Tijeloteksta"/>
        <w:rPr>
          <w:sz w:val="24"/>
          <w:szCs w:val="24"/>
          <w:lang w:val="hr-HR"/>
        </w:rPr>
      </w:pPr>
    </w:p>
    <w:p w:rsidR="0036388D" w:rsidRPr="009D60CE" w:rsidRDefault="0036388D" w:rsidP="00441AA4">
      <w:pPr>
        <w:pStyle w:val="Tijeloteksta"/>
        <w:rPr>
          <w:sz w:val="24"/>
          <w:szCs w:val="24"/>
          <w:lang w:val="hr-HR"/>
        </w:rPr>
      </w:pPr>
    </w:p>
    <w:sectPr w:rsidR="0036388D" w:rsidRPr="009D60CE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56" w:rsidRDefault="00F26A56" w:rsidP="00825C00">
      <w:r>
        <w:separator/>
      </w:r>
    </w:p>
  </w:endnote>
  <w:endnote w:type="continuationSeparator" w:id="1">
    <w:p w:rsidR="00F26A56" w:rsidRDefault="00F26A56" w:rsidP="0082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56" w:rsidRDefault="00F26A56" w:rsidP="00825C00">
      <w:r>
        <w:separator/>
      </w:r>
    </w:p>
  </w:footnote>
  <w:footnote w:type="continuationSeparator" w:id="1">
    <w:p w:rsidR="00F26A56" w:rsidRDefault="00F26A56" w:rsidP="00825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2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3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4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7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8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9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30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3B84B79"/>
    <w:multiLevelType w:val="hybridMultilevel"/>
    <w:tmpl w:val="024426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267D9D"/>
    <w:multiLevelType w:val="multilevel"/>
    <w:tmpl w:val="F98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65651E"/>
    <w:multiLevelType w:val="hybridMultilevel"/>
    <w:tmpl w:val="E474E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DA68C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4A3D0A"/>
    <w:multiLevelType w:val="hybridMultilevel"/>
    <w:tmpl w:val="8FCE4EC4"/>
    <w:lvl w:ilvl="0" w:tplc="07C0BE6C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4C2D2D"/>
    <w:multiLevelType w:val="hybridMultilevel"/>
    <w:tmpl w:val="4E92C4E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320A90"/>
    <w:multiLevelType w:val="hybridMultilevel"/>
    <w:tmpl w:val="A5EE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D2BA6"/>
    <w:multiLevelType w:val="hybridMultilevel"/>
    <w:tmpl w:val="9EEEB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231B18"/>
    <w:multiLevelType w:val="hybridMultilevel"/>
    <w:tmpl w:val="1FC40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60634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>
    <w:nsid w:val="643C264E"/>
    <w:multiLevelType w:val="hybridMultilevel"/>
    <w:tmpl w:val="F9026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1E9C"/>
    <w:multiLevelType w:val="hybridMultilevel"/>
    <w:tmpl w:val="3AA8B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17845"/>
    <w:multiLevelType w:val="hybridMultilevel"/>
    <w:tmpl w:val="CC9AAF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284DCA"/>
    <w:multiLevelType w:val="hybridMultilevel"/>
    <w:tmpl w:val="1FC40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44"/>
  </w:num>
  <w:num w:numId="35">
    <w:abstractNumId w:val="37"/>
  </w:num>
  <w:num w:numId="36">
    <w:abstractNumId w:val="38"/>
  </w:num>
  <w:num w:numId="37">
    <w:abstractNumId w:val="35"/>
  </w:num>
  <w:num w:numId="38">
    <w:abstractNumId w:val="32"/>
  </w:num>
  <w:num w:numId="39">
    <w:abstractNumId w:val="40"/>
  </w:num>
  <w:num w:numId="40">
    <w:abstractNumId w:val="36"/>
  </w:num>
  <w:num w:numId="41">
    <w:abstractNumId w:val="45"/>
  </w:num>
  <w:num w:numId="42">
    <w:abstractNumId w:val="39"/>
  </w:num>
  <w:num w:numId="43">
    <w:abstractNumId w:val="33"/>
  </w:num>
  <w:num w:numId="44">
    <w:abstractNumId w:val="34"/>
  </w:num>
  <w:num w:numId="45">
    <w:abstractNumId w:val="42"/>
  </w:num>
  <w:num w:numId="46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7C6"/>
    <w:rsid w:val="00002209"/>
    <w:rsid w:val="00007FAB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931"/>
    <w:rsid w:val="000360B1"/>
    <w:rsid w:val="00036D77"/>
    <w:rsid w:val="00040CBE"/>
    <w:rsid w:val="000443DA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70600"/>
    <w:rsid w:val="00072FCD"/>
    <w:rsid w:val="000742AB"/>
    <w:rsid w:val="00077589"/>
    <w:rsid w:val="000807CD"/>
    <w:rsid w:val="00081436"/>
    <w:rsid w:val="00083084"/>
    <w:rsid w:val="00084E33"/>
    <w:rsid w:val="0008555C"/>
    <w:rsid w:val="000866A9"/>
    <w:rsid w:val="0009499E"/>
    <w:rsid w:val="00095BF7"/>
    <w:rsid w:val="000A41D6"/>
    <w:rsid w:val="000A47F5"/>
    <w:rsid w:val="000A488A"/>
    <w:rsid w:val="000A6B77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4202"/>
    <w:rsid w:val="00106B13"/>
    <w:rsid w:val="00107098"/>
    <w:rsid w:val="00110A5E"/>
    <w:rsid w:val="00112EF7"/>
    <w:rsid w:val="001137BD"/>
    <w:rsid w:val="00114795"/>
    <w:rsid w:val="0011674B"/>
    <w:rsid w:val="00116E9D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5D2A"/>
    <w:rsid w:val="001575BB"/>
    <w:rsid w:val="00157732"/>
    <w:rsid w:val="00160FD7"/>
    <w:rsid w:val="0016210C"/>
    <w:rsid w:val="0016252C"/>
    <w:rsid w:val="00166FFE"/>
    <w:rsid w:val="0017346C"/>
    <w:rsid w:val="00174C69"/>
    <w:rsid w:val="001752DA"/>
    <w:rsid w:val="00183988"/>
    <w:rsid w:val="0018481D"/>
    <w:rsid w:val="00194968"/>
    <w:rsid w:val="00195FED"/>
    <w:rsid w:val="001967A3"/>
    <w:rsid w:val="001971AB"/>
    <w:rsid w:val="00197D9F"/>
    <w:rsid w:val="001A7270"/>
    <w:rsid w:val="001A7AB0"/>
    <w:rsid w:val="001B2425"/>
    <w:rsid w:val="001C4D53"/>
    <w:rsid w:val="001D0093"/>
    <w:rsid w:val="001E1E9D"/>
    <w:rsid w:val="001E6CAF"/>
    <w:rsid w:val="001F2661"/>
    <w:rsid w:val="001F40F9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E17"/>
    <w:rsid w:val="00231A57"/>
    <w:rsid w:val="00234BB8"/>
    <w:rsid w:val="00235F0A"/>
    <w:rsid w:val="00236C95"/>
    <w:rsid w:val="0023786E"/>
    <w:rsid w:val="00237F4B"/>
    <w:rsid w:val="00243668"/>
    <w:rsid w:val="00244767"/>
    <w:rsid w:val="00245987"/>
    <w:rsid w:val="00253492"/>
    <w:rsid w:val="002547A5"/>
    <w:rsid w:val="00254A73"/>
    <w:rsid w:val="0025558B"/>
    <w:rsid w:val="00261ACB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3C31"/>
    <w:rsid w:val="00284D72"/>
    <w:rsid w:val="00284ECD"/>
    <w:rsid w:val="00285200"/>
    <w:rsid w:val="002960A8"/>
    <w:rsid w:val="00296557"/>
    <w:rsid w:val="002A1C1B"/>
    <w:rsid w:val="002B1145"/>
    <w:rsid w:val="002C1E34"/>
    <w:rsid w:val="002C3880"/>
    <w:rsid w:val="002C5F5C"/>
    <w:rsid w:val="002C6F81"/>
    <w:rsid w:val="002D1945"/>
    <w:rsid w:val="002D2C69"/>
    <w:rsid w:val="002D5C43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E41"/>
    <w:rsid w:val="0030315A"/>
    <w:rsid w:val="00304FE8"/>
    <w:rsid w:val="003108CF"/>
    <w:rsid w:val="00312A70"/>
    <w:rsid w:val="00320572"/>
    <w:rsid w:val="00321D1A"/>
    <w:rsid w:val="003242AC"/>
    <w:rsid w:val="00326635"/>
    <w:rsid w:val="00332924"/>
    <w:rsid w:val="00334957"/>
    <w:rsid w:val="0033708D"/>
    <w:rsid w:val="003372E8"/>
    <w:rsid w:val="0034049B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6A80"/>
    <w:rsid w:val="003A2405"/>
    <w:rsid w:val="003A367B"/>
    <w:rsid w:val="003A44AA"/>
    <w:rsid w:val="003B1EE8"/>
    <w:rsid w:val="003B28C2"/>
    <w:rsid w:val="003B5B4B"/>
    <w:rsid w:val="003C10B7"/>
    <w:rsid w:val="003C1254"/>
    <w:rsid w:val="003C14FB"/>
    <w:rsid w:val="003C4627"/>
    <w:rsid w:val="003D5813"/>
    <w:rsid w:val="003D5E80"/>
    <w:rsid w:val="003D69C2"/>
    <w:rsid w:val="003E29B5"/>
    <w:rsid w:val="003E3CF2"/>
    <w:rsid w:val="003F1121"/>
    <w:rsid w:val="003F235F"/>
    <w:rsid w:val="00405CC7"/>
    <w:rsid w:val="00410460"/>
    <w:rsid w:val="00410ABB"/>
    <w:rsid w:val="00410BE5"/>
    <w:rsid w:val="00411761"/>
    <w:rsid w:val="004174C7"/>
    <w:rsid w:val="00421098"/>
    <w:rsid w:val="004237A6"/>
    <w:rsid w:val="0042582C"/>
    <w:rsid w:val="00425F5D"/>
    <w:rsid w:val="004264C9"/>
    <w:rsid w:val="00427123"/>
    <w:rsid w:val="0042793B"/>
    <w:rsid w:val="00435DCA"/>
    <w:rsid w:val="00436747"/>
    <w:rsid w:val="00441AA4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817A6"/>
    <w:rsid w:val="004831E5"/>
    <w:rsid w:val="00484082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8E6"/>
    <w:rsid w:val="004D0BAA"/>
    <w:rsid w:val="004D56A4"/>
    <w:rsid w:val="004D63E1"/>
    <w:rsid w:val="004E1F53"/>
    <w:rsid w:val="004E215E"/>
    <w:rsid w:val="004E29B7"/>
    <w:rsid w:val="004E703C"/>
    <w:rsid w:val="004F46AA"/>
    <w:rsid w:val="004F4C64"/>
    <w:rsid w:val="004F5D93"/>
    <w:rsid w:val="00500806"/>
    <w:rsid w:val="00500D2F"/>
    <w:rsid w:val="00502805"/>
    <w:rsid w:val="00503BB7"/>
    <w:rsid w:val="00513F72"/>
    <w:rsid w:val="00514852"/>
    <w:rsid w:val="00514DD0"/>
    <w:rsid w:val="00517B2C"/>
    <w:rsid w:val="005201D6"/>
    <w:rsid w:val="00522A51"/>
    <w:rsid w:val="00524717"/>
    <w:rsid w:val="00526375"/>
    <w:rsid w:val="00526A02"/>
    <w:rsid w:val="00530D37"/>
    <w:rsid w:val="00532032"/>
    <w:rsid w:val="005337A8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2678"/>
    <w:rsid w:val="00585D57"/>
    <w:rsid w:val="00586990"/>
    <w:rsid w:val="0059174E"/>
    <w:rsid w:val="0059203A"/>
    <w:rsid w:val="00597AD3"/>
    <w:rsid w:val="005A1E0B"/>
    <w:rsid w:val="005A251D"/>
    <w:rsid w:val="005A2921"/>
    <w:rsid w:val="005A2CE0"/>
    <w:rsid w:val="005A3482"/>
    <w:rsid w:val="005C3B62"/>
    <w:rsid w:val="005C421A"/>
    <w:rsid w:val="005C54DF"/>
    <w:rsid w:val="005D09EF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71AE"/>
    <w:rsid w:val="00605B96"/>
    <w:rsid w:val="00610C66"/>
    <w:rsid w:val="00610F88"/>
    <w:rsid w:val="00611650"/>
    <w:rsid w:val="0061257C"/>
    <w:rsid w:val="00612E28"/>
    <w:rsid w:val="00617156"/>
    <w:rsid w:val="0062478B"/>
    <w:rsid w:val="00625C02"/>
    <w:rsid w:val="006270EC"/>
    <w:rsid w:val="00627913"/>
    <w:rsid w:val="00633E50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5222"/>
    <w:rsid w:val="006665F4"/>
    <w:rsid w:val="00666C5E"/>
    <w:rsid w:val="00667111"/>
    <w:rsid w:val="006706D0"/>
    <w:rsid w:val="00672DCA"/>
    <w:rsid w:val="00677279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449"/>
    <w:rsid w:val="006C6852"/>
    <w:rsid w:val="006E32A7"/>
    <w:rsid w:val="006E4403"/>
    <w:rsid w:val="006E6706"/>
    <w:rsid w:val="006E74E6"/>
    <w:rsid w:val="006F0BC7"/>
    <w:rsid w:val="006F12A3"/>
    <w:rsid w:val="006F1CE0"/>
    <w:rsid w:val="006F209B"/>
    <w:rsid w:val="006F6807"/>
    <w:rsid w:val="006F7AEA"/>
    <w:rsid w:val="00701D22"/>
    <w:rsid w:val="0070440C"/>
    <w:rsid w:val="00705649"/>
    <w:rsid w:val="00706C06"/>
    <w:rsid w:val="00711A5A"/>
    <w:rsid w:val="007170F9"/>
    <w:rsid w:val="00717666"/>
    <w:rsid w:val="00717E86"/>
    <w:rsid w:val="007210A3"/>
    <w:rsid w:val="007310B9"/>
    <w:rsid w:val="00734E1A"/>
    <w:rsid w:val="00740C9E"/>
    <w:rsid w:val="00740DA5"/>
    <w:rsid w:val="00742CA7"/>
    <w:rsid w:val="00743C31"/>
    <w:rsid w:val="00751DE0"/>
    <w:rsid w:val="00751F3A"/>
    <w:rsid w:val="00753379"/>
    <w:rsid w:val="007609B3"/>
    <w:rsid w:val="007734B3"/>
    <w:rsid w:val="00773BE7"/>
    <w:rsid w:val="00775261"/>
    <w:rsid w:val="00775F8D"/>
    <w:rsid w:val="00776C4B"/>
    <w:rsid w:val="00783ABB"/>
    <w:rsid w:val="00786CA7"/>
    <w:rsid w:val="00787807"/>
    <w:rsid w:val="0078788B"/>
    <w:rsid w:val="00787913"/>
    <w:rsid w:val="00787B87"/>
    <w:rsid w:val="007922F5"/>
    <w:rsid w:val="007943CE"/>
    <w:rsid w:val="00795C60"/>
    <w:rsid w:val="007A1D8C"/>
    <w:rsid w:val="007A45EC"/>
    <w:rsid w:val="007A4F5B"/>
    <w:rsid w:val="007A50EB"/>
    <w:rsid w:val="007B1121"/>
    <w:rsid w:val="007B2C2E"/>
    <w:rsid w:val="007B453D"/>
    <w:rsid w:val="007B7AFD"/>
    <w:rsid w:val="007C4574"/>
    <w:rsid w:val="007C7888"/>
    <w:rsid w:val="007D29A3"/>
    <w:rsid w:val="007D2A23"/>
    <w:rsid w:val="007D4A6A"/>
    <w:rsid w:val="007D5DE9"/>
    <w:rsid w:val="007D60D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5CB5"/>
    <w:rsid w:val="007F6090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C7F"/>
    <w:rsid w:val="008302CB"/>
    <w:rsid w:val="0084185D"/>
    <w:rsid w:val="008447E5"/>
    <w:rsid w:val="00845118"/>
    <w:rsid w:val="00845C1F"/>
    <w:rsid w:val="008462AF"/>
    <w:rsid w:val="00857E74"/>
    <w:rsid w:val="008617B4"/>
    <w:rsid w:val="0087179D"/>
    <w:rsid w:val="00871BCA"/>
    <w:rsid w:val="00874A3E"/>
    <w:rsid w:val="00875CD4"/>
    <w:rsid w:val="00880F0C"/>
    <w:rsid w:val="00883FC5"/>
    <w:rsid w:val="00885122"/>
    <w:rsid w:val="00886A0B"/>
    <w:rsid w:val="008878B2"/>
    <w:rsid w:val="008929ED"/>
    <w:rsid w:val="008951BC"/>
    <w:rsid w:val="00895C73"/>
    <w:rsid w:val="008964AE"/>
    <w:rsid w:val="0089676A"/>
    <w:rsid w:val="008A47CB"/>
    <w:rsid w:val="008A48D2"/>
    <w:rsid w:val="008A6693"/>
    <w:rsid w:val="008A7FA6"/>
    <w:rsid w:val="008B124D"/>
    <w:rsid w:val="008B1520"/>
    <w:rsid w:val="008B38BF"/>
    <w:rsid w:val="008C1631"/>
    <w:rsid w:val="008C187E"/>
    <w:rsid w:val="008D0B2F"/>
    <w:rsid w:val="008D1DA2"/>
    <w:rsid w:val="008D5283"/>
    <w:rsid w:val="008E1B52"/>
    <w:rsid w:val="008E274D"/>
    <w:rsid w:val="008E284B"/>
    <w:rsid w:val="008E36B9"/>
    <w:rsid w:val="008E6A6B"/>
    <w:rsid w:val="008E7795"/>
    <w:rsid w:val="008F0B5B"/>
    <w:rsid w:val="008F1698"/>
    <w:rsid w:val="00901ED8"/>
    <w:rsid w:val="009069D4"/>
    <w:rsid w:val="00910E3B"/>
    <w:rsid w:val="00912C87"/>
    <w:rsid w:val="00912D6F"/>
    <w:rsid w:val="00913BDD"/>
    <w:rsid w:val="00916065"/>
    <w:rsid w:val="0091647A"/>
    <w:rsid w:val="009172E2"/>
    <w:rsid w:val="00920719"/>
    <w:rsid w:val="009240B0"/>
    <w:rsid w:val="00931F89"/>
    <w:rsid w:val="00931FA0"/>
    <w:rsid w:val="0093640C"/>
    <w:rsid w:val="00942588"/>
    <w:rsid w:val="0094568C"/>
    <w:rsid w:val="00947DFD"/>
    <w:rsid w:val="00954F48"/>
    <w:rsid w:val="00955491"/>
    <w:rsid w:val="00957896"/>
    <w:rsid w:val="00957C81"/>
    <w:rsid w:val="00960D83"/>
    <w:rsid w:val="0096190C"/>
    <w:rsid w:val="00962C30"/>
    <w:rsid w:val="009637D7"/>
    <w:rsid w:val="009738C4"/>
    <w:rsid w:val="0097482A"/>
    <w:rsid w:val="00975B61"/>
    <w:rsid w:val="009776BC"/>
    <w:rsid w:val="009828F9"/>
    <w:rsid w:val="00984D3F"/>
    <w:rsid w:val="00985CC9"/>
    <w:rsid w:val="00990D04"/>
    <w:rsid w:val="009922E2"/>
    <w:rsid w:val="0099689C"/>
    <w:rsid w:val="009A0922"/>
    <w:rsid w:val="009A33E5"/>
    <w:rsid w:val="009A5748"/>
    <w:rsid w:val="009A5F4F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7661"/>
    <w:rsid w:val="009D1954"/>
    <w:rsid w:val="009D2F0D"/>
    <w:rsid w:val="009D4FA8"/>
    <w:rsid w:val="009D60CE"/>
    <w:rsid w:val="009D6BBD"/>
    <w:rsid w:val="009D717B"/>
    <w:rsid w:val="009E11A0"/>
    <w:rsid w:val="009F2835"/>
    <w:rsid w:val="009F5662"/>
    <w:rsid w:val="009F5A05"/>
    <w:rsid w:val="00A00995"/>
    <w:rsid w:val="00A01DFD"/>
    <w:rsid w:val="00A025DF"/>
    <w:rsid w:val="00A02813"/>
    <w:rsid w:val="00A0322F"/>
    <w:rsid w:val="00A0389D"/>
    <w:rsid w:val="00A066E8"/>
    <w:rsid w:val="00A0719E"/>
    <w:rsid w:val="00A07B45"/>
    <w:rsid w:val="00A1071F"/>
    <w:rsid w:val="00A128C9"/>
    <w:rsid w:val="00A132C8"/>
    <w:rsid w:val="00A136C8"/>
    <w:rsid w:val="00A179A1"/>
    <w:rsid w:val="00A21538"/>
    <w:rsid w:val="00A22F7F"/>
    <w:rsid w:val="00A237B8"/>
    <w:rsid w:val="00A23CFD"/>
    <w:rsid w:val="00A2543E"/>
    <w:rsid w:val="00A25DB4"/>
    <w:rsid w:val="00A277E1"/>
    <w:rsid w:val="00A334BE"/>
    <w:rsid w:val="00A36915"/>
    <w:rsid w:val="00A42EAF"/>
    <w:rsid w:val="00A46FAB"/>
    <w:rsid w:val="00A50E2A"/>
    <w:rsid w:val="00A51790"/>
    <w:rsid w:val="00A603DE"/>
    <w:rsid w:val="00A63850"/>
    <w:rsid w:val="00A64B88"/>
    <w:rsid w:val="00A655C8"/>
    <w:rsid w:val="00A65E60"/>
    <w:rsid w:val="00A660E3"/>
    <w:rsid w:val="00A709F6"/>
    <w:rsid w:val="00A74167"/>
    <w:rsid w:val="00A74B53"/>
    <w:rsid w:val="00A766A4"/>
    <w:rsid w:val="00A77023"/>
    <w:rsid w:val="00A771B5"/>
    <w:rsid w:val="00A81E4A"/>
    <w:rsid w:val="00A82C62"/>
    <w:rsid w:val="00A830DA"/>
    <w:rsid w:val="00A83AC6"/>
    <w:rsid w:val="00A84635"/>
    <w:rsid w:val="00A853C4"/>
    <w:rsid w:val="00A87FA1"/>
    <w:rsid w:val="00A924FA"/>
    <w:rsid w:val="00A92918"/>
    <w:rsid w:val="00A951E7"/>
    <w:rsid w:val="00A958A7"/>
    <w:rsid w:val="00A97AF6"/>
    <w:rsid w:val="00AA2D09"/>
    <w:rsid w:val="00AA5D3A"/>
    <w:rsid w:val="00AA64AB"/>
    <w:rsid w:val="00AA6BC5"/>
    <w:rsid w:val="00AA6DE7"/>
    <w:rsid w:val="00AB3DC0"/>
    <w:rsid w:val="00AB7AF3"/>
    <w:rsid w:val="00AC5B40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F21DD"/>
    <w:rsid w:val="00AF2379"/>
    <w:rsid w:val="00AF295B"/>
    <w:rsid w:val="00B016DB"/>
    <w:rsid w:val="00B0682B"/>
    <w:rsid w:val="00B119B5"/>
    <w:rsid w:val="00B11F6E"/>
    <w:rsid w:val="00B1230A"/>
    <w:rsid w:val="00B128FE"/>
    <w:rsid w:val="00B1491C"/>
    <w:rsid w:val="00B15A91"/>
    <w:rsid w:val="00B243C6"/>
    <w:rsid w:val="00B2587D"/>
    <w:rsid w:val="00B26ACB"/>
    <w:rsid w:val="00B3199E"/>
    <w:rsid w:val="00B326E0"/>
    <w:rsid w:val="00B32DAF"/>
    <w:rsid w:val="00B36C52"/>
    <w:rsid w:val="00B40A5A"/>
    <w:rsid w:val="00B43A5F"/>
    <w:rsid w:val="00B44530"/>
    <w:rsid w:val="00B534DB"/>
    <w:rsid w:val="00B5489B"/>
    <w:rsid w:val="00B57E70"/>
    <w:rsid w:val="00B610C9"/>
    <w:rsid w:val="00B63F96"/>
    <w:rsid w:val="00B64781"/>
    <w:rsid w:val="00B668EF"/>
    <w:rsid w:val="00B672BB"/>
    <w:rsid w:val="00B71D67"/>
    <w:rsid w:val="00B724DA"/>
    <w:rsid w:val="00B73897"/>
    <w:rsid w:val="00B75F78"/>
    <w:rsid w:val="00B77DC6"/>
    <w:rsid w:val="00B8070B"/>
    <w:rsid w:val="00B81ADC"/>
    <w:rsid w:val="00B82D26"/>
    <w:rsid w:val="00B8390A"/>
    <w:rsid w:val="00B83DD1"/>
    <w:rsid w:val="00B85091"/>
    <w:rsid w:val="00B923E8"/>
    <w:rsid w:val="00B94B45"/>
    <w:rsid w:val="00BA367B"/>
    <w:rsid w:val="00BA48DB"/>
    <w:rsid w:val="00BA4DA6"/>
    <w:rsid w:val="00BB0206"/>
    <w:rsid w:val="00BB1917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3A5D"/>
    <w:rsid w:val="00C2129E"/>
    <w:rsid w:val="00C258F5"/>
    <w:rsid w:val="00C26345"/>
    <w:rsid w:val="00C3130D"/>
    <w:rsid w:val="00C31834"/>
    <w:rsid w:val="00C340D4"/>
    <w:rsid w:val="00C34297"/>
    <w:rsid w:val="00C40E3A"/>
    <w:rsid w:val="00C418AD"/>
    <w:rsid w:val="00C424B8"/>
    <w:rsid w:val="00C505E2"/>
    <w:rsid w:val="00C50E5C"/>
    <w:rsid w:val="00C53B79"/>
    <w:rsid w:val="00C56057"/>
    <w:rsid w:val="00C5673C"/>
    <w:rsid w:val="00C63D1C"/>
    <w:rsid w:val="00C65558"/>
    <w:rsid w:val="00C70E75"/>
    <w:rsid w:val="00C7603B"/>
    <w:rsid w:val="00C82984"/>
    <w:rsid w:val="00C8668F"/>
    <w:rsid w:val="00C9007D"/>
    <w:rsid w:val="00C924B6"/>
    <w:rsid w:val="00C92F24"/>
    <w:rsid w:val="00C93C8C"/>
    <w:rsid w:val="00C9536E"/>
    <w:rsid w:val="00C95BBB"/>
    <w:rsid w:val="00CA14C1"/>
    <w:rsid w:val="00CA5625"/>
    <w:rsid w:val="00CA6313"/>
    <w:rsid w:val="00CA675D"/>
    <w:rsid w:val="00CA6B19"/>
    <w:rsid w:val="00CA6BFA"/>
    <w:rsid w:val="00CA7110"/>
    <w:rsid w:val="00CB1417"/>
    <w:rsid w:val="00CB23BD"/>
    <w:rsid w:val="00CB5C86"/>
    <w:rsid w:val="00CB61B5"/>
    <w:rsid w:val="00CC17F4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11580"/>
    <w:rsid w:val="00D13F93"/>
    <w:rsid w:val="00D15412"/>
    <w:rsid w:val="00D169B8"/>
    <w:rsid w:val="00D17189"/>
    <w:rsid w:val="00D20C7E"/>
    <w:rsid w:val="00D23F32"/>
    <w:rsid w:val="00D2465B"/>
    <w:rsid w:val="00D24B0A"/>
    <w:rsid w:val="00D25541"/>
    <w:rsid w:val="00D30F2E"/>
    <w:rsid w:val="00D32809"/>
    <w:rsid w:val="00D361F4"/>
    <w:rsid w:val="00D417EA"/>
    <w:rsid w:val="00D50CAE"/>
    <w:rsid w:val="00D537C2"/>
    <w:rsid w:val="00D5436B"/>
    <w:rsid w:val="00D567F0"/>
    <w:rsid w:val="00D5785F"/>
    <w:rsid w:val="00D61195"/>
    <w:rsid w:val="00D616A6"/>
    <w:rsid w:val="00D61AD6"/>
    <w:rsid w:val="00D625CD"/>
    <w:rsid w:val="00D62873"/>
    <w:rsid w:val="00D647C3"/>
    <w:rsid w:val="00D72C6B"/>
    <w:rsid w:val="00D74B22"/>
    <w:rsid w:val="00D75556"/>
    <w:rsid w:val="00D8034F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2AE6"/>
    <w:rsid w:val="00DA31F8"/>
    <w:rsid w:val="00DA37BC"/>
    <w:rsid w:val="00DA4CCF"/>
    <w:rsid w:val="00DA56CD"/>
    <w:rsid w:val="00DA5AF2"/>
    <w:rsid w:val="00DA6C9E"/>
    <w:rsid w:val="00DA742A"/>
    <w:rsid w:val="00DB1F40"/>
    <w:rsid w:val="00DB227C"/>
    <w:rsid w:val="00DB65B5"/>
    <w:rsid w:val="00DC1D89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1640"/>
    <w:rsid w:val="00DE1673"/>
    <w:rsid w:val="00DE3522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14D23"/>
    <w:rsid w:val="00E20D09"/>
    <w:rsid w:val="00E2161F"/>
    <w:rsid w:val="00E219D1"/>
    <w:rsid w:val="00E26131"/>
    <w:rsid w:val="00E32573"/>
    <w:rsid w:val="00E3656E"/>
    <w:rsid w:val="00E423B1"/>
    <w:rsid w:val="00E53AC8"/>
    <w:rsid w:val="00E563FA"/>
    <w:rsid w:val="00E619A8"/>
    <w:rsid w:val="00E621CC"/>
    <w:rsid w:val="00E70FAA"/>
    <w:rsid w:val="00E71070"/>
    <w:rsid w:val="00E776C1"/>
    <w:rsid w:val="00E87E93"/>
    <w:rsid w:val="00E901F7"/>
    <w:rsid w:val="00E91058"/>
    <w:rsid w:val="00E91BDA"/>
    <w:rsid w:val="00E953B1"/>
    <w:rsid w:val="00EA4CD5"/>
    <w:rsid w:val="00EA50E9"/>
    <w:rsid w:val="00EA7189"/>
    <w:rsid w:val="00EB00B2"/>
    <w:rsid w:val="00EB1C16"/>
    <w:rsid w:val="00EB1EEB"/>
    <w:rsid w:val="00EB4F21"/>
    <w:rsid w:val="00EB7287"/>
    <w:rsid w:val="00EC3D38"/>
    <w:rsid w:val="00EC646A"/>
    <w:rsid w:val="00EC66BE"/>
    <w:rsid w:val="00ED2FB6"/>
    <w:rsid w:val="00ED6CB5"/>
    <w:rsid w:val="00ED72D5"/>
    <w:rsid w:val="00EE1D9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64396"/>
    <w:rsid w:val="00F65925"/>
    <w:rsid w:val="00F70B3D"/>
    <w:rsid w:val="00F74EAB"/>
    <w:rsid w:val="00F76C50"/>
    <w:rsid w:val="00F81813"/>
    <w:rsid w:val="00F9110E"/>
    <w:rsid w:val="00F91FF1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39DC"/>
    <w:rsid w:val="00FD778C"/>
    <w:rsid w:val="00FD7D20"/>
    <w:rsid w:val="00FE2B99"/>
    <w:rsid w:val="00FE4887"/>
    <w:rsid w:val="00FF3E3C"/>
    <w:rsid w:val="00FF43BE"/>
    <w:rsid w:val="00FF509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Ankica</cp:lastModifiedBy>
  <cp:revision>2</cp:revision>
  <cp:lastPrinted>2018-03-22T10:28:00Z</cp:lastPrinted>
  <dcterms:created xsi:type="dcterms:W3CDTF">2018-04-04T08:30:00Z</dcterms:created>
  <dcterms:modified xsi:type="dcterms:W3CDTF">2018-04-04T08:30:00Z</dcterms:modified>
</cp:coreProperties>
</file>