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0445B7" w:rsidRDefault="00DD6F17" w:rsidP="00DD6F17">
      <w:pPr>
        <w:pStyle w:val="Naslov6"/>
        <w:ind w:right="-766"/>
        <w:rPr>
          <w:rFonts w:ascii="Times New Roman" w:hAnsi="Times New Roman" w:cs="Times New Roman"/>
          <w:b/>
          <w:noProof/>
          <w:color w:val="auto"/>
          <w:sz w:val="24"/>
          <w:szCs w:val="24"/>
          <w:lang w:val="hr-HR"/>
        </w:rPr>
      </w:pPr>
      <w:r w:rsidRPr="000445B7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 xml:space="preserve">                </w:t>
      </w:r>
      <w:r w:rsidR="002767EE" w:rsidRPr="000445B7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ab/>
      </w:r>
      <w:r w:rsidR="002767EE" w:rsidRPr="000445B7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ab/>
      </w:r>
      <w:r w:rsidR="002767EE" w:rsidRPr="000445B7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ab/>
      </w:r>
      <w:r w:rsidR="002767EE" w:rsidRPr="000445B7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ab/>
      </w:r>
      <w:r w:rsidR="002767EE" w:rsidRPr="000445B7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ab/>
      </w:r>
      <w:r w:rsidR="006C62D6" w:rsidRPr="000445B7">
        <w:rPr>
          <w:rFonts w:ascii="Times New Roman" w:hAnsi="Times New Roman" w:cs="Times New Roman"/>
          <w:b/>
          <w:noProof/>
          <w:color w:val="auto"/>
          <w:sz w:val="24"/>
          <w:szCs w:val="24"/>
          <w:highlight w:val="yellow"/>
          <w:lang w:val="hr-HR"/>
        </w:rPr>
        <w:t>3</w:t>
      </w:r>
      <w:r w:rsidR="00EB3D8A">
        <w:rPr>
          <w:rFonts w:ascii="Times New Roman" w:hAnsi="Times New Roman" w:cs="Times New Roman"/>
          <w:b/>
          <w:noProof/>
          <w:color w:val="auto"/>
          <w:sz w:val="24"/>
          <w:szCs w:val="24"/>
          <w:highlight w:val="yellow"/>
          <w:lang w:val="hr-HR"/>
        </w:rPr>
        <w:t>8</w:t>
      </w:r>
      <w:r w:rsidR="002767EE" w:rsidRPr="000445B7">
        <w:rPr>
          <w:rFonts w:ascii="Times New Roman" w:hAnsi="Times New Roman" w:cs="Times New Roman"/>
          <w:b/>
          <w:noProof/>
          <w:color w:val="auto"/>
          <w:sz w:val="24"/>
          <w:szCs w:val="24"/>
          <w:highlight w:val="yellow"/>
          <w:lang w:val="hr-HR"/>
        </w:rPr>
        <w:t>.SJEDNICA ŠKOLSKOG ODBORA</w:t>
      </w:r>
      <w:r w:rsidRPr="000445B7">
        <w:rPr>
          <w:rFonts w:ascii="Times New Roman" w:hAnsi="Times New Roman" w:cs="Times New Roman"/>
          <w:b/>
          <w:noProof/>
          <w:color w:val="auto"/>
          <w:sz w:val="24"/>
          <w:szCs w:val="24"/>
          <w:lang w:val="hr-HR"/>
        </w:rPr>
        <w:t xml:space="preserve">   </w:t>
      </w:r>
    </w:p>
    <w:p w:rsidR="00DD6F17" w:rsidRPr="000445B7" w:rsidRDefault="00DD6F17" w:rsidP="00DD6F17">
      <w:pPr>
        <w:pStyle w:val="Bezproreda"/>
        <w:rPr>
          <w:b/>
          <w:sz w:val="24"/>
          <w:szCs w:val="24"/>
          <w:lang w:val="hr-HR"/>
        </w:rPr>
      </w:pPr>
      <w:r w:rsidRPr="000445B7">
        <w:rPr>
          <w:b/>
          <w:sz w:val="24"/>
          <w:szCs w:val="24"/>
          <w:lang w:val="hr-HR"/>
        </w:rPr>
        <w:t>Osnovna škola Matije Gupca</w:t>
      </w:r>
    </w:p>
    <w:p w:rsidR="00DD6F17" w:rsidRPr="000445B7" w:rsidRDefault="00DD6F17" w:rsidP="00DD6F17">
      <w:pPr>
        <w:pStyle w:val="Bezproreda"/>
        <w:rPr>
          <w:b/>
          <w:sz w:val="24"/>
          <w:szCs w:val="24"/>
          <w:lang w:val="hr-HR"/>
        </w:rPr>
      </w:pPr>
      <w:r w:rsidRPr="000445B7">
        <w:rPr>
          <w:b/>
          <w:sz w:val="24"/>
          <w:szCs w:val="24"/>
          <w:lang w:val="hr-HR"/>
        </w:rPr>
        <w:t xml:space="preserve">          </w:t>
      </w:r>
      <w:r w:rsidRPr="000445B7">
        <w:rPr>
          <w:b/>
          <w:sz w:val="24"/>
          <w:szCs w:val="24"/>
        </w:rPr>
        <w:t>Gornja</w:t>
      </w:r>
      <w:r w:rsidRPr="000445B7">
        <w:rPr>
          <w:b/>
          <w:sz w:val="24"/>
          <w:szCs w:val="24"/>
          <w:lang w:val="hr-HR"/>
        </w:rPr>
        <w:t xml:space="preserve"> </w:t>
      </w:r>
      <w:r w:rsidRPr="000445B7">
        <w:rPr>
          <w:b/>
          <w:sz w:val="24"/>
          <w:szCs w:val="24"/>
        </w:rPr>
        <w:t>Stubica</w:t>
      </w:r>
    </w:p>
    <w:p w:rsidR="00DD6F17" w:rsidRPr="000445B7" w:rsidRDefault="00DD6F17" w:rsidP="00DD6F17">
      <w:pPr>
        <w:pStyle w:val="Bezproreda"/>
        <w:rPr>
          <w:sz w:val="24"/>
          <w:szCs w:val="24"/>
          <w:lang w:val="hr-HR"/>
        </w:rPr>
      </w:pPr>
      <w:r w:rsidRPr="000445B7">
        <w:rPr>
          <w:sz w:val="24"/>
          <w:szCs w:val="24"/>
          <w:lang w:val="hr-HR"/>
        </w:rPr>
        <w:t>49 245  Gornja Stubica, Matije Gupca 2</w:t>
      </w:r>
    </w:p>
    <w:p w:rsidR="00DD6F17" w:rsidRPr="000445B7" w:rsidRDefault="00DD6F17" w:rsidP="00DD6F17">
      <w:pPr>
        <w:pStyle w:val="Bezproreda"/>
        <w:rPr>
          <w:sz w:val="24"/>
          <w:szCs w:val="24"/>
          <w:lang w:val="hr-HR"/>
        </w:rPr>
      </w:pPr>
      <w:r w:rsidRPr="000445B7">
        <w:rPr>
          <w:sz w:val="24"/>
          <w:szCs w:val="24"/>
          <w:lang w:val="hr-HR"/>
        </w:rPr>
        <w:t>tel./</w:t>
      </w:r>
      <w:proofErr w:type="spellStart"/>
      <w:r w:rsidRPr="000445B7">
        <w:rPr>
          <w:sz w:val="24"/>
          <w:szCs w:val="24"/>
          <w:lang w:val="hr-HR"/>
        </w:rPr>
        <w:t>fax</w:t>
      </w:r>
      <w:proofErr w:type="spellEnd"/>
      <w:r w:rsidRPr="000445B7">
        <w:rPr>
          <w:sz w:val="24"/>
          <w:szCs w:val="24"/>
          <w:lang w:val="hr-HR"/>
        </w:rPr>
        <w:t xml:space="preserve">:  049 289 164 </w:t>
      </w:r>
    </w:p>
    <w:p w:rsidR="00DD6F17" w:rsidRPr="000445B7" w:rsidRDefault="00DD6F17" w:rsidP="00DD6F17">
      <w:pPr>
        <w:pStyle w:val="Bezproreda"/>
        <w:rPr>
          <w:sz w:val="24"/>
          <w:szCs w:val="24"/>
          <w:lang w:val="hr-HR"/>
        </w:rPr>
      </w:pPr>
      <w:proofErr w:type="spellStart"/>
      <w:r w:rsidRPr="000445B7">
        <w:rPr>
          <w:sz w:val="24"/>
          <w:szCs w:val="24"/>
          <w:lang w:val="de-DE"/>
        </w:rPr>
        <w:t>e-mail</w:t>
      </w:r>
      <w:proofErr w:type="spellEnd"/>
      <w:r w:rsidRPr="000445B7">
        <w:rPr>
          <w:sz w:val="24"/>
          <w:szCs w:val="24"/>
          <w:lang w:val="de-DE"/>
        </w:rPr>
        <w:t xml:space="preserve">::osmggs@os-mgupca-gornjastubica.skole.hr </w:t>
      </w:r>
      <w:r w:rsidRPr="000445B7">
        <w:rPr>
          <w:sz w:val="24"/>
          <w:szCs w:val="24"/>
          <w:lang w:val="de-DE"/>
        </w:rPr>
        <w:br/>
      </w:r>
      <w:r w:rsidRPr="000445B7">
        <w:rPr>
          <w:sz w:val="24"/>
          <w:szCs w:val="24"/>
          <w:lang w:val="hr-HR"/>
        </w:rPr>
        <w:t>Matični broj: 3033104</w:t>
      </w:r>
    </w:p>
    <w:p w:rsidR="00DD6F17" w:rsidRPr="000445B7" w:rsidRDefault="00DD6F17" w:rsidP="00DD6F17">
      <w:pPr>
        <w:pStyle w:val="Bezproreda"/>
        <w:rPr>
          <w:sz w:val="24"/>
          <w:szCs w:val="24"/>
          <w:lang w:val="hr-HR"/>
        </w:rPr>
      </w:pPr>
      <w:r w:rsidRPr="000445B7">
        <w:rPr>
          <w:sz w:val="24"/>
          <w:szCs w:val="24"/>
          <w:lang w:val="hr-HR"/>
        </w:rPr>
        <w:t>OIB: 93929174665</w:t>
      </w:r>
    </w:p>
    <w:p w:rsidR="0039593F" w:rsidRPr="000445B7" w:rsidRDefault="0039593F" w:rsidP="000C19B5">
      <w:pPr>
        <w:rPr>
          <w:sz w:val="24"/>
          <w:szCs w:val="24"/>
          <w:lang w:val="hr-HR"/>
        </w:rPr>
      </w:pPr>
    </w:p>
    <w:p w:rsidR="000C19B5" w:rsidRPr="000445B7" w:rsidRDefault="000C19B5" w:rsidP="000C19B5">
      <w:pPr>
        <w:rPr>
          <w:sz w:val="24"/>
          <w:szCs w:val="24"/>
          <w:lang w:val="hr-HR"/>
        </w:rPr>
      </w:pPr>
      <w:r w:rsidRPr="000445B7">
        <w:rPr>
          <w:sz w:val="24"/>
          <w:szCs w:val="24"/>
          <w:lang w:val="hr-HR"/>
        </w:rPr>
        <w:t>KLASA: 003-06/1</w:t>
      </w:r>
      <w:r w:rsidR="00532E11" w:rsidRPr="000445B7">
        <w:rPr>
          <w:sz w:val="24"/>
          <w:szCs w:val="24"/>
          <w:lang w:val="hr-HR"/>
        </w:rPr>
        <w:t>9</w:t>
      </w:r>
      <w:r w:rsidRPr="000445B7">
        <w:rPr>
          <w:sz w:val="24"/>
          <w:szCs w:val="24"/>
          <w:lang w:val="hr-HR"/>
        </w:rPr>
        <w:t>-01/</w:t>
      </w:r>
      <w:r w:rsidR="00EB3D8A">
        <w:rPr>
          <w:sz w:val="24"/>
          <w:szCs w:val="24"/>
          <w:lang w:val="hr-HR"/>
        </w:rPr>
        <w:t>10</w:t>
      </w:r>
    </w:p>
    <w:p w:rsidR="002E10B2" w:rsidRPr="000445B7" w:rsidRDefault="000C19B5" w:rsidP="000C19B5">
      <w:pPr>
        <w:rPr>
          <w:sz w:val="24"/>
          <w:szCs w:val="24"/>
          <w:lang w:val="hr-HR"/>
        </w:rPr>
      </w:pPr>
      <w:r w:rsidRPr="000445B7">
        <w:rPr>
          <w:sz w:val="24"/>
          <w:szCs w:val="24"/>
          <w:lang w:val="hr-HR"/>
        </w:rPr>
        <w:t>URBROJ: 2113/05-380-8-01-1</w:t>
      </w:r>
      <w:r w:rsidR="00532E11" w:rsidRPr="000445B7">
        <w:rPr>
          <w:sz w:val="24"/>
          <w:szCs w:val="24"/>
          <w:lang w:val="hr-HR"/>
        </w:rPr>
        <w:t>9</w:t>
      </w:r>
      <w:r w:rsidRPr="000445B7">
        <w:rPr>
          <w:sz w:val="24"/>
          <w:szCs w:val="24"/>
          <w:lang w:val="hr-HR"/>
        </w:rPr>
        <w:t>-</w:t>
      </w:r>
      <w:r w:rsidR="00237F4B" w:rsidRPr="000445B7">
        <w:rPr>
          <w:sz w:val="24"/>
          <w:szCs w:val="24"/>
          <w:lang w:val="hr-HR"/>
        </w:rPr>
        <w:t>1</w:t>
      </w:r>
    </w:p>
    <w:p w:rsidR="000C19B5" w:rsidRPr="000445B7" w:rsidRDefault="000C19B5" w:rsidP="000C19B5">
      <w:pPr>
        <w:rPr>
          <w:sz w:val="24"/>
          <w:szCs w:val="24"/>
          <w:lang w:val="hr-HR"/>
        </w:rPr>
      </w:pPr>
      <w:r w:rsidRPr="000445B7">
        <w:rPr>
          <w:sz w:val="24"/>
          <w:szCs w:val="24"/>
          <w:lang w:val="hr-HR"/>
        </w:rPr>
        <w:t>Gornja Stubica,</w:t>
      </w:r>
      <w:r w:rsidR="009A5F4F" w:rsidRPr="000445B7">
        <w:rPr>
          <w:sz w:val="24"/>
          <w:szCs w:val="24"/>
          <w:lang w:val="hr-HR"/>
        </w:rPr>
        <w:t xml:space="preserve"> </w:t>
      </w:r>
      <w:r w:rsidR="00915C9C">
        <w:rPr>
          <w:sz w:val="24"/>
          <w:szCs w:val="24"/>
          <w:lang w:val="hr-HR"/>
        </w:rPr>
        <w:t xml:space="preserve"> </w:t>
      </w:r>
      <w:r w:rsidR="00EB3D8A">
        <w:rPr>
          <w:sz w:val="24"/>
          <w:szCs w:val="24"/>
          <w:lang w:val="hr-HR"/>
        </w:rPr>
        <w:t>30.09.</w:t>
      </w:r>
      <w:r w:rsidR="00AA2D09" w:rsidRPr="000445B7">
        <w:rPr>
          <w:sz w:val="24"/>
          <w:szCs w:val="24"/>
          <w:lang w:val="hr-HR"/>
        </w:rPr>
        <w:t>201</w:t>
      </w:r>
      <w:r w:rsidR="00532E11" w:rsidRPr="000445B7">
        <w:rPr>
          <w:sz w:val="24"/>
          <w:szCs w:val="24"/>
          <w:lang w:val="hr-HR"/>
        </w:rPr>
        <w:t>9</w:t>
      </w:r>
      <w:r w:rsidR="00AA2D09" w:rsidRPr="000445B7">
        <w:rPr>
          <w:sz w:val="24"/>
          <w:szCs w:val="24"/>
          <w:lang w:val="hr-HR"/>
        </w:rPr>
        <w:t>.</w:t>
      </w:r>
    </w:p>
    <w:p w:rsidR="00DF2675" w:rsidRPr="000445B7" w:rsidRDefault="00DF2675" w:rsidP="000C19B5">
      <w:pPr>
        <w:rPr>
          <w:sz w:val="24"/>
          <w:szCs w:val="24"/>
          <w:lang w:val="hr-HR"/>
        </w:rPr>
      </w:pPr>
    </w:p>
    <w:p w:rsidR="000C19B5" w:rsidRPr="000445B7" w:rsidRDefault="000C19B5" w:rsidP="000A2E5C">
      <w:pPr>
        <w:pStyle w:val="Normal1"/>
        <w:jc w:val="both"/>
        <w:rPr>
          <w:sz w:val="24"/>
          <w:szCs w:val="24"/>
        </w:rPr>
      </w:pPr>
      <w:r w:rsidRPr="000445B7">
        <w:rPr>
          <w:sz w:val="24"/>
          <w:szCs w:val="24"/>
        </w:rPr>
        <w:tab/>
        <w:t xml:space="preserve">Na temelju članka </w:t>
      </w:r>
      <w:r w:rsidR="004D56A4" w:rsidRPr="000445B7">
        <w:rPr>
          <w:sz w:val="24"/>
          <w:szCs w:val="24"/>
        </w:rPr>
        <w:t xml:space="preserve"> </w:t>
      </w:r>
      <w:r w:rsidR="00DC3A3B" w:rsidRPr="000445B7">
        <w:rPr>
          <w:sz w:val="24"/>
          <w:szCs w:val="24"/>
        </w:rPr>
        <w:t>43</w:t>
      </w:r>
      <w:r w:rsidR="004817A6" w:rsidRPr="000445B7">
        <w:rPr>
          <w:sz w:val="24"/>
          <w:szCs w:val="24"/>
        </w:rPr>
        <w:t>.</w:t>
      </w:r>
      <w:r w:rsidR="000A2E5C" w:rsidRPr="000A2E5C">
        <w:rPr>
          <w:sz w:val="24"/>
          <w:szCs w:val="24"/>
        </w:rPr>
        <w:t xml:space="preserve"> </w:t>
      </w:r>
      <w:r w:rsidR="000A2E5C">
        <w:rPr>
          <w:color w:val="auto"/>
          <w:sz w:val="24"/>
          <w:szCs w:val="24"/>
        </w:rPr>
        <w:t>i</w:t>
      </w:r>
      <w:r w:rsidRPr="000445B7">
        <w:rPr>
          <w:sz w:val="24"/>
          <w:szCs w:val="24"/>
        </w:rPr>
        <w:t xml:space="preserve"> 5</w:t>
      </w:r>
      <w:r w:rsidR="004817A6" w:rsidRPr="000445B7">
        <w:rPr>
          <w:sz w:val="24"/>
          <w:szCs w:val="24"/>
        </w:rPr>
        <w:t>8</w:t>
      </w:r>
      <w:r w:rsidRPr="000445B7">
        <w:rPr>
          <w:sz w:val="24"/>
          <w:szCs w:val="24"/>
        </w:rPr>
        <w:t>. Statuta Osnovne škole Matije Gupca Gornja Stubica predsjedni</w:t>
      </w:r>
      <w:r w:rsidR="0093640C" w:rsidRPr="000445B7">
        <w:rPr>
          <w:sz w:val="24"/>
          <w:szCs w:val="24"/>
        </w:rPr>
        <w:t>c</w:t>
      </w:r>
      <w:r w:rsidR="004A44EE" w:rsidRPr="000445B7">
        <w:rPr>
          <w:sz w:val="24"/>
          <w:szCs w:val="24"/>
        </w:rPr>
        <w:t>a</w:t>
      </w:r>
      <w:r w:rsidR="004C0FBC" w:rsidRPr="000445B7">
        <w:rPr>
          <w:sz w:val="24"/>
          <w:szCs w:val="24"/>
        </w:rPr>
        <w:t xml:space="preserve"> </w:t>
      </w:r>
      <w:r w:rsidRPr="000445B7">
        <w:rPr>
          <w:sz w:val="24"/>
          <w:szCs w:val="24"/>
        </w:rPr>
        <w:t xml:space="preserve">Školskog odbora  </w:t>
      </w:r>
      <w:r w:rsidR="0093640C" w:rsidRPr="000445B7">
        <w:rPr>
          <w:sz w:val="24"/>
          <w:szCs w:val="24"/>
        </w:rPr>
        <w:t xml:space="preserve">Nataša Mirt </w:t>
      </w:r>
      <w:r w:rsidRPr="000445B7">
        <w:rPr>
          <w:sz w:val="24"/>
          <w:szCs w:val="24"/>
        </w:rPr>
        <w:t xml:space="preserve">  saziva </w:t>
      </w:r>
      <w:r w:rsidR="00C505E2" w:rsidRPr="000445B7">
        <w:rPr>
          <w:sz w:val="24"/>
          <w:szCs w:val="24"/>
        </w:rPr>
        <w:t xml:space="preserve"> </w:t>
      </w:r>
      <w:r w:rsidR="006C62D6" w:rsidRPr="000445B7">
        <w:rPr>
          <w:b/>
          <w:sz w:val="24"/>
          <w:szCs w:val="24"/>
        </w:rPr>
        <w:t>3</w:t>
      </w:r>
      <w:r w:rsidR="00EB3D8A">
        <w:rPr>
          <w:b/>
          <w:sz w:val="24"/>
          <w:szCs w:val="24"/>
        </w:rPr>
        <w:t>8</w:t>
      </w:r>
      <w:r w:rsidRPr="000445B7">
        <w:rPr>
          <w:b/>
          <w:sz w:val="24"/>
          <w:szCs w:val="24"/>
        </w:rPr>
        <w:t>. sjednicu Školskog odbora</w:t>
      </w:r>
      <w:r w:rsidRPr="000445B7">
        <w:rPr>
          <w:sz w:val="24"/>
          <w:szCs w:val="24"/>
        </w:rPr>
        <w:t xml:space="preserve"> </w:t>
      </w:r>
      <w:r w:rsidR="00F76C50" w:rsidRPr="000445B7">
        <w:rPr>
          <w:sz w:val="24"/>
          <w:szCs w:val="24"/>
        </w:rPr>
        <w:t xml:space="preserve"> </w:t>
      </w:r>
      <w:r w:rsidRPr="000445B7">
        <w:rPr>
          <w:sz w:val="24"/>
          <w:szCs w:val="24"/>
        </w:rPr>
        <w:t xml:space="preserve">koja će se održati  </w:t>
      </w:r>
    </w:p>
    <w:p w:rsidR="00AE3A34" w:rsidRPr="000445B7" w:rsidRDefault="00EB3D8A" w:rsidP="00CD0FCA">
      <w:pPr>
        <w:jc w:val="center"/>
        <w:rPr>
          <w:b/>
          <w:sz w:val="24"/>
          <w:szCs w:val="24"/>
          <w:u w:val="single"/>
          <w:lang w:val="hr-HR"/>
        </w:rPr>
      </w:pPr>
      <w:r>
        <w:rPr>
          <w:b/>
          <w:bCs/>
          <w:sz w:val="24"/>
          <w:szCs w:val="24"/>
          <w:highlight w:val="yellow"/>
          <w:u w:val="single"/>
          <w:lang w:val="hr-HR"/>
        </w:rPr>
        <w:t>04.10.</w:t>
      </w:r>
      <w:r w:rsidR="00915C9C">
        <w:rPr>
          <w:b/>
          <w:bCs/>
          <w:sz w:val="24"/>
          <w:szCs w:val="24"/>
          <w:highlight w:val="yellow"/>
          <w:u w:val="single"/>
          <w:lang w:val="hr-HR"/>
        </w:rPr>
        <w:t>2019.</w:t>
      </w:r>
      <w:r w:rsidR="00EB7287" w:rsidRPr="000445B7">
        <w:rPr>
          <w:b/>
          <w:bCs/>
          <w:sz w:val="24"/>
          <w:szCs w:val="24"/>
          <w:highlight w:val="yellow"/>
          <w:u w:val="single"/>
          <w:lang w:val="hr-HR"/>
        </w:rPr>
        <w:t xml:space="preserve"> </w:t>
      </w:r>
      <w:r w:rsidR="005D29EA" w:rsidRPr="000445B7">
        <w:rPr>
          <w:b/>
          <w:bCs/>
          <w:sz w:val="24"/>
          <w:szCs w:val="24"/>
          <w:highlight w:val="yellow"/>
          <w:u w:val="single"/>
          <w:lang w:val="hr-HR"/>
        </w:rPr>
        <w:t xml:space="preserve"> </w:t>
      </w:r>
      <w:r w:rsidR="00783ABB" w:rsidRPr="000445B7">
        <w:rPr>
          <w:b/>
          <w:bCs/>
          <w:sz w:val="24"/>
          <w:szCs w:val="24"/>
          <w:highlight w:val="yellow"/>
          <w:u w:val="single"/>
          <w:lang w:val="hr-HR"/>
        </w:rPr>
        <w:t>(</w:t>
      </w:r>
      <w:r w:rsidR="00A15832">
        <w:rPr>
          <w:b/>
          <w:bCs/>
          <w:sz w:val="24"/>
          <w:szCs w:val="24"/>
          <w:highlight w:val="yellow"/>
          <w:u w:val="single"/>
          <w:lang w:val="hr-HR"/>
        </w:rPr>
        <w:t>petak</w:t>
      </w:r>
      <w:r w:rsidR="009C6A0D">
        <w:rPr>
          <w:b/>
          <w:bCs/>
          <w:sz w:val="24"/>
          <w:szCs w:val="24"/>
          <w:highlight w:val="yellow"/>
          <w:u w:val="single"/>
          <w:lang w:val="hr-HR"/>
        </w:rPr>
        <w:t xml:space="preserve">) </w:t>
      </w:r>
      <w:r w:rsidR="00915C9C">
        <w:rPr>
          <w:b/>
          <w:bCs/>
          <w:sz w:val="24"/>
          <w:szCs w:val="24"/>
          <w:highlight w:val="yellow"/>
          <w:u w:val="single"/>
          <w:lang w:val="hr-HR"/>
        </w:rPr>
        <w:t xml:space="preserve"> u </w:t>
      </w:r>
      <w:r>
        <w:rPr>
          <w:b/>
          <w:bCs/>
          <w:sz w:val="24"/>
          <w:szCs w:val="24"/>
          <w:highlight w:val="yellow"/>
          <w:u w:val="single"/>
          <w:lang w:val="hr-HR"/>
        </w:rPr>
        <w:t>18;</w:t>
      </w:r>
      <w:r w:rsidR="00915C9C">
        <w:rPr>
          <w:b/>
          <w:bCs/>
          <w:sz w:val="24"/>
          <w:szCs w:val="24"/>
          <w:highlight w:val="yellow"/>
          <w:u w:val="single"/>
          <w:lang w:val="hr-HR"/>
        </w:rPr>
        <w:t xml:space="preserve">00 </w:t>
      </w:r>
      <w:r w:rsidR="009C6A0D">
        <w:rPr>
          <w:b/>
          <w:bCs/>
          <w:sz w:val="24"/>
          <w:szCs w:val="24"/>
          <w:highlight w:val="yellow"/>
          <w:u w:val="single"/>
          <w:lang w:val="hr-HR"/>
        </w:rPr>
        <w:t xml:space="preserve"> </w:t>
      </w:r>
      <w:r w:rsidR="00843B41" w:rsidRPr="000445B7">
        <w:rPr>
          <w:b/>
          <w:bCs/>
          <w:sz w:val="24"/>
          <w:szCs w:val="24"/>
          <w:highlight w:val="yellow"/>
          <w:u w:val="single"/>
          <w:lang w:val="hr-HR"/>
        </w:rPr>
        <w:t xml:space="preserve"> </w:t>
      </w:r>
      <w:r w:rsidR="00773BBA" w:rsidRPr="000445B7">
        <w:rPr>
          <w:b/>
          <w:bCs/>
          <w:sz w:val="24"/>
          <w:szCs w:val="24"/>
          <w:highlight w:val="yellow"/>
          <w:u w:val="single"/>
          <w:lang w:val="hr-HR"/>
        </w:rPr>
        <w:t>sati</w:t>
      </w:r>
      <w:r w:rsidR="00773BBA" w:rsidRPr="000445B7">
        <w:rPr>
          <w:b/>
          <w:bCs/>
          <w:sz w:val="24"/>
          <w:szCs w:val="24"/>
          <w:u w:val="single"/>
          <w:lang w:val="hr-HR"/>
        </w:rPr>
        <w:t xml:space="preserve"> </w:t>
      </w:r>
      <w:r w:rsidR="00CD0FCA" w:rsidRPr="000445B7">
        <w:rPr>
          <w:b/>
          <w:sz w:val="24"/>
          <w:szCs w:val="24"/>
          <w:u w:val="single"/>
          <w:lang w:val="hr-HR"/>
        </w:rPr>
        <w:t xml:space="preserve"> </w:t>
      </w:r>
      <w:r w:rsidR="00AE3A34" w:rsidRPr="000445B7">
        <w:rPr>
          <w:b/>
          <w:sz w:val="24"/>
          <w:szCs w:val="24"/>
          <w:u w:val="single"/>
          <w:lang w:val="hr-HR"/>
        </w:rPr>
        <w:t xml:space="preserve">  </w:t>
      </w:r>
    </w:p>
    <w:p w:rsidR="008447E5" w:rsidRPr="000445B7" w:rsidRDefault="004C0FBC" w:rsidP="00CD0FCA">
      <w:pPr>
        <w:jc w:val="center"/>
        <w:rPr>
          <w:b/>
          <w:bCs/>
          <w:sz w:val="24"/>
          <w:szCs w:val="24"/>
          <w:lang w:val="hr-HR"/>
        </w:rPr>
      </w:pPr>
      <w:r w:rsidRPr="000445B7">
        <w:rPr>
          <w:b/>
          <w:bCs/>
          <w:sz w:val="24"/>
          <w:szCs w:val="24"/>
          <w:lang w:val="hr-HR"/>
        </w:rPr>
        <w:t>u</w:t>
      </w:r>
      <w:r w:rsidR="00CD0FCA" w:rsidRPr="000445B7">
        <w:rPr>
          <w:b/>
          <w:bCs/>
          <w:sz w:val="24"/>
          <w:szCs w:val="24"/>
          <w:lang w:val="hr-HR"/>
        </w:rPr>
        <w:t xml:space="preserve">  OŠ Matije Gupca Gornja Stubica</w:t>
      </w:r>
    </w:p>
    <w:p w:rsidR="006C79B2" w:rsidRPr="000445B7" w:rsidRDefault="006C79B2" w:rsidP="006C79B2">
      <w:pPr>
        <w:rPr>
          <w:b/>
          <w:bCs/>
          <w:sz w:val="24"/>
          <w:szCs w:val="24"/>
          <w:lang w:val="hr-HR"/>
        </w:rPr>
      </w:pPr>
      <w:r w:rsidRPr="000445B7">
        <w:rPr>
          <w:b/>
          <w:bCs/>
          <w:sz w:val="24"/>
          <w:szCs w:val="24"/>
          <w:lang w:val="hr-HR"/>
        </w:rPr>
        <w:t>DNEVN</w:t>
      </w:r>
      <w:r w:rsidR="00286632" w:rsidRPr="000445B7">
        <w:rPr>
          <w:b/>
          <w:bCs/>
          <w:sz w:val="24"/>
          <w:szCs w:val="24"/>
          <w:lang w:val="hr-HR"/>
        </w:rPr>
        <w:t>I</w:t>
      </w:r>
      <w:r w:rsidRPr="000445B7">
        <w:rPr>
          <w:b/>
          <w:bCs/>
          <w:sz w:val="24"/>
          <w:szCs w:val="24"/>
          <w:lang w:val="hr-HR"/>
        </w:rPr>
        <w:t xml:space="preserve"> RED</w:t>
      </w:r>
      <w:r w:rsidR="00872AD9" w:rsidRPr="000445B7">
        <w:rPr>
          <w:b/>
          <w:bCs/>
          <w:sz w:val="24"/>
          <w:szCs w:val="24"/>
          <w:lang w:val="hr-HR"/>
        </w:rPr>
        <w:t>:</w:t>
      </w:r>
    </w:p>
    <w:p w:rsidR="00A92918" w:rsidRPr="000445B7" w:rsidRDefault="00A92918" w:rsidP="00CD0FCA">
      <w:pPr>
        <w:jc w:val="center"/>
        <w:rPr>
          <w:b/>
          <w:bCs/>
          <w:sz w:val="24"/>
          <w:szCs w:val="24"/>
          <w:lang w:val="hr-HR"/>
        </w:rPr>
      </w:pPr>
      <w:bookmarkStart w:id="0" w:name="_GoBack"/>
      <w:bookmarkEnd w:id="0"/>
    </w:p>
    <w:p w:rsidR="00795AD1" w:rsidRDefault="00C40E3A" w:rsidP="00332A21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914885">
        <w:rPr>
          <w:sz w:val="24"/>
          <w:szCs w:val="24"/>
        </w:rPr>
        <w:t>Usvajanje</w:t>
      </w:r>
      <w:proofErr w:type="spellEnd"/>
      <w:r w:rsidRPr="00914885">
        <w:rPr>
          <w:sz w:val="24"/>
          <w:szCs w:val="24"/>
        </w:rPr>
        <w:t xml:space="preserve"> </w:t>
      </w:r>
      <w:proofErr w:type="spellStart"/>
      <w:r w:rsidRPr="00914885">
        <w:rPr>
          <w:sz w:val="24"/>
          <w:szCs w:val="24"/>
        </w:rPr>
        <w:t>zapisnika</w:t>
      </w:r>
      <w:proofErr w:type="spellEnd"/>
      <w:r w:rsidRPr="00914885">
        <w:rPr>
          <w:sz w:val="24"/>
          <w:szCs w:val="24"/>
        </w:rPr>
        <w:t xml:space="preserve"> </w:t>
      </w:r>
      <w:proofErr w:type="spellStart"/>
      <w:proofErr w:type="gramStart"/>
      <w:r w:rsidRPr="00914885">
        <w:rPr>
          <w:sz w:val="24"/>
          <w:szCs w:val="24"/>
        </w:rPr>
        <w:t>sa</w:t>
      </w:r>
      <w:proofErr w:type="spellEnd"/>
      <w:proofErr w:type="gramEnd"/>
      <w:r w:rsidRPr="00914885">
        <w:rPr>
          <w:sz w:val="24"/>
          <w:szCs w:val="24"/>
        </w:rPr>
        <w:t xml:space="preserve"> </w:t>
      </w:r>
      <w:r w:rsidR="00E55E2F" w:rsidRPr="00914885">
        <w:rPr>
          <w:sz w:val="24"/>
          <w:szCs w:val="24"/>
        </w:rPr>
        <w:t>3</w:t>
      </w:r>
      <w:r w:rsidR="00EB3D8A">
        <w:rPr>
          <w:sz w:val="24"/>
          <w:szCs w:val="24"/>
        </w:rPr>
        <w:t>7</w:t>
      </w:r>
      <w:r w:rsidR="004632F7" w:rsidRPr="00914885">
        <w:rPr>
          <w:sz w:val="24"/>
          <w:szCs w:val="24"/>
        </w:rPr>
        <w:t>.</w:t>
      </w:r>
      <w:r w:rsidRPr="00914885">
        <w:rPr>
          <w:sz w:val="24"/>
          <w:szCs w:val="24"/>
        </w:rPr>
        <w:t xml:space="preserve"> </w:t>
      </w:r>
      <w:proofErr w:type="spellStart"/>
      <w:r w:rsidRPr="00914885">
        <w:rPr>
          <w:sz w:val="24"/>
          <w:szCs w:val="24"/>
        </w:rPr>
        <w:t>sjednice</w:t>
      </w:r>
      <w:proofErr w:type="spellEnd"/>
      <w:r w:rsidRPr="00914885">
        <w:rPr>
          <w:sz w:val="24"/>
          <w:szCs w:val="24"/>
        </w:rPr>
        <w:t xml:space="preserve"> </w:t>
      </w:r>
      <w:proofErr w:type="spellStart"/>
      <w:r w:rsidRPr="00914885">
        <w:rPr>
          <w:sz w:val="24"/>
          <w:szCs w:val="24"/>
        </w:rPr>
        <w:t>Školskog</w:t>
      </w:r>
      <w:proofErr w:type="spellEnd"/>
      <w:r w:rsidRPr="00914885">
        <w:rPr>
          <w:sz w:val="24"/>
          <w:szCs w:val="24"/>
        </w:rPr>
        <w:t xml:space="preserve"> </w:t>
      </w:r>
      <w:proofErr w:type="spellStart"/>
      <w:r w:rsidRPr="00914885">
        <w:rPr>
          <w:sz w:val="24"/>
          <w:szCs w:val="24"/>
        </w:rPr>
        <w:t>odbora</w:t>
      </w:r>
      <w:proofErr w:type="spellEnd"/>
      <w:r w:rsidRPr="00914885">
        <w:rPr>
          <w:sz w:val="24"/>
          <w:szCs w:val="24"/>
        </w:rPr>
        <w:t xml:space="preserve"> </w:t>
      </w:r>
      <w:proofErr w:type="spellStart"/>
      <w:r w:rsidRPr="00914885">
        <w:rPr>
          <w:sz w:val="24"/>
          <w:szCs w:val="24"/>
        </w:rPr>
        <w:t>održane</w:t>
      </w:r>
      <w:proofErr w:type="spellEnd"/>
      <w:r w:rsidRPr="00914885">
        <w:rPr>
          <w:sz w:val="24"/>
          <w:szCs w:val="24"/>
        </w:rPr>
        <w:t xml:space="preserve"> dana </w:t>
      </w:r>
      <w:r w:rsidR="000D3B4A" w:rsidRPr="00914885">
        <w:rPr>
          <w:sz w:val="24"/>
          <w:szCs w:val="24"/>
        </w:rPr>
        <w:t xml:space="preserve"> </w:t>
      </w:r>
      <w:r w:rsidR="00EB3D8A">
        <w:rPr>
          <w:sz w:val="24"/>
          <w:szCs w:val="24"/>
        </w:rPr>
        <w:t>10.07.</w:t>
      </w:r>
      <w:r w:rsidR="006C62D6" w:rsidRPr="00914885">
        <w:rPr>
          <w:sz w:val="24"/>
          <w:szCs w:val="24"/>
        </w:rPr>
        <w:t>2019.</w:t>
      </w:r>
      <w:r w:rsidRPr="00914885">
        <w:rPr>
          <w:sz w:val="24"/>
          <w:szCs w:val="24"/>
        </w:rPr>
        <w:t>godine,</w:t>
      </w:r>
    </w:p>
    <w:p w:rsidR="00EB3D8A" w:rsidRPr="004C0FBC" w:rsidRDefault="00EB3D8A" w:rsidP="00EB3D8A">
      <w:pPr>
        <w:numPr>
          <w:ilvl w:val="0"/>
          <w:numId w:val="1"/>
        </w:numPr>
        <w:rPr>
          <w:sz w:val="24"/>
          <w:szCs w:val="24"/>
          <w:lang w:val="hr-HR"/>
        </w:rPr>
      </w:pPr>
      <w:r w:rsidRPr="004C0FBC">
        <w:rPr>
          <w:sz w:val="24"/>
          <w:szCs w:val="24"/>
          <w:lang w:val="hr-HR"/>
        </w:rPr>
        <w:t xml:space="preserve">Donošenje Školskog kurikuluma OŠ Matije Gupca Gornja Stubica  za školsku godinu  </w:t>
      </w:r>
      <w:r>
        <w:rPr>
          <w:sz w:val="24"/>
          <w:szCs w:val="24"/>
          <w:lang w:val="hr-HR"/>
        </w:rPr>
        <w:t xml:space="preserve">2019./2020.  </w:t>
      </w:r>
      <w:r w:rsidRPr="004C0FBC">
        <w:rPr>
          <w:sz w:val="24"/>
          <w:szCs w:val="24"/>
          <w:lang w:val="hr-HR"/>
        </w:rPr>
        <w:t xml:space="preserve">na prijedlog Učiteljskog vijeća i ravnateljice Škole,  </w:t>
      </w:r>
    </w:p>
    <w:p w:rsidR="00EB3D8A" w:rsidRDefault="00EB3D8A" w:rsidP="00EB3D8A">
      <w:pPr>
        <w:numPr>
          <w:ilvl w:val="0"/>
          <w:numId w:val="1"/>
        </w:numPr>
        <w:rPr>
          <w:sz w:val="24"/>
          <w:szCs w:val="24"/>
          <w:lang w:val="hr-HR"/>
        </w:rPr>
      </w:pPr>
      <w:r w:rsidRPr="004C0FBC">
        <w:rPr>
          <w:sz w:val="24"/>
          <w:szCs w:val="24"/>
          <w:lang w:val="hr-HR"/>
        </w:rPr>
        <w:t xml:space="preserve">Donošenje Godišnjeg plana i programa rada Osnovne škole Matije Gupca Gornja Stubica za školsku godinu </w:t>
      </w:r>
      <w:r>
        <w:rPr>
          <w:sz w:val="24"/>
          <w:szCs w:val="24"/>
          <w:lang w:val="hr-HR"/>
        </w:rPr>
        <w:t xml:space="preserve">2019./2020.  </w:t>
      </w:r>
      <w:r w:rsidRPr="004C0FBC">
        <w:rPr>
          <w:sz w:val="24"/>
          <w:szCs w:val="24"/>
          <w:lang w:val="hr-HR"/>
        </w:rPr>
        <w:t xml:space="preserve">na prijedlog ravnateljice Škole, </w:t>
      </w:r>
    </w:p>
    <w:p w:rsidR="00EB3D8A" w:rsidRPr="00795AD1" w:rsidRDefault="00EB3D8A" w:rsidP="00EB3D8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Donošenje</w:t>
      </w:r>
      <w:proofErr w:type="spellEnd"/>
      <w:r w:rsidRPr="00795AD1">
        <w:rPr>
          <w:bCs/>
          <w:sz w:val="24"/>
          <w:szCs w:val="24"/>
          <w:lang w:val="hr-HR"/>
        </w:rPr>
        <w:t xml:space="preserve"> </w:t>
      </w:r>
      <w:proofErr w:type="spellStart"/>
      <w:r w:rsidRPr="00795AD1">
        <w:rPr>
          <w:bCs/>
          <w:sz w:val="24"/>
          <w:szCs w:val="24"/>
        </w:rPr>
        <w:t>odluk</w:t>
      </w:r>
      <w:r>
        <w:rPr>
          <w:bCs/>
          <w:sz w:val="24"/>
          <w:szCs w:val="24"/>
        </w:rPr>
        <w:t>e</w:t>
      </w:r>
      <w:proofErr w:type="spellEnd"/>
      <w:r w:rsidRPr="00795AD1">
        <w:rPr>
          <w:bCs/>
          <w:sz w:val="24"/>
          <w:szCs w:val="24"/>
          <w:lang w:val="hr-HR"/>
        </w:rPr>
        <w:t xml:space="preserve"> </w:t>
      </w:r>
      <w:r w:rsidRPr="00795AD1">
        <w:rPr>
          <w:bCs/>
          <w:sz w:val="24"/>
          <w:szCs w:val="24"/>
        </w:rPr>
        <w:t>o</w:t>
      </w:r>
      <w:r w:rsidRPr="00795AD1">
        <w:rPr>
          <w:bCs/>
          <w:sz w:val="24"/>
          <w:szCs w:val="24"/>
          <w:lang w:val="hr-HR"/>
        </w:rPr>
        <w:t xml:space="preserve"> </w:t>
      </w:r>
      <w:proofErr w:type="spellStart"/>
      <w:r w:rsidRPr="00795AD1">
        <w:rPr>
          <w:bCs/>
          <w:sz w:val="24"/>
          <w:szCs w:val="24"/>
        </w:rPr>
        <w:t>provedbi</w:t>
      </w:r>
      <w:proofErr w:type="spellEnd"/>
      <w:r w:rsidRPr="00795AD1">
        <w:rPr>
          <w:bCs/>
          <w:sz w:val="24"/>
          <w:szCs w:val="24"/>
          <w:lang w:val="hr-HR"/>
        </w:rPr>
        <w:t xml:space="preserve">   </w:t>
      </w:r>
      <w:proofErr w:type="spellStart"/>
      <w:r w:rsidRPr="00795AD1">
        <w:rPr>
          <w:bCs/>
          <w:sz w:val="24"/>
          <w:szCs w:val="24"/>
        </w:rPr>
        <w:t>izvanu</w:t>
      </w:r>
      <w:proofErr w:type="spellEnd"/>
      <w:r w:rsidRPr="00795AD1">
        <w:rPr>
          <w:bCs/>
          <w:sz w:val="24"/>
          <w:szCs w:val="24"/>
          <w:lang w:val="hr-HR"/>
        </w:rPr>
        <w:t>č</w:t>
      </w:r>
      <w:proofErr w:type="spellStart"/>
      <w:r w:rsidRPr="00795AD1">
        <w:rPr>
          <w:bCs/>
          <w:sz w:val="24"/>
          <w:szCs w:val="24"/>
        </w:rPr>
        <w:t>ioni</w:t>
      </w:r>
      <w:proofErr w:type="spellEnd"/>
      <w:r w:rsidRPr="00795AD1">
        <w:rPr>
          <w:bCs/>
          <w:sz w:val="24"/>
          <w:szCs w:val="24"/>
          <w:lang w:val="hr-HR"/>
        </w:rPr>
        <w:t>č</w:t>
      </w:r>
      <w:proofErr w:type="spellStart"/>
      <w:r w:rsidRPr="00795AD1">
        <w:rPr>
          <w:bCs/>
          <w:sz w:val="24"/>
          <w:szCs w:val="24"/>
        </w:rPr>
        <w:t>ke</w:t>
      </w:r>
      <w:proofErr w:type="spellEnd"/>
      <w:r w:rsidRPr="00795AD1">
        <w:rPr>
          <w:bCs/>
          <w:sz w:val="24"/>
          <w:szCs w:val="24"/>
          <w:lang w:val="hr-HR"/>
        </w:rPr>
        <w:t xml:space="preserve"> </w:t>
      </w:r>
      <w:proofErr w:type="spellStart"/>
      <w:r w:rsidRPr="00795AD1">
        <w:rPr>
          <w:bCs/>
          <w:sz w:val="24"/>
          <w:szCs w:val="24"/>
        </w:rPr>
        <w:t>nastave</w:t>
      </w:r>
      <w:proofErr w:type="spellEnd"/>
      <w:r w:rsidRPr="00795AD1">
        <w:rPr>
          <w:bCs/>
          <w:sz w:val="24"/>
          <w:szCs w:val="24"/>
          <w:lang w:val="hr-HR"/>
        </w:rPr>
        <w:t xml:space="preserve"> </w:t>
      </w:r>
      <w:r w:rsidRPr="00795AD1">
        <w:rPr>
          <w:bCs/>
          <w:sz w:val="24"/>
          <w:szCs w:val="24"/>
        </w:rPr>
        <w:t>u</w:t>
      </w:r>
      <w:r w:rsidRPr="00795AD1">
        <w:rPr>
          <w:bCs/>
          <w:sz w:val="24"/>
          <w:szCs w:val="24"/>
          <w:lang w:val="hr-HR"/>
        </w:rPr>
        <w:t xml:space="preserve"> š</w:t>
      </w:r>
      <w:proofErr w:type="spellStart"/>
      <w:r w:rsidRPr="00795AD1">
        <w:rPr>
          <w:bCs/>
          <w:sz w:val="24"/>
          <w:szCs w:val="24"/>
        </w:rPr>
        <w:t>kolskoj</w:t>
      </w:r>
      <w:proofErr w:type="spellEnd"/>
      <w:r w:rsidRPr="00795AD1">
        <w:rPr>
          <w:bCs/>
          <w:sz w:val="24"/>
          <w:szCs w:val="24"/>
          <w:lang w:val="hr-HR"/>
        </w:rPr>
        <w:t xml:space="preserve"> </w:t>
      </w:r>
      <w:proofErr w:type="spellStart"/>
      <w:r w:rsidRPr="00795AD1">
        <w:rPr>
          <w:bCs/>
          <w:sz w:val="24"/>
          <w:szCs w:val="24"/>
        </w:rPr>
        <w:t>godini</w:t>
      </w:r>
      <w:proofErr w:type="spellEnd"/>
      <w:r w:rsidRPr="00795AD1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>2019</w:t>
      </w:r>
      <w:proofErr w:type="gramStart"/>
      <w:r>
        <w:rPr>
          <w:bCs/>
          <w:sz w:val="24"/>
          <w:szCs w:val="24"/>
          <w:lang w:val="hr-HR"/>
        </w:rPr>
        <w:t>./</w:t>
      </w:r>
      <w:proofErr w:type="gramEnd"/>
      <w:r>
        <w:rPr>
          <w:bCs/>
          <w:sz w:val="24"/>
          <w:szCs w:val="24"/>
          <w:lang w:val="hr-HR"/>
        </w:rPr>
        <w:t xml:space="preserve">2020.  </w:t>
      </w:r>
      <w:proofErr w:type="spellStart"/>
      <w:proofErr w:type="gramStart"/>
      <w:r w:rsidRPr="00795AD1">
        <w:rPr>
          <w:bCs/>
          <w:sz w:val="24"/>
          <w:szCs w:val="24"/>
        </w:rPr>
        <w:t>godini</w:t>
      </w:r>
      <w:proofErr w:type="spellEnd"/>
      <w:r w:rsidRPr="00795AD1">
        <w:rPr>
          <w:bCs/>
          <w:sz w:val="24"/>
          <w:szCs w:val="24"/>
          <w:lang w:val="hr-HR"/>
        </w:rPr>
        <w:t xml:space="preserve">  </w:t>
      </w:r>
      <w:proofErr w:type="spellStart"/>
      <w:r w:rsidRPr="00795AD1">
        <w:rPr>
          <w:bCs/>
          <w:sz w:val="24"/>
          <w:szCs w:val="24"/>
        </w:rPr>
        <w:t>koja</w:t>
      </w:r>
      <w:proofErr w:type="spellEnd"/>
      <w:proofErr w:type="gramEnd"/>
      <w:r w:rsidRPr="00795AD1">
        <w:rPr>
          <w:bCs/>
          <w:sz w:val="24"/>
          <w:szCs w:val="24"/>
          <w:lang w:val="hr-HR"/>
        </w:rPr>
        <w:t xml:space="preserve"> </w:t>
      </w:r>
      <w:r w:rsidRPr="00795AD1">
        <w:rPr>
          <w:bCs/>
          <w:sz w:val="24"/>
          <w:szCs w:val="24"/>
        </w:rPr>
        <w:t>je</w:t>
      </w:r>
      <w:r w:rsidRPr="00795AD1">
        <w:rPr>
          <w:bCs/>
          <w:sz w:val="24"/>
          <w:szCs w:val="24"/>
          <w:lang w:val="hr-HR"/>
        </w:rPr>
        <w:t xml:space="preserve">    </w:t>
      </w:r>
      <w:proofErr w:type="spellStart"/>
      <w:r w:rsidRPr="00795AD1">
        <w:rPr>
          <w:bCs/>
          <w:sz w:val="24"/>
          <w:szCs w:val="24"/>
        </w:rPr>
        <w:t>planirana</w:t>
      </w:r>
      <w:proofErr w:type="spellEnd"/>
      <w:r w:rsidRPr="00795AD1">
        <w:rPr>
          <w:bCs/>
          <w:sz w:val="24"/>
          <w:szCs w:val="24"/>
          <w:lang w:val="hr-HR"/>
        </w:rPr>
        <w:t xml:space="preserve"> </w:t>
      </w:r>
      <w:r w:rsidRPr="00795AD1">
        <w:rPr>
          <w:bCs/>
          <w:sz w:val="24"/>
          <w:szCs w:val="24"/>
        </w:rPr>
        <w:t>u</w:t>
      </w:r>
      <w:r w:rsidRPr="00795AD1">
        <w:rPr>
          <w:bCs/>
          <w:sz w:val="24"/>
          <w:szCs w:val="24"/>
          <w:lang w:val="hr-HR"/>
        </w:rPr>
        <w:t xml:space="preserve"> </w:t>
      </w:r>
      <w:proofErr w:type="spellStart"/>
      <w:r w:rsidRPr="00795AD1">
        <w:rPr>
          <w:bCs/>
          <w:sz w:val="24"/>
          <w:szCs w:val="24"/>
        </w:rPr>
        <w:t>Godi</w:t>
      </w:r>
      <w:proofErr w:type="spellEnd"/>
      <w:r w:rsidRPr="00795AD1">
        <w:rPr>
          <w:bCs/>
          <w:sz w:val="24"/>
          <w:szCs w:val="24"/>
          <w:lang w:val="hr-HR"/>
        </w:rPr>
        <w:t>š</w:t>
      </w:r>
      <w:proofErr w:type="spellStart"/>
      <w:r w:rsidRPr="00795AD1">
        <w:rPr>
          <w:bCs/>
          <w:sz w:val="24"/>
          <w:szCs w:val="24"/>
        </w:rPr>
        <w:t>njem</w:t>
      </w:r>
      <w:proofErr w:type="spellEnd"/>
      <w:r w:rsidRPr="00795AD1">
        <w:rPr>
          <w:bCs/>
          <w:sz w:val="24"/>
          <w:szCs w:val="24"/>
          <w:lang w:val="hr-HR"/>
        </w:rPr>
        <w:t xml:space="preserve"> </w:t>
      </w:r>
      <w:proofErr w:type="spellStart"/>
      <w:r w:rsidRPr="00795AD1">
        <w:rPr>
          <w:bCs/>
          <w:sz w:val="24"/>
          <w:szCs w:val="24"/>
        </w:rPr>
        <w:t>planu</w:t>
      </w:r>
      <w:proofErr w:type="spellEnd"/>
      <w:r w:rsidRPr="00795AD1">
        <w:rPr>
          <w:bCs/>
          <w:sz w:val="24"/>
          <w:szCs w:val="24"/>
          <w:lang w:val="hr-HR"/>
        </w:rPr>
        <w:t xml:space="preserve">   </w:t>
      </w:r>
      <w:r w:rsidRPr="00795AD1">
        <w:rPr>
          <w:bCs/>
          <w:sz w:val="24"/>
          <w:szCs w:val="24"/>
        </w:rPr>
        <w:t>i</w:t>
      </w:r>
      <w:r w:rsidRPr="00795AD1">
        <w:rPr>
          <w:bCs/>
          <w:sz w:val="24"/>
          <w:szCs w:val="24"/>
          <w:lang w:val="hr-HR"/>
        </w:rPr>
        <w:t xml:space="preserve"> </w:t>
      </w:r>
      <w:proofErr w:type="spellStart"/>
      <w:r w:rsidRPr="00795AD1">
        <w:rPr>
          <w:bCs/>
          <w:sz w:val="24"/>
          <w:szCs w:val="24"/>
        </w:rPr>
        <w:t>programu</w:t>
      </w:r>
      <w:proofErr w:type="spellEnd"/>
      <w:r w:rsidRPr="00795AD1">
        <w:rPr>
          <w:bCs/>
          <w:sz w:val="24"/>
          <w:szCs w:val="24"/>
          <w:lang w:val="hr-HR"/>
        </w:rPr>
        <w:t xml:space="preserve">   </w:t>
      </w:r>
      <w:r w:rsidRPr="00795AD1">
        <w:rPr>
          <w:bCs/>
          <w:sz w:val="24"/>
          <w:szCs w:val="24"/>
        </w:rPr>
        <w:t>i</w:t>
      </w:r>
      <w:r w:rsidRPr="00795AD1">
        <w:rPr>
          <w:bCs/>
          <w:sz w:val="24"/>
          <w:szCs w:val="24"/>
          <w:lang w:val="hr-HR"/>
        </w:rPr>
        <w:t xml:space="preserve">  Š</w:t>
      </w:r>
      <w:proofErr w:type="spellStart"/>
      <w:r w:rsidRPr="00795AD1">
        <w:rPr>
          <w:bCs/>
          <w:sz w:val="24"/>
          <w:szCs w:val="24"/>
        </w:rPr>
        <w:t>kolskom</w:t>
      </w:r>
      <w:proofErr w:type="spellEnd"/>
      <w:r w:rsidRPr="00795AD1">
        <w:rPr>
          <w:bCs/>
          <w:sz w:val="24"/>
          <w:szCs w:val="24"/>
          <w:lang w:val="hr-HR"/>
        </w:rPr>
        <w:t xml:space="preserve">  </w:t>
      </w:r>
      <w:proofErr w:type="spellStart"/>
      <w:r w:rsidRPr="00795AD1">
        <w:rPr>
          <w:bCs/>
          <w:sz w:val="24"/>
          <w:szCs w:val="24"/>
        </w:rPr>
        <w:t>kurikulumu</w:t>
      </w:r>
      <w:proofErr w:type="spellEnd"/>
      <w:r w:rsidRPr="00795AD1">
        <w:rPr>
          <w:bCs/>
          <w:sz w:val="24"/>
          <w:szCs w:val="24"/>
          <w:lang w:val="hr-HR"/>
        </w:rPr>
        <w:t xml:space="preserve">   </w:t>
      </w:r>
      <w:proofErr w:type="spellStart"/>
      <w:r w:rsidRPr="00795AD1">
        <w:rPr>
          <w:bCs/>
          <w:sz w:val="24"/>
          <w:szCs w:val="24"/>
        </w:rPr>
        <w:t>za</w:t>
      </w:r>
      <w:proofErr w:type="spellEnd"/>
      <w:r w:rsidRPr="00795AD1">
        <w:rPr>
          <w:bCs/>
          <w:sz w:val="24"/>
          <w:szCs w:val="24"/>
          <w:lang w:val="hr-HR"/>
        </w:rPr>
        <w:t xml:space="preserve"> š</w:t>
      </w:r>
      <w:proofErr w:type="spellStart"/>
      <w:r w:rsidRPr="00795AD1">
        <w:rPr>
          <w:bCs/>
          <w:sz w:val="24"/>
          <w:szCs w:val="24"/>
        </w:rPr>
        <w:t>kolsku</w:t>
      </w:r>
      <w:proofErr w:type="spellEnd"/>
      <w:r w:rsidRPr="00795AD1">
        <w:rPr>
          <w:bCs/>
          <w:sz w:val="24"/>
          <w:szCs w:val="24"/>
          <w:lang w:val="hr-HR"/>
        </w:rPr>
        <w:t xml:space="preserve"> </w:t>
      </w:r>
      <w:proofErr w:type="spellStart"/>
      <w:r w:rsidRPr="00795AD1">
        <w:rPr>
          <w:bCs/>
          <w:sz w:val="24"/>
          <w:szCs w:val="24"/>
        </w:rPr>
        <w:t>godinu</w:t>
      </w:r>
      <w:proofErr w:type="spellEnd"/>
      <w:r w:rsidRPr="00795AD1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2019./2020.  </w:t>
      </w:r>
      <w:r w:rsidRPr="00795AD1">
        <w:rPr>
          <w:bCs/>
          <w:sz w:val="24"/>
          <w:szCs w:val="24"/>
          <w:lang w:val="hr-HR"/>
        </w:rPr>
        <w:t>g</w:t>
      </w:r>
      <w:proofErr w:type="spellStart"/>
      <w:r w:rsidRPr="00795AD1">
        <w:rPr>
          <w:bCs/>
          <w:sz w:val="24"/>
          <w:szCs w:val="24"/>
        </w:rPr>
        <w:t>odini</w:t>
      </w:r>
      <w:proofErr w:type="spellEnd"/>
      <w:r w:rsidRPr="00795AD1">
        <w:rPr>
          <w:bCs/>
          <w:sz w:val="24"/>
          <w:szCs w:val="24"/>
          <w:lang w:val="hr-HR"/>
        </w:rPr>
        <w:t xml:space="preserve"> </w:t>
      </w:r>
      <w:r w:rsidRPr="00795AD1">
        <w:rPr>
          <w:bCs/>
          <w:sz w:val="24"/>
          <w:szCs w:val="24"/>
        </w:rPr>
        <w:t>u</w:t>
      </w:r>
      <w:r w:rsidRPr="00795AD1">
        <w:rPr>
          <w:bCs/>
          <w:sz w:val="24"/>
          <w:szCs w:val="24"/>
          <w:lang w:val="hr-HR"/>
        </w:rPr>
        <w:t xml:space="preserve">  </w:t>
      </w:r>
      <w:proofErr w:type="spellStart"/>
      <w:r w:rsidRPr="00795AD1">
        <w:rPr>
          <w:bCs/>
          <w:sz w:val="24"/>
          <w:szCs w:val="24"/>
        </w:rPr>
        <w:t>skladu</w:t>
      </w:r>
      <w:proofErr w:type="spellEnd"/>
      <w:r w:rsidRPr="00795AD1">
        <w:rPr>
          <w:bCs/>
          <w:sz w:val="24"/>
          <w:szCs w:val="24"/>
          <w:lang w:val="hr-HR"/>
        </w:rPr>
        <w:t xml:space="preserve"> </w:t>
      </w:r>
      <w:proofErr w:type="spellStart"/>
      <w:r w:rsidRPr="00795AD1">
        <w:rPr>
          <w:bCs/>
          <w:sz w:val="24"/>
          <w:szCs w:val="24"/>
        </w:rPr>
        <w:t>sa</w:t>
      </w:r>
      <w:proofErr w:type="spellEnd"/>
      <w:r w:rsidRPr="00795AD1">
        <w:rPr>
          <w:bCs/>
          <w:sz w:val="24"/>
          <w:szCs w:val="24"/>
          <w:lang w:val="hr-HR"/>
        </w:rPr>
        <w:t xml:space="preserve"> </w:t>
      </w:r>
      <w:proofErr w:type="spellStart"/>
      <w:r w:rsidRPr="00795AD1">
        <w:rPr>
          <w:bCs/>
          <w:sz w:val="24"/>
          <w:szCs w:val="24"/>
        </w:rPr>
        <w:t>Pravilnikom</w:t>
      </w:r>
      <w:proofErr w:type="spellEnd"/>
      <w:r w:rsidRPr="00795AD1">
        <w:rPr>
          <w:bCs/>
          <w:sz w:val="24"/>
          <w:szCs w:val="24"/>
          <w:lang w:val="hr-HR"/>
        </w:rPr>
        <w:t xml:space="preserve"> </w:t>
      </w:r>
      <w:r w:rsidRPr="00795AD1">
        <w:rPr>
          <w:bCs/>
          <w:sz w:val="24"/>
          <w:szCs w:val="24"/>
        </w:rPr>
        <w:t>o</w:t>
      </w:r>
      <w:r w:rsidRPr="00795AD1">
        <w:rPr>
          <w:bCs/>
          <w:sz w:val="24"/>
          <w:szCs w:val="24"/>
          <w:lang w:val="hr-HR"/>
        </w:rPr>
        <w:t xml:space="preserve"> </w:t>
      </w:r>
      <w:proofErr w:type="spellStart"/>
      <w:r w:rsidRPr="00795AD1">
        <w:rPr>
          <w:bCs/>
          <w:sz w:val="24"/>
          <w:szCs w:val="24"/>
        </w:rPr>
        <w:t>izvo</w:t>
      </w:r>
      <w:proofErr w:type="spellEnd"/>
      <w:r w:rsidRPr="00795AD1">
        <w:rPr>
          <w:bCs/>
          <w:sz w:val="24"/>
          <w:szCs w:val="24"/>
          <w:lang w:val="hr-HR"/>
        </w:rPr>
        <w:t>đ</w:t>
      </w:r>
      <w:proofErr w:type="spellStart"/>
      <w:r w:rsidRPr="00795AD1">
        <w:rPr>
          <w:bCs/>
          <w:sz w:val="24"/>
          <w:szCs w:val="24"/>
        </w:rPr>
        <w:t>enju</w:t>
      </w:r>
      <w:proofErr w:type="spellEnd"/>
      <w:r w:rsidRPr="00795AD1">
        <w:rPr>
          <w:bCs/>
          <w:sz w:val="24"/>
          <w:szCs w:val="24"/>
          <w:lang w:val="hr-HR"/>
        </w:rPr>
        <w:t xml:space="preserve">  </w:t>
      </w:r>
      <w:proofErr w:type="spellStart"/>
      <w:r w:rsidRPr="00795AD1">
        <w:rPr>
          <w:bCs/>
          <w:sz w:val="24"/>
          <w:szCs w:val="24"/>
        </w:rPr>
        <w:t>izleta</w:t>
      </w:r>
      <w:proofErr w:type="spellEnd"/>
      <w:r w:rsidRPr="00795AD1">
        <w:rPr>
          <w:bCs/>
          <w:sz w:val="24"/>
          <w:szCs w:val="24"/>
          <w:lang w:val="hr-HR"/>
        </w:rPr>
        <w:t xml:space="preserve">, </w:t>
      </w:r>
      <w:proofErr w:type="spellStart"/>
      <w:r w:rsidRPr="00795AD1">
        <w:rPr>
          <w:bCs/>
          <w:sz w:val="24"/>
          <w:szCs w:val="24"/>
        </w:rPr>
        <w:t>ekskurzija</w:t>
      </w:r>
      <w:proofErr w:type="spellEnd"/>
      <w:r w:rsidRPr="00795AD1">
        <w:rPr>
          <w:bCs/>
          <w:sz w:val="24"/>
          <w:szCs w:val="24"/>
          <w:lang w:val="hr-HR"/>
        </w:rPr>
        <w:t xml:space="preserve"> </w:t>
      </w:r>
      <w:r w:rsidRPr="00795AD1">
        <w:rPr>
          <w:bCs/>
          <w:sz w:val="24"/>
          <w:szCs w:val="24"/>
        </w:rPr>
        <w:t>i</w:t>
      </w:r>
      <w:r w:rsidRPr="00795AD1">
        <w:rPr>
          <w:bCs/>
          <w:sz w:val="24"/>
          <w:szCs w:val="24"/>
          <w:lang w:val="hr-HR"/>
        </w:rPr>
        <w:t xml:space="preserve"> </w:t>
      </w:r>
      <w:proofErr w:type="spellStart"/>
      <w:r w:rsidRPr="00795AD1">
        <w:rPr>
          <w:bCs/>
          <w:sz w:val="24"/>
          <w:szCs w:val="24"/>
        </w:rPr>
        <w:t>drugih</w:t>
      </w:r>
      <w:proofErr w:type="spellEnd"/>
      <w:r w:rsidRPr="00795AD1">
        <w:rPr>
          <w:bCs/>
          <w:sz w:val="24"/>
          <w:szCs w:val="24"/>
          <w:lang w:val="hr-HR"/>
        </w:rPr>
        <w:t xml:space="preserve"> </w:t>
      </w:r>
      <w:proofErr w:type="spellStart"/>
      <w:r w:rsidRPr="00795AD1">
        <w:rPr>
          <w:bCs/>
          <w:sz w:val="24"/>
          <w:szCs w:val="24"/>
        </w:rPr>
        <w:t>odgojno</w:t>
      </w:r>
      <w:proofErr w:type="spellEnd"/>
      <w:r w:rsidRPr="00795AD1">
        <w:rPr>
          <w:bCs/>
          <w:sz w:val="24"/>
          <w:szCs w:val="24"/>
          <w:lang w:val="hr-HR"/>
        </w:rPr>
        <w:t>-</w:t>
      </w:r>
      <w:proofErr w:type="spellStart"/>
      <w:r w:rsidRPr="00795AD1">
        <w:rPr>
          <w:bCs/>
          <w:sz w:val="24"/>
          <w:szCs w:val="24"/>
        </w:rPr>
        <w:t>obrazovnih</w:t>
      </w:r>
      <w:proofErr w:type="spellEnd"/>
      <w:r w:rsidRPr="00795AD1">
        <w:rPr>
          <w:bCs/>
          <w:sz w:val="24"/>
          <w:szCs w:val="24"/>
          <w:lang w:val="hr-HR"/>
        </w:rPr>
        <w:t xml:space="preserve"> </w:t>
      </w:r>
      <w:proofErr w:type="spellStart"/>
      <w:r w:rsidRPr="00795AD1">
        <w:rPr>
          <w:bCs/>
          <w:sz w:val="24"/>
          <w:szCs w:val="24"/>
        </w:rPr>
        <w:t>aktivnosti</w:t>
      </w:r>
      <w:proofErr w:type="spellEnd"/>
      <w:r w:rsidRPr="00795AD1">
        <w:rPr>
          <w:bCs/>
          <w:sz w:val="24"/>
          <w:szCs w:val="24"/>
          <w:lang w:val="hr-HR"/>
        </w:rPr>
        <w:t xml:space="preserve"> </w:t>
      </w:r>
      <w:proofErr w:type="spellStart"/>
      <w:r w:rsidRPr="00795AD1">
        <w:rPr>
          <w:bCs/>
          <w:sz w:val="24"/>
          <w:szCs w:val="24"/>
        </w:rPr>
        <w:t>izvan</w:t>
      </w:r>
      <w:proofErr w:type="spellEnd"/>
      <w:r w:rsidRPr="00795AD1">
        <w:rPr>
          <w:bCs/>
          <w:sz w:val="24"/>
          <w:szCs w:val="24"/>
          <w:lang w:val="hr-HR"/>
        </w:rPr>
        <w:t xml:space="preserve"> š</w:t>
      </w:r>
      <w:proofErr w:type="spellStart"/>
      <w:r w:rsidRPr="00795AD1">
        <w:rPr>
          <w:bCs/>
          <w:sz w:val="24"/>
          <w:szCs w:val="24"/>
        </w:rPr>
        <w:t>kole</w:t>
      </w:r>
      <w:proofErr w:type="spellEnd"/>
      <w:r w:rsidRPr="00795AD1">
        <w:rPr>
          <w:bCs/>
          <w:sz w:val="24"/>
          <w:szCs w:val="24"/>
          <w:lang w:val="hr-HR"/>
        </w:rPr>
        <w:t xml:space="preserve"> (</w:t>
      </w:r>
      <w:r w:rsidRPr="00795AD1">
        <w:rPr>
          <w:bCs/>
          <w:sz w:val="24"/>
          <w:szCs w:val="24"/>
        </w:rPr>
        <w:t>NN</w:t>
      </w:r>
      <w:r w:rsidRPr="00795AD1">
        <w:rPr>
          <w:bCs/>
          <w:sz w:val="24"/>
          <w:szCs w:val="24"/>
          <w:lang w:val="hr-HR"/>
        </w:rPr>
        <w:t xml:space="preserve"> </w:t>
      </w:r>
      <w:proofErr w:type="spellStart"/>
      <w:r w:rsidRPr="00795AD1">
        <w:rPr>
          <w:bCs/>
          <w:sz w:val="24"/>
          <w:szCs w:val="24"/>
        </w:rPr>
        <w:t>br</w:t>
      </w:r>
      <w:proofErr w:type="spellEnd"/>
      <w:r w:rsidRPr="00795AD1">
        <w:rPr>
          <w:bCs/>
          <w:sz w:val="24"/>
          <w:szCs w:val="24"/>
          <w:lang w:val="hr-HR"/>
        </w:rPr>
        <w:t xml:space="preserve">. 67/14. i </w:t>
      </w:r>
      <w:r w:rsidRPr="00795AD1">
        <w:rPr>
          <w:iCs/>
          <w:sz w:val="22"/>
          <w:szCs w:val="22"/>
          <w:bdr w:val="none" w:sz="0" w:space="0" w:color="auto" w:frame="1"/>
        </w:rPr>
        <w:t>81/15.)</w:t>
      </w:r>
      <w:r w:rsidRPr="00795AD1">
        <w:rPr>
          <w:i/>
          <w:iCs/>
          <w:color w:val="003C71"/>
          <w:sz w:val="16"/>
          <w:szCs w:val="16"/>
          <w:bdr w:val="none" w:sz="0" w:space="0" w:color="auto" w:frame="1"/>
        </w:rPr>
        <w:t xml:space="preserve"> </w:t>
      </w:r>
    </w:p>
    <w:p w:rsidR="00EB3D8A" w:rsidRDefault="00EB3D8A" w:rsidP="00EB3D8A">
      <w:pPr>
        <w:numPr>
          <w:ilvl w:val="0"/>
          <w:numId w:val="1"/>
        </w:numPr>
        <w:rPr>
          <w:sz w:val="24"/>
          <w:szCs w:val="24"/>
          <w:lang w:val="hr-HR"/>
        </w:rPr>
      </w:pPr>
      <w:r w:rsidRPr="004C0FBC">
        <w:rPr>
          <w:sz w:val="24"/>
          <w:szCs w:val="24"/>
          <w:lang w:val="hr-HR"/>
        </w:rPr>
        <w:t xml:space="preserve">Donošenje Godišnjeg plana i programa rada PREDŠKOLE  u   Osnovnoj školi Matije Gupca Gornja Stubica za pedagošku godinu </w:t>
      </w:r>
      <w:r>
        <w:rPr>
          <w:sz w:val="24"/>
          <w:szCs w:val="24"/>
          <w:lang w:val="hr-HR"/>
        </w:rPr>
        <w:t xml:space="preserve">2019./2020.  </w:t>
      </w:r>
      <w:r w:rsidRPr="004C0FBC">
        <w:rPr>
          <w:sz w:val="24"/>
          <w:szCs w:val="24"/>
          <w:lang w:val="hr-HR"/>
        </w:rPr>
        <w:t xml:space="preserve"> na prijedlog ravnateljice Škole,</w:t>
      </w:r>
    </w:p>
    <w:p w:rsidR="00333B14" w:rsidRDefault="00634B7C" w:rsidP="00EB3D8A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Donošenje odluke o raspisivanju natječaja za ravnatelja škole</w:t>
      </w:r>
      <w:r w:rsidR="006D37E1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</w:t>
      </w:r>
    </w:p>
    <w:p w:rsidR="001D2FCD" w:rsidRDefault="001D2FCD" w:rsidP="00EB3D8A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Donošenje izmjene financijskog plana za 2019.</w:t>
      </w:r>
    </w:p>
    <w:p w:rsidR="001D2FCD" w:rsidRPr="004C0FBC" w:rsidRDefault="001D2FCD" w:rsidP="00EB3D8A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Donošenje izmjene Plana nabave za 2019.</w:t>
      </w:r>
    </w:p>
    <w:p w:rsidR="00EB3D8A" w:rsidRPr="009D4579" w:rsidRDefault="00EB3D8A" w:rsidP="00EB3D8A">
      <w:pPr>
        <w:pStyle w:val="Odlomakpopisa"/>
        <w:numPr>
          <w:ilvl w:val="0"/>
          <w:numId w:val="1"/>
        </w:numPr>
        <w:rPr>
          <w:sz w:val="24"/>
          <w:lang w:val="hr-HR"/>
        </w:rPr>
      </w:pPr>
      <w:r w:rsidRPr="00795AD1">
        <w:rPr>
          <w:sz w:val="24"/>
          <w:lang w:val="hr-HR"/>
        </w:rPr>
        <w:t>Davanje suglasnosti</w:t>
      </w:r>
      <w:r>
        <w:rPr>
          <w:sz w:val="24"/>
          <w:lang w:val="hr-HR"/>
        </w:rPr>
        <w:t xml:space="preserve"> ravnateljici škole za donošenje odluke o otpisu knjižnične građe iz fonda školske knjižnice na prijedlog Povjerenstva škole  za otpis knjižnog fonda  knjižnice</w:t>
      </w:r>
      <w:r w:rsidRPr="00795AD1">
        <w:rPr>
          <w:bCs/>
          <w:sz w:val="22"/>
          <w:szCs w:val="22"/>
          <w:lang w:val="hr-HR"/>
        </w:rPr>
        <w:t>,</w:t>
      </w:r>
    </w:p>
    <w:p w:rsidR="009D4579" w:rsidRPr="004D4CAD" w:rsidRDefault="009D4579" w:rsidP="009D4579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 w:rsidRPr="006D0463">
        <w:rPr>
          <w:sz w:val="24"/>
          <w:szCs w:val="24"/>
        </w:rPr>
        <w:t>Usvajanje</w:t>
      </w:r>
      <w:proofErr w:type="spellEnd"/>
      <w:r w:rsidRPr="006D0463">
        <w:rPr>
          <w:sz w:val="24"/>
          <w:szCs w:val="24"/>
        </w:rPr>
        <w:t xml:space="preserve"> </w:t>
      </w:r>
      <w:proofErr w:type="spellStart"/>
      <w:r w:rsidRPr="006D0463">
        <w:rPr>
          <w:sz w:val="24"/>
          <w:szCs w:val="24"/>
        </w:rPr>
        <w:t>kriterija</w:t>
      </w:r>
      <w:proofErr w:type="spellEnd"/>
      <w:r w:rsidRPr="006D0463">
        <w:rPr>
          <w:sz w:val="24"/>
          <w:szCs w:val="24"/>
        </w:rPr>
        <w:t xml:space="preserve"> </w:t>
      </w:r>
      <w:proofErr w:type="spellStart"/>
      <w:r w:rsidRPr="006D0463">
        <w:rPr>
          <w:sz w:val="24"/>
          <w:szCs w:val="24"/>
        </w:rPr>
        <w:t>za</w:t>
      </w:r>
      <w:proofErr w:type="spellEnd"/>
      <w:r w:rsidRPr="006D0463">
        <w:rPr>
          <w:sz w:val="24"/>
          <w:szCs w:val="24"/>
        </w:rPr>
        <w:t xml:space="preserve"> </w:t>
      </w:r>
      <w:proofErr w:type="spellStart"/>
      <w:r w:rsidRPr="006D0463">
        <w:rPr>
          <w:sz w:val="24"/>
          <w:szCs w:val="24"/>
        </w:rPr>
        <w:t>utvrđivanje</w:t>
      </w:r>
      <w:proofErr w:type="spellEnd"/>
      <w:r w:rsidRPr="006D0463">
        <w:rPr>
          <w:sz w:val="24"/>
          <w:szCs w:val="24"/>
        </w:rPr>
        <w:t xml:space="preserve"> </w:t>
      </w:r>
      <w:proofErr w:type="spellStart"/>
      <w:r w:rsidRPr="006D0463">
        <w:rPr>
          <w:sz w:val="24"/>
          <w:szCs w:val="24"/>
        </w:rPr>
        <w:t>najpotrebitije</w:t>
      </w:r>
      <w:proofErr w:type="spellEnd"/>
      <w:r w:rsidRPr="006D0463">
        <w:rPr>
          <w:sz w:val="24"/>
          <w:szCs w:val="24"/>
        </w:rPr>
        <w:t xml:space="preserve"> </w:t>
      </w:r>
      <w:proofErr w:type="spellStart"/>
      <w:r w:rsidRPr="006D0463">
        <w:rPr>
          <w:sz w:val="24"/>
          <w:szCs w:val="24"/>
        </w:rPr>
        <w:t>djece</w:t>
      </w:r>
      <w:proofErr w:type="spellEnd"/>
      <w:r w:rsidRPr="006D0463">
        <w:rPr>
          <w:sz w:val="24"/>
          <w:szCs w:val="24"/>
        </w:rPr>
        <w:t xml:space="preserve"> u </w:t>
      </w:r>
      <w:proofErr w:type="spellStart"/>
      <w:r w:rsidRPr="006D0463">
        <w:rPr>
          <w:sz w:val="24"/>
          <w:szCs w:val="24"/>
        </w:rPr>
        <w:t>riziku</w:t>
      </w:r>
      <w:proofErr w:type="spellEnd"/>
      <w:r w:rsidRPr="006D0463">
        <w:rPr>
          <w:sz w:val="24"/>
          <w:szCs w:val="24"/>
        </w:rPr>
        <w:t xml:space="preserve"> od </w:t>
      </w:r>
      <w:proofErr w:type="spellStart"/>
      <w:r w:rsidRPr="006D0463">
        <w:rPr>
          <w:sz w:val="24"/>
          <w:szCs w:val="24"/>
        </w:rPr>
        <w:t>siromaštva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Osiguranje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prehrane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riziku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siromaštva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2019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2020.</w:t>
      </w:r>
      <w:r w:rsidRPr="006D0463">
        <w:rPr>
          <w:sz w:val="24"/>
          <w:szCs w:val="24"/>
        </w:rPr>
        <w:t xml:space="preserve"> (u </w:t>
      </w:r>
      <w:proofErr w:type="spellStart"/>
      <w:r w:rsidRPr="006D0463">
        <w:rPr>
          <w:sz w:val="24"/>
          <w:szCs w:val="24"/>
        </w:rPr>
        <w:t>prilogu</w:t>
      </w:r>
      <w:proofErr w:type="spellEnd"/>
      <w:r w:rsidRPr="006D0463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</w:p>
    <w:p w:rsidR="00EB3D8A" w:rsidRDefault="00EB3D8A" w:rsidP="00EB3D8A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Pitanja, prijedlozi i mišljenja, razno.</w:t>
      </w:r>
    </w:p>
    <w:p w:rsidR="00C95BBB" w:rsidRPr="000445B7" w:rsidRDefault="00C95BBB" w:rsidP="00C95BBB">
      <w:pPr>
        <w:rPr>
          <w:sz w:val="24"/>
          <w:szCs w:val="24"/>
          <w:lang w:val="hr-HR"/>
        </w:rPr>
      </w:pPr>
      <w:r w:rsidRPr="000445B7">
        <w:rPr>
          <w:sz w:val="24"/>
          <w:szCs w:val="24"/>
          <w:lang w:val="hr-HR"/>
        </w:rPr>
        <w:t xml:space="preserve">                                                                                     Predsjednica Školskog odbora:</w:t>
      </w:r>
    </w:p>
    <w:p w:rsidR="00C95BBB" w:rsidRPr="000445B7" w:rsidRDefault="00C95BBB" w:rsidP="00C95BBB">
      <w:pPr>
        <w:ind w:left="4248" w:firstLine="708"/>
        <w:rPr>
          <w:sz w:val="24"/>
          <w:szCs w:val="24"/>
          <w:lang w:val="hr-HR"/>
        </w:rPr>
      </w:pPr>
      <w:r w:rsidRPr="000445B7">
        <w:rPr>
          <w:sz w:val="24"/>
          <w:szCs w:val="24"/>
          <w:lang w:val="hr-HR"/>
        </w:rPr>
        <w:t xml:space="preserve">            Nataša Mirt</w:t>
      </w:r>
    </w:p>
    <w:p w:rsidR="00502805" w:rsidRPr="000445B7" w:rsidRDefault="007D5DE9" w:rsidP="00C40E3A">
      <w:pPr>
        <w:shd w:val="clear" w:color="auto" w:fill="FFFFFF" w:themeFill="background1"/>
        <w:spacing w:before="100" w:beforeAutospacing="1" w:after="100" w:afterAutospacing="1"/>
        <w:jc w:val="both"/>
        <w:rPr>
          <w:sz w:val="24"/>
          <w:szCs w:val="24"/>
          <w:lang w:val="hr-HR"/>
        </w:rPr>
      </w:pPr>
      <w:r w:rsidRPr="000445B7">
        <w:rPr>
          <w:sz w:val="24"/>
          <w:szCs w:val="24"/>
          <w:lang w:val="hr-HR"/>
        </w:rPr>
        <w:t xml:space="preserve">        </w:t>
      </w:r>
      <w:r w:rsidR="00502805" w:rsidRPr="000445B7">
        <w:rPr>
          <w:sz w:val="24"/>
          <w:szCs w:val="24"/>
          <w:lang w:val="hr-HR"/>
        </w:rPr>
        <w:t xml:space="preserve">                                                                       </w:t>
      </w:r>
    </w:p>
    <w:p w:rsidR="00296557" w:rsidRPr="000445B7" w:rsidRDefault="00344FED" w:rsidP="00284ECD">
      <w:pPr>
        <w:rPr>
          <w:sz w:val="24"/>
          <w:szCs w:val="24"/>
          <w:lang w:val="hr-HR"/>
        </w:rPr>
      </w:pPr>
      <w:r w:rsidRPr="000445B7">
        <w:rPr>
          <w:sz w:val="24"/>
          <w:szCs w:val="24"/>
          <w:lang w:val="hr-HR"/>
        </w:rPr>
        <w:t xml:space="preserve">Privitak: </w:t>
      </w:r>
    </w:p>
    <w:p w:rsidR="00414ADC" w:rsidRPr="000445B7" w:rsidRDefault="00414ADC" w:rsidP="00414ADC">
      <w:pPr>
        <w:rPr>
          <w:sz w:val="24"/>
          <w:szCs w:val="24"/>
          <w:lang w:val="hr-HR"/>
        </w:rPr>
      </w:pPr>
      <w:r w:rsidRPr="000445B7">
        <w:rPr>
          <w:sz w:val="24"/>
          <w:szCs w:val="24"/>
          <w:lang w:val="hr-HR"/>
        </w:rPr>
        <w:t>Dostaviti</w:t>
      </w:r>
    </w:p>
    <w:p w:rsidR="00414ADC" w:rsidRPr="000445B7" w:rsidRDefault="00414ADC" w:rsidP="00414ADC">
      <w:pPr>
        <w:rPr>
          <w:sz w:val="24"/>
          <w:szCs w:val="24"/>
          <w:lang w:val="hr-HR"/>
        </w:rPr>
      </w:pPr>
      <w:r w:rsidRPr="000445B7">
        <w:rPr>
          <w:sz w:val="24"/>
          <w:szCs w:val="24"/>
          <w:lang w:val="hr-HR"/>
        </w:rPr>
        <w:t xml:space="preserve">1. Članovima Školskog odbora, </w:t>
      </w:r>
    </w:p>
    <w:p w:rsidR="00414ADC" w:rsidRPr="000445B7" w:rsidRDefault="00414ADC" w:rsidP="00414ADC">
      <w:pPr>
        <w:rPr>
          <w:sz w:val="24"/>
          <w:szCs w:val="24"/>
          <w:lang w:val="hr-HR"/>
        </w:rPr>
      </w:pPr>
      <w:r w:rsidRPr="000445B7">
        <w:rPr>
          <w:sz w:val="24"/>
          <w:szCs w:val="24"/>
          <w:lang w:val="hr-HR"/>
        </w:rPr>
        <w:t>2. Ravnateljici škole,</w:t>
      </w:r>
    </w:p>
    <w:p w:rsidR="00414ADC" w:rsidRPr="000445B7" w:rsidRDefault="000445B7" w:rsidP="009D4579">
      <w:pPr>
        <w:rPr>
          <w:sz w:val="24"/>
          <w:szCs w:val="24"/>
        </w:rPr>
      </w:pPr>
      <w:r>
        <w:rPr>
          <w:sz w:val="24"/>
          <w:szCs w:val="24"/>
          <w:lang w:val="hr-HR"/>
        </w:rPr>
        <w:t>3.</w:t>
      </w:r>
      <w:r w:rsidR="00414ADC" w:rsidRPr="000445B7">
        <w:rPr>
          <w:sz w:val="24"/>
          <w:szCs w:val="24"/>
          <w:lang w:val="hr-HR"/>
        </w:rPr>
        <w:t xml:space="preserve"> Oglasna ploča i  web OŠ Matije Gupca  Gornja Stubica škole</w:t>
      </w:r>
    </w:p>
    <w:sectPr w:rsidR="00414ADC" w:rsidRPr="000445B7" w:rsidSect="00A8463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44" w:rsidRDefault="00894044" w:rsidP="00825C00">
      <w:r>
        <w:separator/>
      </w:r>
    </w:p>
  </w:endnote>
  <w:endnote w:type="continuationSeparator" w:id="0">
    <w:p w:rsidR="00894044" w:rsidRDefault="00894044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44" w:rsidRDefault="00894044" w:rsidP="00825C00">
      <w:r>
        <w:separator/>
      </w:r>
    </w:p>
  </w:footnote>
  <w:footnote w:type="continuationSeparator" w:id="0">
    <w:p w:rsidR="00894044" w:rsidRDefault="00894044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33"/>
  </w:num>
  <w:num w:numId="4">
    <w:abstractNumId w:val="31"/>
  </w:num>
  <w:num w:numId="5">
    <w:abstractNumId w:val="32"/>
  </w:num>
  <w:num w:numId="6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7750"/>
    <w:rsid w:val="00030E7E"/>
    <w:rsid w:val="0003156C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5422"/>
    <w:rsid w:val="0004570C"/>
    <w:rsid w:val="000462DE"/>
    <w:rsid w:val="00050A1A"/>
    <w:rsid w:val="00051F8F"/>
    <w:rsid w:val="00054C71"/>
    <w:rsid w:val="000577EF"/>
    <w:rsid w:val="0006209B"/>
    <w:rsid w:val="00062E15"/>
    <w:rsid w:val="00063AB3"/>
    <w:rsid w:val="00065190"/>
    <w:rsid w:val="000656FE"/>
    <w:rsid w:val="00067298"/>
    <w:rsid w:val="00070600"/>
    <w:rsid w:val="00070B91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499E"/>
    <w:rsid w:val="00095BF7"/>
    <w:rsid w:val="000A2E5C"/>
    <w:rsid w:val="000A2FDE"/>
    <w:rsid w:val="000A41D6"/>
    <w:rsid w:val="000A47F5"/>
    <w:rsid w:val="000A488A"/>
    <w:rsid w:val="000A6B77"/>
    <w:rsid w:val="000A7847"/>
    <w:rsid w:val="000B01C8"/>
    <w:rsid w:val="000B258A"/>
    <w:rsid w:val="000B4FFC"/>
    <w:rsid w:val="000B6998"/>
    <w:rsid w:val="000C0D2D"/>
    <w:rsid w:val="000C1156"/>
    <w:rsid w:val="000C1874"/>
    <w:rsid w:val="000C19B5"/>
    <w:rsid w:val="000C66EB"/>
    <w:rsid w:val="000C691E"/>
    <w:rsid w:val="000C7080"/>
    <w:rsid w:val="000D26D7"/>
    <w:rsid w:val="000D29EA"/>
    <w:rsid w:val="000D2BE5"/>
    <w:rsid w:val="000D3B4A"/>
    <w:rsid w:val="000D4164"/>
    <w:rsid w:val="000D5601"/>
    <w:rsid w:val="000E1744"/>
    <w:rsid w:val="000E1A48"/>
    <w:rsid w:val="000E1AA6"/>
    <w:rsid w:val="000E239A"/>
    <w:rsid w:val="000E3A6C"/>
    <w:rsid w:val="000E45D9"/>
    <w:rsid w:val="000E6E5B"/>
    <w:rsid w:val="000E7D8D"/>
    <w:rsid w:val="000F0C8B"/>
    <w:rsid w:val="000F161A"/>
    <w:rsid w:val="000F1EB5"/>
    <w:rsid w:val="00100F0A"/>
    <w:rsid w:val="00104202"/>
    <w:rsid w:val="00106B13"/>
    <w:rsid w:val="00107098"/>
    <w:rsid w:val="00110A5E"/>
    <w:rsid w:val="00112EF7"/>
    <w:rsid w:val="001137BD"/>
    <w:rsid w:val="00114795"/>
    <w:rsid w:val="0011674B"/>
    <w:rsid w:val="001167BB"/>
    <w:rsid w:val="00116E9D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94968"/>
    <w:rsid w:val="00195FED"/>
    <w:rsid w:val="001967A3"/>
    <w:rsid w:val="001971AB"/>
    <w:rsid w:val="00197D9F"/>
    <w:rsid w:val="001A6B35"/>
    <w:rsid w:val="001A7270"/>
    <w:rsid w:val="001A7AB0"/>
    <w:rsid w:val="001B2425"/>
    <w:rsid w:val="001C35CF"/>
    <w:rsid w:val="001C4D53"/>
    <w:rsid w:val="001C7CB4"/>
    <w:rsid w:val="001D0093"/>
    <w:rsid w:val="001D2FCD"/>
    <w:rsid w:val="001D3BF9"/>
    <w:rsid w:val="001E1E9D"/>
    <w:rsid w:val="001E6CAF"/>
    <w:rsid w:val="001F2661"/>
    <w:rsid w:val="001F40F9"/>
    <w:rsid w:val="001F61C7"/>
    <w:rsid w:val="001F76EA"/>
    <w:rsid w:val="00201DF9"/>
    <w:rsid w:val="00203AD8"/>
    <w:rsid w:val="00204AA5"/>
    <w:rsid w:val="002053A7"/>
    <w:rsid w:val="00205F64"/>
    <w:rsid w:val="0020612A"/>
    <w:rsid w:val="00206F4C"/>
    <w:rsid w:val="002070BE"/>
    <w:rsid w:val="00207FA7"/>
    <w:rsid w:val="00220571"/>
    <w:rsid w:val="00220DD0"/>
    <w:rsid w:val="002212D3"/>
    <w:rsid w:val="0022173E"/>
    <w:rsid w:val="00221AF8"/>
    <w:rsid w:val="00225795"/>
    <w:rsid w:val="00226E17"/>
    <w:rsid w:val="00231900"/>
    <w:rsid w:val="00231A57"/>
    <w:rsid w:val="00234BB8"/>
    <w:rsid w:val="00235F0A"/>
    <w:rsid w:val="00236C95"/>
    <w:rsid w:val="0023786E"/>
    <w:rsid w:val="00237F4B"/>
    <w:rsid w:val="00243668"/>
    <w:rsid w:val="00244767"/>
    <w:rsid w:val="00245987"/>
    <w:rsid w:val="00253492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28A7"/>
    <w:rsid w:val="00283C31"/>
    <w:rsid w:val="00284D72"/>
    <w:rsid w:val="00284ECD"/>
    <w:rsid w:val="00285200"/>
    <w:rsid w:val="00286632"/>
    <w:rsid w:val="002960A8"/>
    <w:rsid w:val="00296557"/>
    <w:rsid w:val="002969F7"/>
    <w:rsid w:val="002A1C1B"/>
    <w:rsid w:val="002B1145"/>
    <w:rsid w:val="002C1E34"/>
    <w:rsid w:val="002C3880"/>
    <w:rsid w:val="002C5F5C"/>
    <w:rsid w:val="002C6F81"/>
    <w:rsid w:val="002D1945"/>
    <w:rsid w:val="002D2C69"/>
    <w:rsid w:val="002D5C43"/>
    <w:rsid w:val="002D64E6"/>
    <w:rsid w:val="002D6F86"/>
    <w:rsid w:val="002D7C57"/>
    <w:rsid w:val="002D7F34"/>
    <w:rsid w:val="002E10B2"/>
    <w:rsid w:val="002E1216"/>
    <w:rsid w:val="002E5C18"/>
    <w:rsid w:val="002E68C8"/>
    <w:rsid w:val="002F2F8F"/>
    <w:rsid w:val="002F3AE8"/>
    <w:rsid w:val="002F409D"/>
    <w:rsid w:val="00300E41"/>
    <w:rsid w:val="0030315A"/>
    <w:rsid w:val="00304FE8"/>
    <w:rsid w:val="003108CF"/>
    <w:rsid w:val="00312A70"/>
    <w:rsid w:val="00320572"/>
    <w:rsid w:val="00321D1A"/>
    <w:rsid w:val="003242AC"/>
    <w:rsid w:val="00326635"/>
    <w:rsid w:val="00332924"/>
    <w:rsid w:val="00332A21"/>
    <w:rsid w:val="00333B14"/>
    <w:rsid w:val="00334957"/>
    <w:rsid w:val="0033708D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4CD8"/>
    <w:rsid w:val="00367939"/>
    <w:rsid w:val="00371567"/>
    <w:rsid w:val="00372A3F"/>
    <w:rsid w:val="00374EB4"/>
    <w:rsid w:val="00375C90"/>
    <w:rsid w:val="00376DDC"/>
    <w:rsid w:val="00377647"/>
    <w:rsid w:val="00383632"/>
    <w:rsid w:val="003860D3"/>
    <w:rsid w:val="00387C94"/>
    <w:rsid w:val="00391235"/>
    <w:rsid w:val="00393D03"/>
    <w:rsid w:val="003950AE"/>
    <w:rsid w:val="0039593F"/>
    <w:rsid w:val="00396A80"/>
    <w:rsid w:val="003A1628"/>
    <w:rsid w:val="003A2405"/>
    <w:rsid w:val="003A367B"/>
    <w:rsid w:val="003A44AA"/>
    <w:rsid w:val="003B1EE8"/>
    <w:rsid w:val="003B28C2"/>
    <w:rsid w:val="003B5B4B"/>
    <w:rsid w:val="003B761C"/>
    <w:rsid w:val="003C10B7"/>
    <w:rsid w:val="003C1254"/>
    <w:rsid w:val="003C14FB"/>
    <w:rsid w:val="003C4627"/>
    <w:rsid w:val="003C61D5"/>
    <w:rsid w:val="003D5813"/>
    <w:rsid w:val="003D5E80"/>
    <w:rsid w:val="003D69C2"/>
    <w:rsid w:val="003E29B5"/>
    <w:rsid w:val="003E3CF2"/>
    <w:rsid w:val="003F1121"/>
    <w:rsid w:val="003F1AB7"/>
    <w:rsid w:val="003F235F"/>
    <w:rsid w:val="00405CC7"/>
    <w:rsid w:val="00407521"/>
    <w:rsid w:val="00410460"/>
    <w:rsid w:val="00410ABB"/>
    <w:rsid w:val="00410BE5"/>
    <w:rsid w:val="00411761"/>
    <w:rsid w:val="00414ADC"/>
    <w:rsid w:val="004174C7"/>
    <w:rsid w:val="00421098"/>
    <w:rsid w:val="004237A6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B97"/>
    <w:rsid w:val="0047677C"/>
    <w:rsid w:val="0047727F"/>
    <w:rsid w:val="00477B24"/>
    <w:rsid w:val="004817A6"/>
    <w:rsid w:val="004831E5"/>
    <w:rsid w:val="00484082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8E6"/>
    <w:rsid w:val="004D0BAA"/>
    <w:rsid w:val="004D56A4"/>
    <w:rsid w:val="004D63E1"/>
    <w:rsid w:val="004E1F53"/>
    <w:rsid w:val="004E215E"/>
    <w:rsid w:val="004E29B7"/>
    <w:rsid w:val="004E703C"/>
    <w:rsid w:val="004E785C"/>
    <w:rsid w:val="004F46AA"/>
    <w:rsid w:val="004F4C64"/>
    <w:rsid w:val="004F5D93"/>
    <w:rsid w:val="00500806"/>
    <w:rsid w:val="00500D2F"/>
    <w:rsid w:val="00502805"/>
    <w:rsid w:val="00503BB7"/>
    <w:rsid w:val="005049F3"/>
    <w:rsid w:val="00513F72"/>
    <w:rsid w:val="00514852"/>
    <w:rsid w:val="00514DD0"/>
    <w:rsid w:val="00517B2C"/>
    <w:rsid w:val="005201D6"/>
    <w:rsid w:val="00522A51"/>
    <w:rsid w:val="00524717"/>
    <w:rsid w:val="00526375"/>
    <w:rsid w:val="00526A02"/>
    <w:rsid w:val="00530D37"/>
    <w:rsid w:val="00532032"/>
    <w:rsid w:val="00532E11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3920"/>
    <w:rsid w:val="0057411E"/>
    <w:rsid w:val="00576AF7"/>
    <w:rsid w:val="0057710D"/>
    <w:rsid w:val="00580D20"/>
    <w:rsid w:val="005817C4"/>
    <w:rsid w:val="00582678"/>
    <w:rsid w:val="00585D57"/>
    <w:rsid w:val="00586990"/>
    <w:rsid w:val="0059174E"/>
    <w:rsid w:val="0059203A"/>
    <w:rsid w:val="00592B2F"/>
    <w:rsid w:val="00597AD3"/>
    <w:rsid w:val="005A09EF"/>
    <w:rsid w:val="005A13E7"/>
    <w:rsid w:val="005A1E0B"/>
    <w:rsid w:val="005A251D"/>
    <w:rsid w:val="005A2921"/>
    <w:rsid w:val="005A2CE0"/>
    <w:rsid w:val="005A3482"/>
    <w:rsid w:val="005B306B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F180C"/>
    <w:rsid w:val="005F2CAA"/>
    <w:rsid w:val="005F5A77"/>
    <w:rsid w:val="005F6102"/>
    <w:rsid w:val="005F71AE"/>
    <w:rsid w:val="005F7DC5"/>
    <w:rsid w:val="00602DB0"/>
    <w:rsid w:val="00605B96"/>
    <w:rsid w:val="00610C66"/>
    <w:rsid w:val="00610F88"/>
    <w:rsid w:val="00611650"/>
    <w:rsid w:val="0061257C"/>
    <w:rsid w:val="00612E28"/>
    <w:rsid w:val="00617156"/>
    <w:rsid w:val="0062478B"/>
    <w:rsid w:val="00625C02"/>
    <w:rsid w:val="006270EC"/>
    <w:rsid w:val="0062780D"/>
    <w:rsid w:val="00627913"/>
    <w:rsid w:val="00633E50"/>
    <w:rsid w:val="00634B7C"/>
    <w:rsid w:val="00634E35"/>
    <w:rsid w:val="00634E70"/>
    <w:rsid w:val="006351CD"/>
    <w:rsid w:val="00640B0F"/>
    <w:rsid w:val="00643123"/>
    <w:rsid w:val="00645719"/>
    <w:rsid w:val="00647ED8"/>
    <w:rsid w:val="006505CE"/>
    <w:rsid w:val="00656903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9F2"/>
    <w:rsid w:val="00687409"/>
    <w:rsid w:val="006906A0"/>
    <w:rsid w:val="006920CA"/>
    <w:rsid w:val="00692509"/>
    <w:rsid w:val="00692ECA"/>
    <w:rsid w:val="00696050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5245"/>
    <w:rsid w:val="006E6706"/>
    <w:rsid w:val="006E74E6"/>
    <w:rsid w:val="006F0BC7"/>
    <w:rsid w:val="006F12A3"/>
    <w:rsid w:val="006F1CE0"/>
    <w:rsid w:val="006F209B"/>
    <w:rsid w:val="006F6807"/>
    <w:rsid w:val="006F760E"/>
    <w:rsid w:val="006F7AEA"/>
    <w:rsid w:val="00701D22"/>
    <w:rsid w:val="0070440C"/>
    <w:rsid w:val="00704738"/>
    <w:rsid w:val="00705649"/>
    <w:rsid w:val="00706C06"/>
    <w:rsid w:val="007103A3"/>
    <w:rsid w:val="00711A5A"/>
    <w:rsid w:val="007170F9"/>
    <w:rsid w:val="00717666"/>
    <w:rsid w:val="00717E86"/>
    <w:rsid w:val="007210A3"/>
    <w:rsid w:val="007310B9"/>
    <w:rsid w:val="00734E1A"/>
    <w:rsid w:val="00735DD9"/>
    <w:rsid w:val="0073760A"/>
    <w:rsid w:val="00740C9E"/>
    <w:rsid w:val="00740DA5"/>
    <w:rsid w:val="00742CA7"/>
    <w:rsid w:val="00743C31"/>
    <w:rsid w:val="00751DE0"/>
    <w:rsid w:val="00751F3A"/>
    <w:rsid w:val="00753379"/>
    <w:rsid w:val="007600E7"/>
    <w:rsid w:val="007609B3"/>
    <w:rsid w:val="007734B3"/>
    <w:rsid w:val="00773BBA"/>
    <w:rsid w:val="00773BE7"/>
    <w:rsid w:val="00775261"/>
    <w:rsid w:val="00775F8D"/>
    <w:rsid w:val="00776C4B"/>
    <w:rsid w:val="00780058"/>
    <w:rsid w:val="00783ABB"/>
    <w:rsid w:val="00785FB2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D8C"/>
    <w:rsid w:val="007A45EC"/>
    <w:rsid w:val="007A4F5B"/>
    <w:rsid w:val="007A50EB"/>
    <w:rsid w:val="007B1121"/>
    <w:rsid w:val="007B2C2E"/>
    <w:rsid w:val="007B35AD"/>
    <w:rsid w:val="007B453D"/>
    <w:rsid w:val="007B5A8D"/>
    <w:rsid w:val="007B7AFD"/>
    <w:rsid w:val="007B7C5B"/>
    <w:rsid w:val="007C4574"/>
    <w:rsid w:val="007C7888"/>
    <w:rsid w:val="007D29A3"/>
    <w:rsid w:val="007D2A23"/>
    <w:rsid w:val="007D4A6A"/>
    <w:rsid w:val="007D5DE9"/>
    <w:rsid w:val="007D60D3"/>
    <w:rsid w:val="007D6952"/>
    <w:rsid w:val="007D6A7A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31D5"/>
    <w:rsid w:val="007F5CB5"/>
    <w:rsid w:val="007F6090"/>
    <w:rsid w:val="007F7B4C"/>
    <w:rsid w:val="0080172C"/>
    <w:rsid w:val="00801D7E"/>
    <w:rsid w:val="008038B9"/>
    <w:rsid w:val="0081044B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3C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124D"/>
    <w:rsid w:val="008B1520"/>
    <w:rsid w:val="008B38BF"/>
    <w:rsid w:val="008B7577"/>
    <w:rsid w:val="008C1564"/>
    <w:rsid w:val="008C1631"/>
    <w:rsid w:val="008C187E"/>
    <w:rsid w:val="008C2D81"/>
    <w:rsid w:val="008C36D1"/>
    <w:rsid w:val="008D0B2F"/>
    <w:rsid w:val="008D1DA2"/>
    <w:rsid w:val="008D5283"/>
    <w:rsid w:val="008E1B52"/>
    <w:rsid w:val="008E274D"/>
    <w:rsid w:val="008E284B"/>
    <w:rsid w:val="008E36B9"/>
    <w:rsid w:val="008E6A6B"/>
    <w:rsid w:val="008E7795"/>
    <w:rsid w:val="008E7DE9"/>
    <w:rsid w:val="008F0B5B"/>
    <w:rsid w:val="008F1698"/>
    <w:rsid w:val="008F1E0B"/>
    <w:rsid w:val="008F1EE0"/>
    <w:rsid w:val="00900096"/>
    <w:rsid w:val="00901ED8"/>
    <w:rsid w:val="009069D4"/>
    <w:rsid w:val="00910E3B"/>
    <w:rsid w:val="00912C87"/>
    <w:rsid w:val="00912D6F"/>
    <w:rsid w:val="00913BDD"/>
    <w:rsid w:val="00914885"/>
    <w:rsid w:val="00915C9C"/>
    <w:rsid w:val="00916065"/>
    <w:rsid w:val="0091647A"/>
    <w:rsid w:val="009172E2"/>
    <w:rsid w:val="00920719"/>
    <w:rsid w:val="009240B0"/>
    <w:rsid w:val="009251C2"/>
    <w:rsid w:val="00931F89"/>
    <w:rsid w:val="00931FA0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D83"/>
    <w:rsid w:val="00961411"/>
    <w:rsid w:val="0096190C"/>
    <w:rsid w:val="00962C30"/>
    <w:rsid w:val="009637D7"/>
    <w:rsid w:val="009738C4"/>
    <w:rsid w:val="0097482A"/>
    <w:rsid w:val="00975B61"/>
    <w:rsid w:val="009776BC"/>
    <w:rsid w:val="009828F9"/>
    <w:rsid w:val="00984D3F"/>
    <w:rsid w:val="00985CC9"/>
    <w:rsid w:val="00990D04"/>
    <w:rsid w:val="009922E2"/>
    <w:rsid w:val="0099689C"/>
    <w:rsid w:val="009A0922"/>
    <w:rsid w:val="009A33E5"/>
    <w:rsid w:val="009A5748"/>
    <w:rsid w:val="009A5F4F"/>
    <w:rsid w:val="009A638E"/>
    <w:rsid w:val="009A672F"/>
    <w:rsid w:val="009B23F0"/>
    <w:rsid w:val="009B6392"/>
    <w:rsid w:val="009B679F"/>
    <w:rsid w:val="009B6F74"/>
    <w:rsid w:val="009C3ACF"/>
    <w:rsid w:val="009C4419"/>
    <w:rsid w:val="009C46D8"/>
    <w:rsid w:val="009C639D"/>
    <w:rsid w:val="009C6A0D"/>
    <w:rsid w:val="009C7444"/>
    <w:rsid w:val="009C7661"/>
    <w:rsid w:val="009D0991"/>
    <w:rsid w:val="009D1954"/>
    <w:rsid w:val="009D2F0D"/>
    <w:rsid w:val="009D4579"/>
    <w:rsid w:val="009D4FA8"/>
    <w:rsid w:val="009D60CE"/>
    <w:rsid w:val="009D6BBD"/>
    <w:rsid w:val="009D717B"/>
    <w:rsid w:val="009E11A0"/>
    <w:rsid w:val="009E579F"/>
    <w:rsid w:val="009F2835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66E8"/>
    <w:rsid w:val="00A0719E"/>
    <w:rsid w:val="00A07B45"/>
    <w:rsid w:val="00A1071F"/>
    <w:rsid w:val="00A128C9"/>
    <w:rsid w:val="00A132C8"/>
    <w:rsid w:val="00A136C8"/>
    <w:rsid w:val="00A1556F"/>
    <w:rsid w:val="00A15832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6915"/>
    <w:rsid w:val="00A42EAF"/>
    <w:rsid w:val="00A46FAB"/>
    <w:rsid w:val="00A47050"/>
    <w:rsid w:val="00A50E2A"/>
    <w:rsid w:val="00A51790"/>
    <w:rsid w:val="00A603DE"/>
    <w:rsid w:val="00A62021"/>
    <w:rsid w:val="00A63850"/>
    <w:rsid w:val="00A64B88"/>
    <w:rsid w:val="00A655C8"/>
    <w:rsid w:val="00A65E60"/>
    <w:rsid w:val="00A660E3"/>
    <w:rsid w:val="00A709F6"/>
    <w:rsid w:val="00A74167"/>
    <w:rsid w:val="00A74B53"/>
    <w:rsid w:val="00A766A4"/>
    <w:rsid w:val="00A77023"/>
    <w:rsid w:val="00A771B5"/>
    <w:rsid w:val="00A81D4F"/>
    <w:rsid w:val="00A81E4A"/>
    <w:rsid w:val="00A82C62"/>
    <w:rsid w:val="00A830DA"/>
    <w:rsid w:val="00A83AC6"/>
    <w:rsid w:val="00A84635"/>
    <w:rsid w:val="00A853C4"/>
    <w:rsid w:val="00A85D3F"/>
    <w:rsid w:val="00A87FA1"/>
    <w:rsid w:val="00A924FA"/>
    <w:rsid w:val="00A92918"/>
    <w:rsid w:val="00A9415F"/>
    <w:rsid w:val="00A951E7"/>
    <w:rsid w:val="00A958A7"/>
    <w:rsid w:val="00A97AF6"/>
    <w:rsid w:val="00AA2D09"/>
    <w:rsid w:val="00AA5D3A"/>
    <w:rsid w:val="00AA60E1"/>
    <w:rsid w:val="00AA64AB"/>
    <w:rsid w:val="00AA6BC5"/>
    <w:rsid w:val="00AA6DE7"/>
    <w:rsid w:val="00AB3DC0"/>
    <w:rsid w:val="00AB7AF3"/>
    <w:rsid w:val="00AC5B40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56F3"/>
    <w:rsid w:val="00B0682B"/>
    <w:rsid w:val="00B06EFE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26E0"/>
    <w:rsid w:val="00B32DAF"/>
    <w:rsid w:val="00B363EB"/>
    <w:rsid w:val="00B36C52"/>
    <w:rsid w:val="00B4039B"/>
    <w:rsid w:val="00B40A5A"/>
    <w:rsid w:val="00B43A5F"/>
    <w:rsid w:val="00B44530"/>
    <w:rsid w:val="00B51F7F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923E8"/>
    <w:rsid w:val="00B93CFC"/>
    <w:rsid w:val="00B94B45"/>
    <w:rsid w:val="00BA367B"/>
    <w:rsid w:val="00BA48DB"/>
    <w:rsid w:val="00BA4DA6"/>
    <w:rsid w:val="00BB0206"/>
    <w:rsid w:val="00BB1917"/>
    <w:rsid w:val="00BC364A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761E"/>
    <w:rsid w:val="00C12605"/>
    <w:rsid w:val="00C13A5D"/>
    <w:rsid w:val="00C2129E"/>
    <w:rsid w:val="00C2457D"/>
    <w:rsid w:val="00C258F5"/>
    <w:rsid w:val="00C26345"/>
    <w:rsid w:val="00C3130D"/>
    <w:rsid w:val="00C31834"/>
    <w:rsid w:val="00C340D4"/>
    <w:rsid w:val="00C34297"/>
    <w:rsid w:val="00C40E3A"/>
    <w:rsid w:val="00C418AD"/>
    <w:rsid w:val="00C41E93"/>
    <w:rsid w:val="00C424B8"/>
    <w:rsid w:val="00C501CB"/>
    <w:rsid w:val="00C505E2"/>
    <w:rsid w:val="00C50E5C"/>
    <w:rsid w:val="00C52789"/>
    <w:rsid w:val="00C53B79"/>
    <w:rsid w:val="00C56057"/>
    <w:rsid w:val="00C5673C"/>
    <w:rsid w:val="00C63D1C"/>
    <w:rsid w:val="00C63FD7"/>
    <w:rsid w:val="00C65558"/>
    <w:rsid w:val="00C70E75"/>
    <w:rsid w:val="00C7603B"/>
    <w:rsid w:val="00C82984"/>
    <w:rsid w:val="00C8668F"/>
    <w:rsid w:val="00C86F29"/>
    <w:rsid w:val="00C9007D"/>
    <w:rsid w:val="00C924B6"/>
    <w:rsid w:val="00C92F24"/>
    <w:rsid w:val="00C93C8C"/>
    <w:rsid w:val="00C9536E"/>
    <w:rsid w:val="00C95BBB"/>
    <w:rsid w:val="00CA14C1"/>
    <w:rsid w:val="00CA2C62"/>
    <w:rsid w:val="00CA5625"/>
    <w:rsid w:val="00CA6313"/>
    <w:rsid w:val="00CA675D"/>
    <w:rsid w:val="00CA6B19"/>
    <w:rsid w:val="00CA6BFA"/>
    <w:rsid w:val="00CA7110"/>
    <w:rsid w:val="00CB1417"/>
    <w:rsid w:val="00CB1EE1"/>
    <w:rsid w:val="00CB23BD"/>
    <w:rsid w:val="00CB5C86"/>
    <w:rsid w:val="00CB61B5"/>
    <w:rsid w:val="00CC17F4"/>
    <w:rsid w:val="00CC3D0A"/>
    <w:rsid w:val="00CC48F2"/>
    <w:rsid w:val="00CC6405"/>
    <w:rsid w:val="00CC773A"/>
    <w:rsid w:val="00CD0FCA"/>
    <w:rsid w:val="00CD38E6"/>
    <w:rsid w:val="00CD5F33"/>
    <w:rsid w:val="00CD647B"/>
    <w:rsid w:val="00CE4607"/>
    <w:rsid w:val="00CE527E"/>
    <w:rsid w:val="00CE6A2D"/>
    <w:rsid w:val="00CF03FD"/>
    <w:rsid w:val="00CF0967"/>
    <w:rsid w:val="00CF466C"/>
    <w:rsid w:val="00CF6520"/>
    <w:rsid w:val="00CF7215"/>
    <w:rsid w:val="00CF7362"/>
    <w:rsid w:val="00D01BB8"/>
    <w:rsid w:val="00D03072"/>
    <w:rsid w:val="00D11580"/>
    <w:rsid w:val="00D13F93"/>
    <w:rsid w:val="00D15412"/>
    <w:rsid w:val="00D169B8"/>
    <w:rsid w:val="00D17189"/>
    <w:rsid w:val="00D17DD8"/>
    <w:rsid w:val="00D20C7E"/>
    <w:rsid w:val="00D23F32"/>
    <w:rsid w:val="00D2465B"/>
    <w:rsid w:val="00D24B0A"/>
    <w:rsid w:val="00D25541"/>
    <w:rsid w:val="00D30548"/>
    <w:rsid w:val="00D30F2E"/>
    <w:rsid w:val="00D32809"/>
    <w:rsid w:val="00D33535"/>
    <w:rsid w:val="00D361F4"/>
    <w:rsid w:val="00D417EA"/>
    <w:rsid w:val="00D50CAE"/>
    <w:rsid w:val="00D51C95"/>
    <w:rsid w:val="00D537C2"/>
    <w:rsid w:val="00D5436B"/>
    <w:rsid w:val="00D54E19"/>
    <w:rsid w:val="00D567F0"/>
    <w:rsid w:val="00D5785F"/>
    <w:rsid w:val="00D61195"/>
    <w:rsid w:val="00D616A6"/>
    <w:rsid w:val="00D61AD6"/>
    <w:rsid w:val="00D625CD"/>
    <w:rsid w:val="00D62873"/>
    <w:rsid w:val="00D647C3"/>
    <w:rsid w:val="00D72C6B"/>
    <w:rsid w:val="00D74B22"/>
    <w:rsid w:val="00D75556"/>
    <w:rsid w:val="00D80168"/>
    <w:rsid w:val="00D8034F"/>
    <w:rsid w:val="00D83C1C"/>
    <w:rsid w:val="00D846C7"/>
    <w:rsid w:val="00D86BFB"/>
    <w:rsid w:val="00D901D6"/>
    <w:rsid w:val="00D90301"/>
    <w:rsid w:val="00D934F4"/>
    <w:rsid w:val="00D95380"/>
    <w:rsid w:val="00D96332"/>
    <w:rsid w:val="00D96748"/>
    <w:rsid w:val="00D97DDC"/>
    <w:rsid w:val="00DA2AE6"/>
    <w:rsid w:val="00DA31F8"/>
    <w:rsid w:val="00DA37BC"/>
    <w:rsid w:val="00DA409C"/>
    <w:rsid w:val="00DA4CCF"/>
    <w:rsid w:val="00DA56CD"/>
    <w:rsid w:val="00DA5AF2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03BE0"/>
    <w:rsid w:val="00E14D23"/>
    <w:rsid w:val="00E20D09"/>
    <w:rsid w:val="00E2161F"/>
    <w:rsid w:val="00E219D1"/>
    <w:rsid w:val="00E26131"/>
    <w:rsid w:val="00E31FF8"/>
    <w:rsid w:val="00E32573"/>
    <w:rsid w:val="00E3656E"/>
    <w:rsid w:val="00E423B1"/>
    <w:rsid w:val="00E53AC8"/>
    <w:rsid w:val="00E53EEA"/>
    <w:rsid w:val="00E53FE8"/>
    <w:rsid w:val="00E55E2F"/>
    <w:rsid w:val="00E563FA"/>
    <w:rsid w:val="00E619A8"/>
    <w:rsid w:val="00E621CC"/>
    <w:rsid w:val="00E625FF"/>
    <w:rsid w:val="00E70FAA"/>
    <w:rsid w:val="00E71070"/>
    <w:rsid w:val="00E742FB"/>
    <w:rsid w:val="00E776C1"/>
    <w:rsid w:val="00E8099C"/>
    <w:rsid w:val="00E87E93"/>
    <w:rsid w:val="00E901F7"/>
    <w:rsid w:val="00E91058"/>
    <w:rsid w:val="00E91BDA"/>
    <w:rsid w:val="00E953B1"/>
    <w:rsid w:val="00EA4CD5"/>
    <w:rsid w:val="00EA50E9"/>
    <w:rsid w:val="00EA7189"/>
    <w:rsid w:val="00EB00B2"/>
    <w:rsid w:val="00EB1C16"/>
    <w:rsid w:val="00EB1EEB"/>
    <w:rsid w:val="00EB3D8A"/>
    <w:rsid w:val="00EB4F21"/>
    <w:rsid w:val="00EB7287"/>
    <w:rsid w:val="00EC3D38"/>
    <w:rsid w:val="00EC646A"/>
    <w:rsid w:val="00EC66BE"/>
    <w:rsid w:val="00ED2FB6"/>
    <w:rsid w:val="00ED6CB5"/>
    <w:rsid w:val="00ED72D5"/>
    <w:rsid w:val="00EE1D9B"/>
    <w:rsid w:val="00EE259B"/>
    <w:rsid w:val="00EE2C51"/>
    <w:rsid w:val="00EE3F4B"/>
    <w:rsid w:val="00EE4891"/>
    <w:rsid w:val="00EE6F59"/>
    <w:rsid w:val="00EF000E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5B16"/>
    <w:rsid w:val="00F5655D"/>
    <w:rsid w:val="00F577FC"/>
    <w:rsid w:val="00F64396"/>
    <w:rsid w:val="00F64A68"/>
    <w:rsid w:val="00F65925"/>
    <w:rsid w:val="00F70B3D"/>
    <w:rsid w:val="00F74EAB"/>
    <w:rsid w:val="00F76C50"/>
    <w:rsid w:val="00F77ECB"/>
    <w:rsid w:val="00F81813"/>
    <w:rsid w:val="00F827AC"/>
    <w:rsid w:val="00F9110E"/>
    <w:rsid w:val="00F91FF1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C9C"/>
    <w:rsid w:val="00FB7251"/>
    <w:rsid w:val="00FB7A56"/>
    <w:rsid w:val="00FC6726"/>
    <w:rsid w:val="00FC7517"/>
    <w:rsid w:val="00FC7BAF"/>
    <w:rsid w:val="00FD0087"/>
    <w:rsid w:val="00FD39DC"/>
    <w:rsid w:val="00FD778C"/>
    <w:rsid w:val="00FD7D20"/>
    <w:rsid w:val="00FE2B99"/>
    <w:rsid w:val="00FE4887"/>
    <w:rsid w:val="00FF21F2"/>
    <w:rsid w:val="00FF3E3C"/>
    <w:rsid w:val="00FF43BE"/>
    <w:rsid w:val="00FF5093"/>
    <w:rsid w:val="00FF5B6E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uiPriority w:val="99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99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uiPriority w:val="99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99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7</cp:revision>
  <cp:lastPrinted>2019-07-09T11:10:00Z</cp:lastPrinted>
  <dcterms:created xsi:type="dcterms:W3CDTF">2019-09-30T05:27:00Z</dcterms:created>
  <dcterms:modified xsi:type="dcterms:W3CDTF">2019-09-30T09:02:00Z</dcterms:modified>
</cp:coreProperties>
</file>