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9A4F59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</w:pPr>
      <w:r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68305B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4</w:t>
      </w:r>
      <w:r w:rsidR="007F4F5B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2</w:t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.SJEDNICA ŠKOLSKOG ODBORA</w:t>
      </w:r>
      <w:r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Osnovna škola Matije Gupca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  </w:t>
      </w:r>
      <w:r w:rsidRPr="009A4F59">
        <w:rPr>
          <w:sz w:val="24"/>
          <w:szCs w:val="24"/>
        </w:rPr>
        <w:t>Gornja</w:t>
      </w:r>
      <w:r w:rsidRPr="009A4F59">
        <w:rPr>
          <w:sz w:val="24"/>
          <w:szCs w:val="24"/>
          <w:lang w:val="hr-HR"/>
        </w:rPr>
        <w:t xml:space="preserve"> </w:t>
      </w:r>
      <w:r w:rsidRPr="009A4F59">
        <w:rPr>
          <w:sz w:val="24"/>
          <w:szCs w:val="24"/>
        </w:rPr>
        <w:t>Stubica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49 245  Gornja Stubica, Matije Gupca 2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tel./</w:t>
      </w:r>
      <w:proofErr w:type="spellStart"/>
      <w:r w:rsidRPr="009A4F59">
        <w:rPr>
          <w:sz w:val="24"/>
          <w:szCs w:val="24"/>
          <w:lang w:val="hr-HR"/>
        </w:rPr>
        <w:t>fax</w:t>
      </w:r>
      <w:proofErr w:type="spellEnd"/>
      <w:r w:rsidRPr="009A4F59">
        <w:rPr>
          <w:sz w:val="24"/>
          <w:szCs w:val="24"/>
          <w:lang w:val="hr-HR"/>
        </w:rPr>
        <w:t xml:space="preserve">:  049 289 164 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proofErr w:type="spellStart"/>
      <w:r w:rsidRPr="009A4F59">
        <w:rPr>
          <w:sz w:val="24"/>
          <w:szCs w:val="24"/>
          <w:lang w:val="de-DE"/>
        </w:rPr>
        <w:t>e-mail</w:t>
      </w:r>
      <w:proofErr w:type="spellEnd"/>
      <w:r w:rsidRPr="009A4F59">
        <w:rPr>
          <w:sz w:val="24"/>
          <w:szCs w:val="24"/>
          <w:lang w:val="de-DE"/>
        </w:rPr>
        <w:t xml:space="preserve">::osmggs@os-mgupca-gornjastubica.skole.hr </w:t>
      </w:r>
      <w:r w:rsidRPr="009A4F59">
        <w:rPr>
          <w:sz w:val="24"/>
          <w:szCs w:val="24"/>
          <w:lang w:val="de-DE"/>
        </w:rPr>
        <w:br/>
      </w:r>
      <w:r w:rsidRPr="009A4F59">
        <w:rPr>
          <w:sz w:val="24"/>
          <w:szCs w:val="24"/>
          <w:lang w:val="hr-HR"/>
        </w:rPr>
        <w:t>Matični broj: 3033104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OIB: 93929174665</w:t>
      </w:r>
    </w:p>
    <w:p w:rsidR="000C19B5" w:rsidRPr="009A4F59" w:rsidRDefault="000C19B5" w:rsidP="000C19B5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KLASA: 003-06/1</w:t>
      </w:r>
      <w:r w:rsidR="00532E11" w:rsidRPr="009A4F59">
        <w:rPr>
          <w:sz w:val="24"/>
          <w:szCs w:val="24"/>
          <w:lang w:val="hr-HR"/>
        </w:rPr>
        <w:t>9</w:t>
      </w:r>
      <w:r w:rsidRPr="009A4F59">
        <w:rPr>
          <w:sz w:val="24"/>
          <w:szCs w:val="24"/>
          <w:lang w:val="hr-HR"/>
        </w:rPr>
        <w:t>-01/</w:t>
      </w:r>
      <w:r w:rsidR="00EB3D8A" w:rsidRPr="009A4F59">
        <w:rPr>
          <w:sz w:val="24"/>
          <w:szCs w:val="24"/>
          <w:lang w:val="hr-HR"/>
        </w:rPr>
        <w:t>1</w:t>
      </w:r>
      <w:r w:rsidR="002D6194">
        <w:rPr>
          <w:sz w:val="24"/>
          <w:szCs w:val="24"/>
          <w:lang w:val="hr-HR"/>
        </w:rPr>
        <w:t>4</w:t>
      </w:r>
    </w:p>
    <w:p w:rsidR="002E10B2" w:rsidRDefault="000C19B5" w:rsidP="000C19B5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URBROJ: 2113/05-380-8-01-1</w:t>
      </w:r>
      <w:r w:rsidR="00532E11" w:rsidRPr="009A4F59">
        <w:rPr>
          <w:sz w:val="24"/>
          <w:szCs w:val="24"/>
          <w:lang w:val="hr-HR"/>
        </w:rPr>
        <w:t>9</w:t>
      </w:r>
      <w:r w:rsidRPr="009A4F59">
        <w:rPr>
          <w:sz w:val="24"/>
          <w:szCs w:val="24"/>
          <w:lang w:val="hr-HR"/>
        </w:rPr>
        <w:t>-</w:t>
      </w:r>
      <w:r w:rsidR="00237F4B" w:rsidRPr="009A4F59">
        <w:rPr>
          <w:sz w:val="24"/>
          <w:szCs w:val="24"/>
          <w:lang w:val="hr-HR"/>
        </w:rPr>
        <w:t>1</w:t>
      </w:r>
    </w:p>
    <w:p w:rsidR="004123F7" w:rsidRPr="009A4F59" w:rsidRDefault="004123F7" w:rsidP="000C19B5">
      <w:pPr>
        <w:rPr>
          <w:sz w:val="24"/>
          <w:szCs w:val="24"/>
          <w:lang w:val="hr-HR"/>
        </w:rPr>
      </w:pPr>
      <w:bookmarkStart w:id="0" w:name="_GoBack"/>
      <w:bookmarkEnd w:id="0"/>
    </w:p>
    <w:p w:rsidR="000C19B5" w:rsidRPr="009A4F59" w:rsidRDefault="000C19B5" w:rsidP="000C19B5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Gornja Stubica,</w:t>
      </w:r>
      <w:r w:rsidR="009A5F4F" w:rsidRPr="009A4F59">
        <w:rPr>
          <w:sz w:val="24"/>
          <w:szCs w:val="24"/>
          <w:lang w:val="hr-HR"/>
        </w:rPr>
        <w:t xml:space="preserve"> </w:t>
      </w:r>
      <w:r w:rsidR="00915C9C" w:rsidRPr="009A4F59">
        <w:rPr>
          <w:sz w:val="24"/>
          <w:szCs w:val="24"/>
          <w:lang w:val="hr-HR"/>
        </w:rPr>
        <w:t xml:space="preserve"> </w:t>
      </w:r>
      <w:r w:rsidR="004123F7">
        <w:rPr>
          <w:sz w:val="24"/>
          <w:szCs w:val="24"/>
          <w:lang w:val="hr-HR"/>
        </w:rPr>
        <w:t>09.12.</w:t>
      </w:r>
      <w:r w:rsidR="00AA2D09" w:rsidRPr="009A4F59">
        <w:rPr>
          <w:sz w:val="24"/>
          <w:szCs w:val="24"/>
          <w:lang w:val="hr-HR"/>
        </w:rPr>
        <w:t>201</w:t>
      </w:r>
      <w:r w:rsidR="00532E11" w:rsidRPr="009A4F59">
        <w:rPr>
          <w:sz w:val="24"/>
          <w:szCs w:val="24"/>
          <w:lang w:val="hr-HR"/>
        </w:rPr>
        <w:t>9</w:t>
      </w:r>
      <w:r w:rsidR="00AA2D09" w:rsidRPr="009A4F59">
        <w:rPr>
          <w:sz w:val="24"/>
          <w:szCs w:val="24"/>
          <w:lang w:val="hr-HR"/>
        </w:rPr>
        <w:t>.</w:t>
      </w:r>
    </w:p>
    <w:p w:rsidR="00DF2675" w:rsidRPr="009A4F59" w:rsidRDefault="00DF2675" w:rsidP="000C19B5">
      <w:pPr>
        <w:rPr>
          <w:sz w:val="24"/>
          <w:szCs w:val="24"/>
          <w:lang w:val="hr-HR"/>
        </w:rPr>
      </w:pPr>
    </w:p>
    <w:p w:rsidR="000C19B5" w:rsidRPr="009A4F59" w:rsidRDefault="000C19B5" w:rsidP="000A2E5C">
      <w:pPr>
        <w:pStyle w:val="Normal1"/>
        <w:jc w:val="both"/>
        <w:rPr>
          <w:color w:val="auto"/>
          <w:sz w:val="24"/>
          <w:szCs w:val="24"/>
        </w:rPr>
      </w:pPr>
      <w:r w:rsidRPr="009A4F59">
        <w:rPr>
          <w:color w:val="auto"/>
          <w:sz w:val="24"/>
          <w:szCs w:val="24"/>
        </w:rPr>
        <w:tab/>
        <w:t xml:space="preserve">Na temelju članka </w:t>
      </w:r>
      <w:r w:rsidR="004D56A4" w:rsidRPr="009A4F59">
        <w:rPr>
          <w:color w:val="auto"/>
          <w:sz w:val="24"/>
          <w:szCs w:val="24"/>
        </w:rPr>
        <w:t xml:space="preserve"> </w:t>
      </w:r>
      <w:r w:rsidR="00DC3A3B" w:rsidRPr="009A4F59">
        <w:rPr>
          <w:color w:val="auto"/>
          <w:sz w:val="24"/>
          <w:szCs w:val="24"/>
        </w:rPr>
        <w:t>43</w:t>
      </w:r>
      <w:r w:rsidR="004817A6" w:rsidRPr="009A4F59">
        <w:rPr>
          <w:color w:val="auto"/>
          <w:sz w:val="24"/>
          <w:szCs w:val="24"/>
        </w:rPr>
        <w:t>.</w:t>
      </w:r>
      <w:r w:rsidR="000A2E5C" w:rsidRPr="009A4F59">
        <w:rPr>
          <w:color w:val="auto"/>
          <w:sz w:val="24"/>
          <w:szCs w:val="24"/>
        </w:rPr>
        <w:t xml:space="preserve"> i</w:t>
      </w:r>
      <w:r w:rsidRPr="009A4F59">
        <w:rPr>
          <w:color w:val="auto"/>
          <w:sz w:val="24"/>
          <w:szCs w:val="24"/>
        </w:rPr>
        <w:t xml:space="preserve"> 5</w:t>
      </w:r>
      <w:r w:rsidR="004817A6" w:rsidRPr="009A4F59">
        <w:rPr>
          <w:color w:val="auto"/>
          <w:sz w:val="24"/>
          <w:szCs w:val="24"/>
        </w:rPr>
        <w:t>8</w:t>
      </w:r>
      <w:r w:rsidRPr="009A4F59">
        <w:rPr>
          <w:color w:val="auto"/>
          <w:sz w:val="24"/>
          <w:szCs w:val="24"/>
        </w:rPr>
        <w:t>. Statuta Osnovne škole Matije Gupca Gornja Stubica predsjedni</w:t>
      </w:r>
      <w:r w:rsidR="0093640C" w:rsidRPr="009A4F59">
        <w:rPr>
          <w:color w:val="auto"/>
          <w:sz w:val="24"/>
          <w:szCs w:val="24"/>
        </w:rPr>
        <w:t>c</w:t>
      </w:r>
      <w:r w:rsidR="004A44EE" w:rsidRPr="009A4F59">
        <w:rPr>
          <w:color w:val="auto"/>
          <w:sz w:val="24"/>
          <w:szCs w:val="24"/>
        </w:rPr>
        <w:t>a</w:t>
      </w:r>
      <w:r w:rsidR="004C0FBC" w:rsidRPr="009A4F59">
        <w:rPr>
          <w:color w:val="auto"/>
          <w:sz w:val="24"/>
          <w:szCs w:val="24"/>
        </w:rPr>
        <w:t xml:space="preserve"> </w:t>
      </w:r>
      <w:r w:rsidRPr="009A4F59">
        <w:rPr>
          <w:color w:val="auto"/>
          <w:sz w:val="24"/>
          <w:szCs w:val="24"/>
        </w:rPr>
        <w:t xml:space="preserve">Školskog odbora  </w:t>
      </w:r>
      <w:r w:rsidR="0093640C" w:rsidRPr="009A4F59">
        <w:rPr>
          <w:color w:val="auto"/>
          <w:sz w:val="24"/>
          <w:szCs w:val="24"/>
        </w:rPr>
        <w:t xml:space="preserve">Nataša Mirt </w:t>
      </w:r>
      <w:r w:rsidRPr="009A4F59">
        <w:rPr>
          <w:color w:val="auto"/>
          <w:sz w:val="24"/>
          <w:szCs w:val="24"/>
        </w:rPr>
        <w:t xml:space="preserve">  saziva </w:t>
      </w:r>
      <w:r w:rsidR="00C505E2" w:rsidRPr="009A4F59">
        <w:rPr>
          <w:color w:val="auto"/>
          <w:sz w:val="24"/>
          <w:szCs w:val="24"/>
        </w:rPr>
        <w:t xml:space="preserve"> </w:t>
      </w:r>
      <w:r w:rsidR="0068305B" w:rsidRPr="004123F7">
        <w:rPr>
          <w:color w:val="auto"/>
          <w:sz w:val="24"/>
          <w:szCs w:val="24"/>
          <w:highlight w:val="yellow"/>
        </w:rPr>
        <w:t>4</w:t>
      </w:r>
      <w:r w:rsidR="007F4F5B" w:rsidRPr="004123F7">
        <w:rPr>
          <w:color w:val="auto"/>
          <w:sz w:val="24"/>
          <w:szCs w:val="24"/>
          <w:highlight w:val="yellow"/>
        </w:rPr>
        <w:t>2</w:t>
      </w:r>
      <w:r w:rsidRPr="004123F7">
        <w:rPr>
          <w:color w:val="auto"/>
          <w:sz w:val="24"/>
          <w:szCs w:val="24"/>
          <w:highlight w:val="yellow"/>
        </w:rPr>
        <w:t>. sjednicu</w:t>
      </w:r>
      <w:r w:rsidRPr="009A4F59">
        <w:rPr>
          <w:color w:val="auto"/>
          <w:sz w:val="24"/>
          <w:szCs w:val="24"/>
        </w:rPr>
        <w:t xml:space="preserve"> Školskog odbora </w:t>
      </w:r>
      <w:r w:rsidR="00F76C50" w:rsidRPr="009A4F59">
        <w:rPr>
          <w:color w:val="auto"/>
          <w:sz w:val="24"/>
          <w:szCs w:val="24"/>
        </w:rPr>
        <w:t xml:space="preserve"> </w:t>
      </w:r>
      <w:r w:rsidRPr="009A4F59">
        <w:rPr>
          <w:color w:val="auto"/>
          <w:sz w:val="24"/>
          <w:szCs w:val="24"/>
        </w:rPr>
        <w:t xml:space="preserve">koja će se održati  </w:t>
      </w:r>
    </w:p>
    <w:p w:rsidR="00AE3A34" w:rsidRPr="009A4F59" w:rsidRDefault="007F4F5B" w:rsidP="00CD0FCA">
      <w:pPr>
        <w:jc w:val="center"/>
        <w:rPr>
          <w:sz w:val="24"/>
          <w:szCs w:val="24"/>
          <w:u w:val="single"/>
          <w:lang w:val="hr-HR"/>
        </w:rPr>
      </w:pPr>
      <w:r w:rsidRPr="009A4F59">
        <w:rPr>
          <w:bCs/>
          <w:sz w:val="24"/>
          <w:szCs w:val="24"/>
          <w:highlight w:val="yellow"/>
          <w:u w:val="single"/>
          <w:lang w:val="hr-HR"/>
        </w:rPr>
        <w:t xml:space="preserve">13.prosinca 2019. </w:t>
      </w:r>
      <w:r w:rsidR="005D29EA" w:rsidRPr="009A4F59">
        <w:rPr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783ABB" w:rsidRPr="009A4F59">
        <w:rPr>
          <w:bCs/>
          <w:sz w:val="24"/>
          <w:szCs w:val="24"/>
          <w:highlight w:val="yellow"/>
          <w:u w:val="single"/>
          <w:lang w:val="hr-HR"/>
        </w:rPr>
        <w:t>(</w:t>
      </w:r>
      <w:r w:rsidR="009E3401" w:rsidRPr="009A4F59">
        <w:rPr>
          <w:bCs/>
          <w:sz w:val="24"/>
          <w:szCs w:val="24"/>
          <w:highlight w:val="yellow"/>
          <w:u w:val="single"/>
          <w:lang w:val="hr-HR"/>
        </w:rPr>
        <w:t>petak</w:t>
      </w:r>
      <w:r w:rsidR="009C6A0D" w:rsidRPr="009A4F59">
        <w:rPr>
          <w:bCs/>
          <w:sz w:val="24"/>
          <w:szCs w:val="24"/>
          <w:highlight w:val="yellow"/>
          <w:u w:val="single"/>
          <w:lang w:val="hr-HR"/>
        </w:rPr>
        <w:t xml:space="preserve">) </w:t>
      </w:r>
      <w:r w:rsidR="00915C9C" w:rsidRPr="009A4F59">
        <w:rPr>
          <w:bCs/>
          <w:sz w:val="24"/>
          <w:szCs w:val="24"/>
          <w:highlight w:val="yellow"/>
          <w:u w:val="single"/>
          <w:lang w:val="hr-HR"/>
        </w:rPr>
        <w:t xml:space="preserve"> u </w:t>
      </w:r>
      <w:r w:rsidR="009E3401" w:rsidRPr="009A4F59">
        <w:rPr>
          <w:bCs/>
          <w:sz w:val="24"/>
          <w:szCs w:val="24"/>
          <w:highlight w:val="yellow"/>
          <w:u w:val="single"/>
          <w:lang w:val="hr-HR"/>
        </w:rPr>
        <w:t>7;</w:t>
      </w:r>
      <w:r w:rsidR="00300D23">
        <w:rPr>
          <w:bCs/>
          <w:sz w:val="24"/>
          <w:szCs w:val="24"/>
          <w:highlight w:val="yellow"/>
          <w:u w:val="single"/>
          <w:lang w:val="hr-HR"/>
        </w:rPr>
        <w:t>00</w:t>
      </w:r>
      <w:r w:rsidR="009E3401" w:rsidRPr="009A4F59">
        <w:rPr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9C6A0D" w:rsidRPr="009A4F59">
        <w:rPr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843B41" w:rsidRPr="009A4F59">
        <w:rPr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773BBA" w:rsidRPr="009A4F59">
        <w:rPr>
          <w:bCs/>
          <w:sz w:val="24"/>
          <w:szCs w:val="24"/>
          <w:highlight w:val="yellow"/>
          <w:u w:val="single"/>
          <w:lang w:val="hr-HR"/>
        </w:rPr>
        <w:t>sati</w:t>
      </w:r>
      <w:r w:rsidR="00773BBA" w:rsidRPr="009A4F59">
        <w:rPr>
          <w:bCs/>
          <w:sz w:val="24"/>
          <w:szCs w:val="24"/>
          <w:u w:val="single"/>
          <w:lang w:val="hr-HR"/>
        </w:rPr>
        <w:t xml:space="preserve"> </w:t>
      </w:r>
      <w:r w:rsidR="00CD0FCA" w:rsidRPr="009A4F59">
        <w:rPr>
          <w:sz w:val="24"/>
          <w:szCs w:val="24"/>
          <w:u w:val="single"/>
          <w:lang w:val="hr-HR"/>
        </w:rPr>
        <w:t xml:space="preserve"> </w:t>
      </w:r>
      <w:r w:rsidR="00AE3A34" w:rsidRPr="009A4F59">
        <w:rPr>
          <w:sz w:val="24"/>
          <w:szCs w:val="24"/>
          <w:u w:val="single"/>
          <w:lang w:val="hr-HR"/>
        </w:rPr>
        <w:t xml:space="preserve">  </w:t>
      </w:r>
    </w:p>
    <w:p w:rsidR="008447E5" w:rsidRPr="009A4F59" w:rsidRDefault="004C0FBC" w:rsidP="00CD0FCA">
      <w:pPr>
        <w:jc w:val="center"/>
        <w:rPr>
          <w:bCs/>
          <w:sz w:val="24"/>
          <w:szCs w:val="24"/>
          <w:lang w:val="hr-HR"/>
        </w:rPr>
      </w:pPr>
      <w:r w:rsidRPr="009A4F59">
        <w:rPr>
          <w:bCs/>
          <w:sz w:val="24"/>
          <w:szCs w:val="24"/>
          <w:lang w:val="hr-HR"/>
        </w:rPr>
        <w:t>u</w:t>
      </w:r>
      <w:r w:rsidR="00CD0FCA" w:rsidRPr="009A4F59">
        <w:rPr>
          <w:bCs/>
          <w:sz w:val="24"/>
          <w:szCs w:val="24"/>
          <w:lang w:val="hr-HR"/>
        </w:rPr>
        <w:t xml:space="preserve">  OŠ Matije Gupca Gornja Stubica</w:t>
      </w:r>
    </w:p>
    <w:p w:rsidR="006C79B2" w:rsidRPr="009A4F59" w:rsidRDefault="006C79B2" w:rsidP="006C79B2">
      <w:pPr>
        <w:rPr>
          <w:bCs/>
          <w:sz w:val="24"/>
          <w:szCs w:val="24"/>
          <w:lang w:val="hr-HR"/>
        </w:rPr>
      </w:pPr>
      <w:r w:rsidRPr="009A4F59">
        <w:rPr>
          <w:bCs/>
          <w:sz w:val="24"/>
          <w:szCs w:val="24"/>
          <w:lang w:val="hr-HR"/>
        </w:rPr>
        <w:t>DNEVN</w:t>
      </w:r>
      <w:r w:rsidR="00286632" w:rsidRPr="009A4F59">
        <w:rPr>
          <w:bCs/>
          <w:sz w:val="24"/>
          <w:szCs w:val="24"/>
          <w:lang w:val="hr-HR"/>
        </w:rPr>
        <w:t>I</w:t>
      </w:r>
      <w:r w:rsidRPr="009A4F59">
        <w:rPr>
          <w:bCs/>
          <w:sz w:val="24"/>
          <w:szCs w:val="24"/>
          <w:lang w:val="hr-HR"/>
        </w:rPr>
        <w:t xml:space="preserve"> RED</w:t>
      </w:r>
      <w:r w:rsidR="00872AD9" w:rsidRPr="009A4F59">
        <w:rPr>
          <w:bCs/>
          <w:sz w:val="24"/>
          <w:szCs w:val="24"/>
          <w:lang w:val="hr-HR"/>
        </w:rPr>
        <w:t>:</w:t>
      </w:r>
    </w:p>
    <w:p w:rsidR="008D1268" w:rsidRPr="000D060A" w:rsidRDefault="008D1268" w:rsidP="00625743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9A4F59">
        <w:rPr>
          <w:sz w:val="24"/>
          <w:szCs w:val="24"/>
        </w:rPr>
        <w:t>Usvajanje</w:t>
      </w:r>
      <w:proofErr w:type="spellEnd"/>
      <w:r w:rsidRPr="009A4F59">
        <w:rPr>
          <w:sz w:val="24"/>
          <w:szCs w:val="24"/>
        </w:rPr>
        <w:t xml:space="preserve"> </w:t>
      </w:r>
      <w:proofErr w:type="spellStart"/>
      <w:r w:rsidRPr="009A4F59">
        <w:rPr>
          <w:sz w:val="24"/>
          <w:szCs w:val="24"/>
        </w:rPr>
        <w:t>zapisnika</w:t>
      </w:r>
      <w:proofErr w:type="spellEnd"/>
      <w:r w:rsidRPr="009A4F59">
        <w:rPr>
          <w:sz w:val="24"/>
          <w:szCs w:val="24"/>
        </w:rPr>
        <w:t xml:space="preserve"> </w:t>
      </w:r>
      <w:proofErr w:type="spellStart"/>
      <w:proofErr w:type="gramStart"/>
      <w:r w:rsidRPr="009A4F59">
        <w:rPr>
          <w:sz w:val="24"/>
          <w:szCs w:val="24"/>
        </w:rPr>
        <w:t>sa</w:t>
      </w:r>
      <w:proofErr w:type="spellEnd"/>
      <w:proofErr w:type="gramEnd"/>
      <w:r w:rsidRPr="009A4F59">
        <w:rPr>
          <w:sz w:val="24"/>
          <w:szCs w:val="24"/>
        </w:rPr>
        <w:t xml:space="preserve"> </w:t>
      </w:r>
      <w:r w:rsidR="00094434" w:rsidRPr="009A4F59">
        <w:rPr>
          <w:sz w:val="24"/>
          <w:szCs w:val="24"/>
        </w:rPr>
        <w:t>4</w:t>
      </w:r>
      <w:r w:rsidR="007F4F5B" w:rsidRPr="009A4F59">
        <w:rPr>
          <w:sz w:val="24"/>
          <w:szCs w:val="24"/>
        </w:rPr>
        <w:t>1</w:t>
      </w:r>
      <w:r w:rsidRPr="009A4F59">
        <w:rPr>
          <w:sz w:val="24"/>
          <w:szCs w:val="24"/>
        </w:rPr>
        <w:t xml:space="preserve">. </w:t>
      </w:r>
      <w:proofErr w:type="spellStart"/>
      <w:r w:rsidRPr="009A4F59">
        <w:rPr>
          <w:sz w:val="24"/>
          <w:szCs w:val="24"/>
        </w:rPr>
        <w:t>sjednice</w:t>
      </w:r>
      <w:proofErr w:type="spellEnd"/>
      <w:r w:rsidRPr="009A4F59">
        <w:rPr>
          <w:sz w:val="24"/>
          <w:szCs w:val="24"/>
        </w:rPr>
        <w:t xml:space="preserve"> </w:t>
      </w:r>
      <w:proofErr w:type="spellStart"/>
      <w:r w:rsidRPr="009A4F59">
        <w:rPr>
          <w:sz w:val="24"/>
          <w:szCs w:val="24"/>
        </w:rPr>
        <w:t>Školskog</w:t>
      </w:r>
      <w:proofErr w:type="spellEnd"/>
      <w:r w:rsidRPr="009A4F59">
        <w:rPr>
          <w:sz w:val="24"/>
          <w:szCs w:val="24"/>
        </w:rPr>
        <w:t xml:space="preserve"> </w:t>
      </w:r>
      <w:proofErr w:type="spellStart"/>
      <w:r w:rsidRPr="009A4F59">
        <w:rPr>
          <w:sz w:val="24"/>
          <w:szCs w:val="24"/>
        </w:rPr>
        <w:t>odbora</w:t>
      </w:r>
      <w:proofErr w:type="spellEnd"/>
      <w:r w:rsidRPr="009A4F59">
        <w:rPr>
          <w:sz w:val="24"/>
          <w:szCs w:val="24"/>
        </w:rPr>
        <w:t xml:space="preserve"> </w:t>
      </w:r>
      <w:proofErr w:type="spellStart"/>
      <w:r w:rsidRPr="009A4F59">
        <w:rPr>
          <w:sz w:val="24"/>
          <w:szCs w:val="24"/>
        </w:rPr>
        <w:t>održane</w:t>
      </w:r>
      <w:proofErr w:type="spellEnd"/>
      <w:r w:rsidRPr="009A4F59">
        <w:rPr>
          <w:sz w:val="24"/>
          <w:szCs w:val="24"/>
        </w:rPr>
        <w:t xml:space="preserve"> dana  </w:t>
      </w:r>
      <w:r w:rsidR="000D060A" w:rsidRPr="000D060A">
        <w:rPr>
          <w:sz w:val="24"/>
          <w:szCs w:val="24"/>
        </w:rPr>
        <w:t>22</w:t>
      </w:r>
      <w:r w:rsidR="00094434" w:rsidRPr="000D060A">
        <w:rPr>
          <w:sz w:val="24"/>
          <w:szCs w:val="24"/>
        </w:rPr>
        <w:t>.11.</w:t>
      </w:r>
      <w:r w:rsidRPr="000D060A">
        <w:rPr>
          <w:sz w:val="24"/>
          <w:szCs w:val="24"/>
        </w:rPr>
        <w:t>2019.godine,</w:t>
      </w:r>
    </w:p>
    <w:p w:rsidR="007F4F5B" w:rsidRPr="009A4F59" w:rsidRDefault="007F4F5B" w:rsidP="00625743">
      <w:pPr>
        <w:pStyle w:val="Obinitek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4F59">
        <w:rPr>
          <w:rFonts w:ascii="Times New Roman" w:hAnsi="Times New Roman" w:cs="Times New Roman"/>
        </w:rPr>
        <w:t xml:space="preserve">Donošenje odluke o  nadoknadi nastavnih dana provedenih u štrajku, na prijedlog  ravnateljice škole  i mišljenja Vijeća roditelja, u skladu s Naputkom MZO od 06.12.2019.  </w:t>
      </w:r>
      <w:r w:rsidR="009A4F59">
        <w:rPr>
          <w:rFonts w:ascii="Times New Roman" w:hAnsi="Times New Roman" w:cs="Times New Roman"/>
        </w:rPr>
        <w:t>godine;</w:t>
      </w:r>
    </w:p>
    <w:p w:rsidR="00094434" w:rsidRPr="009A4F59" w:rsidRDefault="00094434" w:rsidP="00625743">
      <w:pPr>
        <w:pStyle w:val="Odlomakpopisa"/>
        <w:numPr>
          <w:ilvl w:val="0"/>
          <w:numId w:val="11"/>
        </w:numPr>
        <w:rPr>
          <w:sz w:val="24"/>
          <w:lang w:val="hr-HR"/>
        </w:rPr>
      </w:pPr>
      <w:r w:rsidRPr="009A4F59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="007F4F5B" w:rsidRPr="009A4F59">
        <w:rPr>
          <w:sz w:val="24"/>
          <w:szCs w:val="24"/>
          <w:lang w:val="hr-HR"/>
        </w:rPr>
        <w:t xml:space="preserve">pedagoga/inje škole </w:t>
      </w:r>
      <w:r w:rsidRPr="009A4F59">
        <w:rPr>
          <w:sz w:val="24"/>
          <w:szCs w:val="24"/>
          <w:lang w:val="hr-HR"/>
        </w:rPr>
        <w:t xml:space="preserve"> na </w:t>
      </w:r>
      <w:r w:rsidR="007F4F5B" w:rsidRPr="009A4F59">
        <w:rPr>
          <w:sz w:val="24"/>
          <w:szCs w:val="24"/>
          <w:lang w:val="hr-HR"/>
        </w:rPr>
        <w:t>ne</w:t>
      </w:r>
      <w:r w:rsidRPr="009A4F59">
        <w:rPr>
          <w:sz w:val="24"/>
          <w:szCs w:val="24"/>
          <w:lang w:val="hr-HR"/>
        </w:rPr>
        <w:t xml:space="preserve">određeno i puno  radno vrijeme </w:t>
      </w:r>
      <w:r w:rsidR="007F4F5B" w:rsidRPr="009A4F59">
        <w:rPr>
          <w:sz w:val="24"/>
          <w:szCs w:val="24"/>
          <w:lang w:val="hr-HR"/>
        </w:rPr>
        <w:t>–</w:t>
      </w:r>
      <w:r w:rsidRPr="009A4F59">
        <w:rPr>
          <w:sz w:val="24"/>
          <w:szCs w:val="24"/>
          <w:lang w:val="hr-HR"/>
        </w:rPr>
        <w:t xml:space="preserve"> </w:t>
      </w:r>
      <w:r w:rsidR="007F4F5B" w:rsidRPr="009A4F59">
        <w:rPr>
          <w:sz w:val="24"/>
          <w:szCs w:val="24"/>
          <w:lang w:val="hr-HR"/>
        </w:rPr>
        <w:t xml:space="preserve">40 </w:t>
      </w:r>
      <w:r w:rsidRPr="009A4F59">
        <w:rPr>
          <w:sz w:val="24"/>
          <w:szCs w:val="24"/>
          <w:lang w:val="hr-HR"/>
        </w:rPr>
        <w:t xml:space="preserve"> sati tjedno,  </w:t>
      </w:r>
      <w:r w:rsidRPr="009A4F59">
        <w:rPr>
          <w:bCs/>
          <w:sz w:val="22"/>
          <w:szCs w:val="22"/>
          <w:lang w:val="hr-HR"/>
        </w:rPr>
        <w:t>(izbor kandidata/kinje  po natječaju),</w:t>
      </w:r>
    </w:p>
    <w:p w:rsidR="007F4F5B" w:rsidRPr="007A19DA" w:rsidRDefault="007F4F5B" w:rsidP="00625743">
      <w:pPr>
        <w:pStyle w:val="Odlomakpopisa"/>
        <w:numPr>
          <w:ilvl w:val="0"/>
          <w:numId w:val="11"/>
        </w:numPr>
        <w:rPr>
          <w:sz w:val="24"/>
          <w:lang w:val="hr-HR"/>
        </w:rPr>
      </w:pPr>
      <w:r w:rsidRPr="009A4F59">
        <w:rPr>
          <w:sz w:val="22"/>
          <w:szCs w:val="22"/>
          <w:lang w:val="hr-HR"/>
        </w:rPr>
        <w:t>Dono</w:t>
      </w:r>
      <w:r w:rsidR="009A4F59" w:rsidRPr="009A4F59">
        <w:rPr>
          <w:sz w:val="22"/>
          <w:szCs w:val="22"/>
          <w:lang w:val="hr-HR"/>
        </w:rPr>
        <w:t xml:space="preserve">šenje  odluke o </w:t>
      </w:r>
      <w:r w:rsidRPr="009A4F59">
        <w:rPr>
          <w:sz w:val="22"/>
          <w:szCs w:val="22"/>
          <w:lang w:val="hr-HR"/>
        </w:rPr>
        <w:t xml:space="preserve"> imenovanju osobe koja zamjenjuje ravnateljicu</w:t>
      </w:r>
      <w:r w:rsidR="009A4F59" w:rsidRPr="009A4F59">
        <w:rPr>
          <w:sz w:val="22"/>
          <w:szCs w:val="22"/>
          <w:lang w:val="hr-HR"/>
        </w:rPr>
        <w:t>,</w:t>
      </w:r>
    </w:p>
    <w:p w:rsidR="007A19DA" w:rsidRPr="009A4F59" w:rsidRDefault="007A19DA" w:rsidP="007A19DA">
      <w:pPr>
        <w:pStyle w:val="Odlomakpopisa"/>
        <w:numPr>
          <w:ilvl w:val="0"/>
          <w:numId w:val="11"/>
        </w:num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Donošenje Pravilnika o korištenju školskog prostora; </w:t>
      </w:r>
    </w:p>
    <w:p w:rsidR="009E7DA8" w:rsidRPr="009A4F59" w:rsidRDefault="007F4F5B" w:rsidP="009E7DA8">
      <w:pPr>
        <w:pStyle w:val="Odlomakpopisa"/>
        <w:numPr>
          <w:ilvl w:val="0"/>
          <w:numId w:val="11"/>
        </w:numPr>
        <w:rPr>
          <w:sz w:val="24"/>
          <w:lang w:val="hr-HR"/>
        </w:rPr>
      </w:pPr>
      <w:r w:rsidRPr="009A4F59">
        <w:rPr>
          <w:sz w:val="24"/>
          <w:szCs w:val="24"/>
          <w:lang w:val="hr-HR"/>
        </w:rPr>
        <w:t>Donošenje Financijskog plana za 2020.godinu</w:t>
      </w:r>
    </w:p>
    <w:p w:rsidR="007F4F5B" w:rsidRPr="007A19DA" w:rsidRDefault="007F4F5B" w:rsidP="009E7DA8">
      <w:pPr>
        <w:pStyle w:val="Odlomakpopisa"/>
        <w:numPr>
          <w:ilvl w:val="0"/>
          <w:numId w:val="11"/>
        </w:numPr>
        <w:rPr>
          <w:sz w:val="24"/>
          <w:lang w:val="hr-HR"/>
        </w:rPr>
      </w:pPr>
      <w:r w:rsidRPr="009A4F59">
        <w:rPr>
          <w:sz w:val="24"/>
          <w:szCs w:val="24"/>
          <w:lang w:val="hr-HR"/>
        </w:rPr>
        <w:t xml:space="preserve">Donošenje Plana nabave za 2020. </w:t>
      </w:r>
      <w:r w:rsidR="007A19DA" w:rsidRPr="009A4F59">
        <w:rPr>
          <w:sz w:val="24"/>
          <w:szCs w:val="24"/>
          <w:lang w:val="hr-HR"/>
        </w:rPr>
        <w:t>G</w:t>
      </w:r>
      <w:r w:rsidRPr="009A4F59">
        <w:rPr>
          <w:sz w:val="24"/>
          <w:szCs w:val="24"/>
          <w:lang w:val="hr-HR"/>
        </w:rPr>
        <w:t>odinu</w:t>
      </w:r>
    </w:p>
    <w:p w:rsidR="008D1268" w:rsidRPr="009A4F59" w:rsidRDefault="008D1268" w:rsidP="00625743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9A4F59">
        <w:rPr>
          <w:sz w:val="24"/>
          <w:szCs w:val="24"/>
        </w:rPr>
        <w:t>Pitanja</w:t>
      </w:r>
      <w:proofErr w:type="spellEnd"/>
      <w:r w:rsidRPr="009A4F59">
        <w:rPr>
          <w:sz w:val="24"/>
          <w:szCs w:val="24"/>
        </w:rPr>
        <w:t xml:space="preserve">, </w:t>
      </w:r>
      <w:proofErr w:type="spellStart"/>
      <w:r w:rsidRPr="009A4F59">
        <w:rPr>
          <w:sz w:val="24"/>
          <w:szCs w:val="24"/>
        </w:rPr>
        <w:t>prijedlozi</w:t>
      </w:r>
      <w:proofErr w:type="spellEnd"/>
      <w:r w:rsidRPr="009A4F59">
        <w:rPr>
          <w:sz w:val="24"/>
          <w:szCs w:val="24"/>
        </w:rPr>
        <w:t xml:space="preserve"> i </w:t>
      </w:r>
      <w:proofErr w:type="spellStart"/>
      <w:r w:rsidRPr="009A4F59">
        <w:rPr>
          <w:sz w:val="24"/>
          <w:szCs w:val="24"/>
        </w:rPr>
        <w:t>mišljenja</w:t>
      </w:r>
      <w:proofErr w:type="spellEnd"/>
      <w:r w:rsidRPr="009A4F59">
        <w:rPr>
          <w:sz w:val="24"/>
          <w:szCs w:val="24"/>
        </w:rPr>
        <w:t xml:space="preserve">, </w:t>
      </w:r>
      <w:proofErr w:type="spellStart"/>
      <w:r w:rsidRPr="009A4F59">
        <w:rPr>
          <w:sz w:val="24"/>
          <w:szCs w:val="24"/>
        </w:rPr>
        <w:t>razno</w:t>
      </w:r>
      <w:proofErr w:type="spellEnd"/>
      <w:r w:rsidRPr="009A4F59">
        <w:rPr>
          <w:sz w:val="24"/>
          <w:szCs w:val="24"/>
        </w:rPr>
        <w:t>.</w:t>
      </w:r>
    </w:p>
    <w:p w:rsidR="008D1268" w:rsidRPr="009A4F59" w:rsidRDefault="008D1268" w:rsidP="006C79B2">
      <w:pPr>
        <w:rPr>
          <w:bCs/>
          <w:sz w:val="24"/>
          <w:szCs w:val="24"/>
          <w:lang w:val="hr-HR"/>
        </w:rPr>
      </w:pPr>
    </w:p>
    <w:p w:rsidR="00A92918" w:rsidRPr="009A4F59" w:rsidRDefault="00A92918" w:rsidP="00CD0FCA">
      <w:pPr>
        <w:jc w:val="center"/>
        <w:rPr>
          <w:bCs/>
          <w:sz w:val="24"/>
          <w:szCs w:val="24"/>
          <w:lang w:val="hr-HR"/>
        </w:rPr>
      </w:pPr>
    </w:p>
    <w:p w:rsidR="00C95BBB" w:rsidRPr="009A4F59" w:rsidRDefault="00C95BBB" w:rsidP="00C95BBB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                                                                             Predsjednica Školskog odbora:</w:t>
      </w:r>
    </w:p>
    <w:p w:rsidR="00C95BBB" w:rsidRPr="009A4F59" w:rsidRDefault="00C95BBB" w:rsidP="00C95BBB">
      <w:pPr>
        <w:ind w:left="4248" w:firstLine="708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    </w:t>
      </w:r>
      <w:r w:rsidR="00516741" w:rsidRPr="009A4F59">
        <w:rPr>
          <w:sz w:val="24"/>
          <w:szCs w:val="24"/>
          <w:lang w:val="hr-HR"/>
        </w:rPr>
        <w:t xml:space="preserve">    </w:t>
      </w:r>
      <w:r w:rsidRPr="009A4F59">
        <w:rPr>
          <w:sz w:val="24"/>
          <w:szCs w:val="24"/>
          <w:lang w:val="hr-HR"/>
        </w:rPr>
        <w:t>Nataša Mirt</w:t>
      </w:r>
    </w:p>
    <w:p w:rsidR="00502805" w:rsidRPr="009A4F59" w:rsidRDefault="007D5DE9" w:rsidP="00C40E3A">
      <w:pPr>
        <w:shd w:val="clear" w:color="auto" w:fill="FFFFFF" w:themeFill="background1"/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</w:t>
      </w:r>
      <w:r w:rsidR="00502805" w:rsidRPr="009A4F59">
        <w:rPr>
          <w:sz w:val="24"/>
          <w:szCs w:val="24"/>
          <w:lang w:val="hr-HR"/>
        </w:rPr>
        <w:t xml:space="preserve">                                                               </w:t>
      </w: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296557" w:rsidRPr="009A4F59" w:rsidRDefault="00344FED" w:rsidP="00284ECD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Privitak: </w:t>
      </w:r>
      <w:r w:rsidR="008D1268" w:rsidRPr="009A4F59">
        <w:rPr>
          <w:sz w:val="24"/>
          <w:szCs w:val="24"/>
          <w:lang w:val="hr-HR"/>
        </w:rPr>
        <w:t>zapisnik Školskog odbora</w:t>
      </w: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414ADC" w:rsidRPr="009A4F59" w:rsidRDefault="00414ADC" w:rsidP="00414ADC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Dostaviti</w:t>
      </w:r>
    </w:p>
    <w:p w:rsidR="00414ADC" w:rsidRPr="009A4F59" w:rsidRDefault="00414ADC" w:rsidP="00414ADC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1. Članovima Školskog odbora, </w:t>
      </w:r>
    </w:p>
    <w:p w:rsidR="00414ADC" w:rsidRPr="009A4F59" w:rsidRDefault="00414ADC" w:rsidP="00414ADC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2. Ravnateljici škole,</w:t>
      </w:r>
    </w:p>
    <w:p w:rsidR="00414ADC" w:rsidRPr="009A4F59" w:rsidRDefault="000445B7" w:rsidP="009D4579">
      <w:pPr>
        <w:rPr>
          <w:sz w:val="24"/>
          <w:szCs w:val="24"/>
        </w:rPr>
      </w:pPr>
      <w:r w:rsidRPr="009A4F59">
        <w:rPr>
          <w:sz w:val="24"/>
          <w:szCs w:val="24"/>
          <w:lang w:val="hr-HR"/>
        </w:rPr>
        <w:t>3.</w:t>
      </w:r>
      <w:r w:rsidR="00414ADC" w:rsidRPr="009A4F59">
        <w:rPr>
          <w:sz w:val="24"/>
          <w:szCs w:val="24"/>
          <w:lang w:val="hr-HR"/>
        </w:rPr>
        <w:t xml:space="preserve"> Oglasna ploča i  web OŠ Matije Gupca  Gornja Stubica škole</w:t>
      </w:r>
    </w:p>
    <w:sectPr w:rsidR="00414ADC" w:rsidRPr="009A4F59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86" w:rsidRDefault="00C90F86" w:rsidP="00825C00">
      <w:r>
        <w:separator/>
      </w:r>
    </w:p>
  </w:endnote>
  <w:endnote w:type="continuationSeparator" w:id="0">
    <w:p w:rsidR="00C90F86" w:rsidRDefault="00C90F86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86" w:rsidRDefault="00C90F86" w:rsidP="00825C00">
      <w:r>
        <w:separator/>
      </w:r>
    </w:p>
  </w:footnote>
  <w:footnote w:type="continuationSeparator" w:id="0">
    <w:p w:rsidR="00C90F86" w:rsidRDefault="00C90F86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25BE8"/>
    <w:multiLevelType w:val="hybridMultilevel"/>
    <w:tmpl w:val="B434D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34"/>
  </w:num>
  <w:num w:numId="4">
    <w:abstractNumId w:val="32"/>
  </w:num>
  <w:num w:numId="5">
    <w:abstractNumId w:val="33"/>
  </w:num>
  <w:num w:numId="6">
    <w:abstractNumId w:val="39"/>
  </w:num>
  <w:num w:numId="7">
    <w:abstractNumId w:val="37"/>
  </w:num>
  <w:num w:numId="8">
    <w:abstractNumId w:val="30"/>
  </w:num>
  <w:num w:numId="9">
    <w:abstractNumId w:val="40"/>
  </w:num>
  <w:num w:numId="10">
    <w:abstractNumId w:val="35"/>
  </w:num>
  <w:num w:numId="1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4202"/>
    <w:rsid w:val="00106B13"/>
    <w:rsid w:val="00107098"/>
    <w:rsid w:val="00110A5E"/>
    <w:rsid w:val="00112EF7"/>
    <w:rsid w:val="001137BD"/>
    <w:rsid w:val="00114795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C35CF"/>
    <w:rsid w:val="001C4D53"/>
    <w:rsid w:val="001C748E"/>
    <w:rsid w:val="001C7CB4"/>
    <w:rsid w:val="001D0093"/>
    <w:rsid w:val="001D2FCD"/>
    <w:rsid w:val="001D3BF9"/>
    <w:rsid w:val="001E1E9D"/>
    <w:rsid w:val="001E6CAF"/>
    <w:rsid w:val="001F2661"/>
    <w:rsid w:val="001F40F9"/>
    <w:rsid w:val="001F61C7"/>
    <w:rsid w:val="001F76EA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E17"/>
    <w:rsid w:val="00231900"/>
    <w:rsid w:val="00231A57"/>
    <w:rsid w:val="00234BB8"/>
    <w:rsid w:val="00235F0A"/>
    <w:rsid w:val="00236C95"/>
    <w:rsid w:val="0023786E"/>
    <w:rsid w:val="00237F4B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20572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5B4B"/>
    <w:rsid w:val="003B761C"/>
    <w:rsid w:val="003C10B7"/>
    <w:rsid w:val="003C1254"/>
    <w:rsid w:val="003C14FB"/>
    <w:rsid w:val="003C4627"/>
    <w:rsid w:val="003C61D5"/>
    <w:rsid w:val="003D5813"/>
    <w:rsid w:val="003D5E80"/>
    <w:rsid w:val="003D69C2"/>
    <w:rsid w:val="003E29B5"/>
    <w:rsid w:val="003E3CF2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B24"/>
    <w:rsid w:val="004817A6"/>
    <w:rsid w:val="004831E5"/>
    <w:rsid w:val="00484082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8E6"/>
    <w:rsid w:val="004D0BAA"/>
    <w:rsid w:val="004D56A4"/>
    <w:rsid w:val="004D63E1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7156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C06"/>
    <w:rsid w:val="007103A3"/>
    <w:rsid w:val="00711A5A"/>
    <w:rsid w:val="007170F9"/>
    <w:rsid w:val="00717666"/>
    <w:rsid w:val="00717E86"/>
    <w:rsid w:val="007210A3"/>
    <w:rsid w:val="007310B9"/>
    <w:rsid w:val="00734E1A"/>
    <w:rsid w:val="00735DD9"/>
    <w:rsid w:val="0073760A"/>
    <w:rsid w:val="00740C9E"/>
    <w:rsid w:val="00740DA5"/>
    <w:rsid w:val="00742CA7"/>
    <w:rsid w:val="00743C31"/>
    <w:rsid w:val="00751DE0"/>
    <w:rsid w:val="00751F3A"/>
    <w:rsid w:val="00753379"/>
    <w:rsid w:val="007600E7"/>
    <w:rsid w:val="007609B3"/>
    <w:rsid w:val="007734B3"/>
    <w:rsid w:val="00773BBA"/>
    <w:rsid w:val="00773BE7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B1121"/>
    <w:rsid w:val="007B2C2E"/>
    <w:rsid w:val="007B35AD"/>
    <w:rsid w:val="007B453D"/>
    <w:rsid w:val="007B5A8D"/>
    <w:rsid w:val="007B7AFD"/>
    <w:rsid w:val="007B7C5B"/>
    <w:rsid w:val="007C4574"/>
    <w:rsid w:val="007C7888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38BF"/>
    <w:rsid w:val="008B7577"/>
    <w:rsid w:val="008C1564"/>
    <w:rsid w:val="008C1631"/>
    <w:rsid w:val="008C187E"/>
    <w:rsid w:val="008C2D81"/>
    <w:rsid w:val="008C36D1"/>
    <w:rsid w:val="008D0B2F"/>
    <w:rsid w:val="008D1268"/>
    <w:rsid w:val="008D1DA2"/>
    <w:rsid w:val="008D5283"/>
    <w:rsid w:val="008E1B52"/>
    <w:rsid w:val="008E274D"/>
    <w:rsid w:val="008E284B"/>
    <w:rsid w:val="008E36B9"/>
    <w:rsid w:val="008E6A6B"/>
    <w:rsid w:val="008E7795"/>
    <w:rsid w:val="008E7DE9"/>
    <w:rsid w:val="008F0B5B"/>
    <w:rsid w:val="008F1698"/>
    <w:rsid w:val="008F1E0B"/>
    <w:rsid w:val="008F1EE0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31F89"/>
    <w:rsid w:val="00931FA0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D83"/>
    <w:rsid w:val="00961411"/>
    <w:rsid w:val="0096190C"/>
    <w:rsid w:val="00962C30"/>
    <w:rsid w:val="009637D7"/>
    <w:rsid w:val="009738C4"/>
    <w:rsid w:val="0097482A"/>
    <w:rsid w:val="00975B61"/>
    <w:rsid w:val="009776BC"/>
    <w:rsid w:val="009828F9"/>
    <w:rsid w:val="00984D3F"/>
    <w:rsid w:val="00985CC9"/>
    <w:rsid w:val="00990D04"/>
    <w:rsid w:val="009922E2"/>
    <w:rsid w:val="0099689C"/>
    <w:rsid w:val="009A0922"/>
    <w:rsid w:val="009A33E5"/>
    <w:rsid w:val="009A4F59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6C8"/>
    <w:rsid w:val="00A1556F"/>
    <w:rsid w:val="00A15832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6FAB"/>
    <w:rsid w:val="00A47050"/>
    <w:rsid w:val="00A50E2A"/>
    <w:rsid w:val="00A51790"/>
    <w:rsid w:val="00A603DE"/>
    <w:rsid w:val="00A62021"/>
    <w:rsid w:val="00A63850"/>
    <w:rsid w:val="00A64B88"/>
    <w:rsid w:val="00A655C8"/>
    <w:rsid w:val="00A65E60"/>
    <w:rsid w:val="00A660E3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26E0"/>
    <w:rsid w:val="00B32DAF"/>
    <w:rsid w:val="00B363EB"/>
    <w:rsid w:val="00B36C52"/>
    <w:rsid w:val="00B4039B"/>
    <w:rsid w:val="00B40A5A"/>
    <w:rsid w:val="00B43A5F"/>
    <w:rsid w:val="00B44530"/>
    <w:rsid w:val="00B51F7F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3A5D"/>
    <w:rsid w:val="00C2129E"/>
    <w:rsid w:val="00C2457D"/>
    <w:rsid w:val="00C258F5"/>
    <w:rsid w:val="00C26345"/>
    <w:rsid w:val="00C3130D"/>
    <w:rsid w:val="00C31834"/>
    <w:rsid w:val="00C340D4"/>
    <w:rsid w:val="00C34297"/>
    <w:rsid w:val="00C40E3A"/>
    <w:rsid w:val="00C418AD"/>
    <w:rsid w:val="00C41E93"/>
    <w:rsid w:val="00C424B8"/>
    <w:rsid w:val="00C501CB"/>
    <w:rsid w:val="00C505E2"/>
    <w:rsid w:val="00C50E5C"/>
    <w:rsid w:val="00C52789"/>
    <w:rsid w:val="00C53B79"/>
    <w:rsid w:val="00C56057"/>
    <w:rsid w:val="00C5673C"/>
    <w:rsid w:val="00C63D1C"/>
    <w:rsid w:val="00C63FD7"/>
    <w:rsid w:val="00C65558"/>
    <w:rsid w:val="00C70E75"/>
    <w:rsid w:val="00C7603B"/>
    <w:rsid w:val="00C82984"/>
    <w:rsid w:val="00C8668F"/>
    <w:rsid w:val="00C86F29"/>
    <w:rsid w:val="00C9007D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7110"/>
    <w:rsid w:val="00CB1417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06740"/>
    <w:rsid w:val="00D11580"/>
    <w:rsid w:val="00D13F93"/>
    <w:rsid w:val="00D15412"/>
    <w:rsid w:val="00D169B8"/>
    <w:rsid w:val="00D17189"/>
    <w:rsid w:val="00D17DD8"/>
    <w:rsid w:val="00D20C7E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2AE6"/>
    <w:rsid w:val="00DA31F8"/>
    <w:rsid w:val="00DA37BC"/>
    <w:rsid w:val="00DA409C"/>
    <w:rsid w:val="00DA4CCF"/>
    <w:rsid w:val="00DA56CD"/>
    <w:rsid w:val="00DA5AF2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14D23"/>
    <w:rsid w:val="00E20D09"/>
    <w:rsid w:val="00E2161F"/>
    <w:rsid w:val="00E219D1"/>
    <w:rsid w:val="00E26131"/>
    <w:rsid w:val="00E31FF8"/>
    <w:rsid w:val="00E32573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53B1"/>
    <w:rsid w:val="00EA4CD5"/>
    <w:rsid w:val="00EA50E9"/>
    <w:rsid w:val="00EA7189"/>
    <w:rsid w:val="00EB00B2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FB6"/>
    <w:rsid w:val="00ED6CB5"/>
    <w:rsid w:val="00ED72D5"/>
    <w:rsid w:val="00EE1D9B"/>
    <w:rsid w:val="00EE259B"/>
    <w:rsid w:val="00EE2C51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83EED"/>
    <w:rsid w:val="00F9110E"/>
    <w:rsid w:val="00F91FF1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4887"/>
    <w:rsid w:val="00FF21F2"/>
    <w:rsid w:val="00FF30A6"/>
    <w:rsid w:val="00FF3E3C"/>
    <w:rsid w:val="00FF43BE"/>
    <w:rsid w:val="00FF5093"/>
    <w:rsid w:val="00FF5B6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6</cp:revision>
  <cp:lastPrinted>2019-11-06T11:29:00Z</cp:lastPrinted>
  <dcterms:created xsi:type="dcterms:W3CDTF">2019-12-09T08:09:00Z</dcterms:created>
  <dcterms:modified xsi:type="dcterms:W3CDTF">2019-12-09T12:13:00Z</dcterms:modified>
</cp:coreProperties>
</file>