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E" w:rsidRPr="00672DCA" w:rsidRDefault="00DD6F17" w:rsidP="00DD6F17">
      <w:pPr>
        <w:pStyle w:val="Heading6"/>
        <w:ind w:right="-766"/>
        <w:rPr>
          <w:rFonts w:ascii="Times New Roman" w:hAnsi="Times New Roman" w:cs="Times New Roman"/>
          <w:b/>
          <w:noProof/>
          <w:sz w:val="24"/>
          <w:lang w:val="hr-HR"/>
        </w:rPr>
      </w:pPr>
      <w:r w:rsidRPr="00672DCA">
        <w:rPr>
          <w:rFonts w:ascii="Times New Roman" w:hAnsi="Times New Roman" w:cs="Times New Roman"/>
          <w:noProof/>
          <w:sz w:val="24"/>
          <w:lang w:val="hr-HR"/>
        </w:rPr>
        <w:t xml:space="preserve">                </w:t>
      </w:r>
      <w:r w:rsidR="002767EE" w:rsidRPr="00672DCA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672DCA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672DCA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672DCA">
        <w:rPr>
          <w:rFonts w:ascii="Times New Roman" w:hAnsi="Times New Roman" w:cs="Times New Roman"/>
          <w:noProof/>
          <w:sz w:val="24"/>
          <w:lang w:val="hr-HR"/>
        </w:rPr>
        <w:tab/>
      </w:r>
      <w:r w:rsidR="00475B26">
        <w:rPr>
          <w:rFonts w:ascii="Times New Roman" w:hAnsi="Times New Roman" w:cs="Times New Roman"/>
          <w:b/>
          <w:noProof/>
          <w:sz w:val="24"/>
          <w:lang w:val="hr-HR"/>
        </w:rPr>
        <w:t>5</w:t>
      </w:r>
      <w:r w:rsidR="002767EE" w:rsidRPr="00B82D26">
        <w:rPr>
          <w:rFonts w:ascii="Times New Roman" w:hAnsi="Times New Roman" w:cs="Times New Roman"/>
          <w:b/>
          <w:noProof/>
          <w:sz w:val="24"/>
          <w:lang w:val="hr-HR"/>
        </w:rPr>
        <w:t>.SJEDNICA</w:t>
      </w:r>
      <w:r w:rsidR="002767EE" w:rsidRPr="00672DCA">
        <w:rPr>
          <w:rFonts w:ascii="Times New Roman" w:hAnsi="Times New Roman" w:cs="Times New Roman"/>
          <w:b/>
          <w:noProof/>
          <w:sz w:val="24"/>
          <w:lang w:val="hr-HR"/>
        </w:rPr>
        <w:t xml:space="preserve"> ŠKOLSKOG ODBORA</w:t>
      </w:r>
      <w:r w:rsidRPr="00672DCA">
        <w:rPr>
          <w:rFonts w:ascii="Times New Roman" w:hAnsi="Times New Roman" w:cs="Times New Roman"/>
          <w:b/>
          <w:noProof/>
          <w:sz w:val="24"/>
          <w:lang w:val="hr-HR"/>
        </w:rPr>
        <w:t xml:space="preserve">   </w:t>
      </w:r>
    </w:p>
    <w:p w:rsidR="00DD6F17" w:rsidRPr="00672DCA" w:rsidRDefault="00DD6F17" w:rsidP="00DD6F17">
      <w:pPr>
        <w:pStyle w:val="NoSpacing"/>
        <w:rPr>
          <w:sz w:val="24"/>
          <w:szCs w:val="24"/>
          <w:lang w:val="hr-HR"/>
        </w:rPr>
      </w:pPr>
      <w:r w:rsidRPr="00672DCA">
        <w:rPr>
          <w:sz w:val="24"/>
          <w:szCs w:val="24"/>
          <w:lang w:val="hr-HR"/>
        </w:rPr>
        <w:t>Osnovna škola Matije Gupca</w:t>
      </w:r>
    </w:p>
    <w:p w:rsidR="00DD6F17" w:rsidRPr="00672DCA" w:rsidRDefault="00DD6F17" w:rsidP="00DD6F17">
      <w:pPr>
        <w:pStyle w:val="NoSpacing"/>
        <w:rPr>
          <w:sz w:val="24"/>
          <w:szCs w:val="24"/>
          <w:lang w:val="hr-HR"/>
        </w:rPr>
      </w:pPr>
      <w:r w:rsidRPr="00672DCA">
        <w:rPr>
          <w:sz w:val="24"/>
          <w:szCs w:val="24"/>
          <w:lang w:val="hr-HR"/>
        </w:rPr>
        <w:t xml:space="preserve">          </w:t>
      </w:r>
      <w:proofErr w:type="spellStart"/>
      <w:r w:rsidRPr="00672DCA">
        <w:rPr>
          <w:sz w:val="24"/>
          <w:szCs w:val="24"/>
        </w:rPr>
        <w:t>Gornja</w:t>
      </w:r>
      <w:proofErr w:type="spellEnd"/>
      <w:r w:rsidRPr="00672DCA">
        <w:rPr>
          <w:sz w:val="24"/>
          <w:szCs w:val="24"/>
          <w:lang w:val="hr-HR"/>
        </w:rPr>
        <w:t xml:space="preserve"> </w:t>
      </w:r>
      <w:proofErr w:type="spellStart"/>
      <w:r w:rsidRPr="00672DCA">
        <w:rPr>
          <w:sz w:val="24"/>
          <w:szCs w:val="24"/>
        </w:rPr>
        <w:t>Stubica</w:t>
      </w:r>
      <w:proofErr w:type="spellEnd"/>
    </w:p>
    <w:p w:rsidR="00DD6F17" w:rsidRPr="00672DCA" w:rsidRDefault="00DD6F17" w:rsidP="00DD6F17">
      <w:pPr>
        <w:pStyle w:val="NoSpacing"/>
        <w:rPr>
          <w:sz w:val="24"/>
          <w:szCs w:val="24"/>
          <w:lang w:val="hr-HR"/>
        </w:rPr>
      </w:pPr>
      <w:r w:rsidRPr="00672DCA">
        <w:rPr>
          <w:sz w:val="24"/>
          <w:szCs w:val="24"/>
          <w:lang w:val="hr-HR"/>
        </w:rPr>
        <w:t>49 245  Gornja Stubica, Matije Gupca 2</w:t>
      </w:r>
    </w:p>
    <w:p w:rsidR="00DD6F17" w:rsidRPr="00672DCA" w:rsidRDefault="00DD6F17" w:rsidP="00DD6F17">
      <w:pPr>
        <w:pStyle w:val="NoSpacing"/>
        <w:rPr>
          <w:sz w:val="24"/>
          <w:szCs w:val="24"/>
          <w:lang w:val="hr-HR"/>
        </w:rPr>
      </w:pPr>
      <w:r w:rsidRPr="00672DCA">
        <w:rPr>
          <w:sz w:val="24"/>
          <w:szCs w:val="24"/>
          <w:lang w:val="hr-HR"/>
        </w:rPr>
        <w:t xml:space="preserve">tel./fax:  049 289 164 </w:t>
      </w:r>
    </w:p>
    <w:p w:rsidR="00DD6F17" w:rsidRPr="00672DCA" w:rsidRDefault="00DD6F17" w:rsidP="00DD6F17">
      <w:pPr>
        <w:pStyle w:val="NoSpacing"/>
        <w:rPr>
          <w:sz w:val="24"/>
          <w:szCs w:val="24"/>
          <w:lang w:val="hr-HR"/>
        </w:rPr>
      </w:pPr>
      <w:r w:rsidRPr="00672DCA">
        <w:rPr>
          <w:sz w:val="24"/>
          <w:szCs w:val="24"/>
          <w:lang w:val="de-DE"/>
        </w:rPr>
        <w:t xml:space="preserve">e-mail::osmggs@os-mgupca-gornjastubica.skole.hr </w:t>
      </w:r>
      <w:r w:rsidRPr="00672DCA">
        <w:rPr>
          <w:sz w:val="24"/>
          <w:szCs w:val="24"/>
          <w:lang w:val="de-DE"/>
        </w:rPr>
        <w:br/>
      </w:r>
      <w:r w:rsidRPr="00672DCA">
        <w:rPr>
          <w:sz w:val="24"/>
          <w:szCs w:val="24"/>
          <w:lang w:val="hr-HR"/>
        </w:rPr>
        <w:t>Matični broj: 3033104</w:t>
      </w:r>
    </w:p>
    <w:p w:rsidR="00DD6F17" w:rsidRPr="00672DCA" w:rsidRDefault="00DD6F17" w:rsidP="00DD6F17">
      <w:pPr>
        <w:pStyle w:val="NoSpacing"/>
        <w:rPr>
          <w:sz w:val="24"/>
          <w:szCs w:val="24"/>
          <w:lang w:val="hr-HR"/>
        </w:rPr>
      </w:pPr>
      <w:r w:rsidRPr="00672DCA">
        <w:rPr>
          <w:sz w:val="24"/>
          <w:szCs w:val="24"/>
          <w:lang w:val="hr-HR"/>
        </w:rPr>
        <w:t>OIB: 93929174665</w:t>
      </w:r>
    </w:p>
    <w:p w:rsidR="000C19B5" w:rsidRPr="00672DCA" w:rsidRDefault="000C19B5" w:rsidP="000C19B5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>KLASA: 003-06/1</w:t>
      </w:r>
      <w:r w:rsidR="00494DD8">
        <w:rPr>
          <w:sz w:val="22"/>
          <w:szCs w:val="22"/>
          <w:lang w:val="hr-HR"/>
        </w:rPr>
        <w:t>7</w:t>
      </w:r>
      <w:r w:rsidRPr="00672DCA">
        <w:rPr>
          <w:sz w:val="22"/>
          <w:szCs w:val="22"/>
          <w:lang w:val="hr-HR"/>
        </w:rPr>
        <w:t>-01/</w:t>
      </w:r>
      <w:r w:rsidR="003F1121" w:rsidRPr="00672DCA">
        <w:rPr>
          <w:sz w:val="22"/>
          <w:szCs w:val="22"/>
          <w:lang w:val="hr-HR"/>
        </w:rPr>
        <w:t>0</w:t>
      </w:r>
      <w:r w:rsidR="00475B26">
        <w:rPr>
          <w:sz w:val="22"/>
          <w:szCs w:val="22"/>
          <w:lang w:val="hr-HR"/>
        </w:rPr>
        <w:t>8</w:t>
      </w:r>
    </w:p>
    <w:p w:rsidR="002E10B2" w:rsidRPr="00672DCA" w:rsidRDefault="000C19B5" w:rsidP="000C19B5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>URBROJ: 2113/05-380-8-01-1</w:t>
      </w:r>
      <w:r w:rsidR="00494DD8">
        <w:rPr>
          <w:sz w:val="22"/>
          <w:szCs w:val="22"/>
          <w:lang w:val="hr-HR"/>
        </w:rPr>
        <w:t>7</w:t>
      </w:r>
      <w:r w:rsidRPr="00672DCA">
        <w:rPr>
          <w:sz w:val="22"/>
          <w:szCs w:val="22"/>
          <w:lang w:val="hr-HR"/>
        </w:rPr>
        <w:t>-</w:t>
      </w:r>
      <w:r w:rsidR="00237F4B" w:rsidRPr="00672DCA">
        <w:rPr>
          <w:sz w:val="22"/>
          <w:szCs w:val="22"/>
          <w:lang w:val="hr-HR"/>
        </w:rPr>
        <w:t>1</w:t>
      </w:r>
    </w:p>
    <w:p w:rsidR="000C19B5" w:rsidRDefault="000C19B5" w:rsidP="000C19B5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>Gornja Stubica,</w:t>
      </w:r>
      <w:r w:rsidR="00B82D26">
        <w:rPr>
          <w:sz w:val="22"/>
          <w:szCs w:val="22"/>
          <w:lang w:val="hr-HR"/>
        </w:rPr>
        <w:t xml:space="preserve"> </w:t>
      </w:r>
      <w:r w:rsidR="00475B26">
        <w:rPr>
          <w:sz w:val="22"/>
          <w:szCs w:val="22"/>
          <w:lang w:val="hr-HR"/>
        </w:rPr>
        <w:t>08.09</w:t>
      </w:r>
      <w:r w:rsidR="002212D3">
        <w:rPr>
          <w:sz w:val="22"/>
          <w:szCs w:val="22"/>
          <w:lang w:val="hr-HR"/>
        </w:rPr>
        <w:t>.</w:t>
      </w:r>
      <w:r w:rsidR="002F2F8F" w:rsidRPr="00672DCA">
        <w:rPr>
          <w:sz w:val="22"/>
          <w:szCs w:val="22"/>
          <w:lang w:val="hr-HR"/>
        </w:rPr>
        <w:t>201</w:t>
      </w:r>
      <w:r w:rsidR="00494DD8">
        <w:rPr>
          <w:sz w:val="22"/>
          <w:szCs w:val="22"/>
          <w:lang w:val="hr-HR"/>
        </w:rPr>
        <w:t>7</w:t>
      </w:r>
      <w:r w:rsidR="002F2F8F" w:rsidRPr="00672DCA">
        <w:rPr>
          <w:sz w:val="22"/>
          <w:szCs w:val="22"/>
          <w:lang w:val="hr-HR"/>
        </w:rPr>
        <w:t>.</w:t>
      </w:r>
    </w:p>
    <w:p w:rsidR="00494DD8" w:rsidRDefault="000C19B5" w:rsidP="000C19B5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ab/>
      </w:r>
    </w:p>
    <w:p w:rsidR="000C19B5" w:rsidRPr="00672DCA" w:rsidRDefault="000C19B5" w:rsidP="000C19B5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 xml:space="preserve">Na temelju članka </w:t>
      </w:r>
      <w:r w:rsidR="004D56A4" w:rsidRPr="00672DCA">
        <w:rPr>
          <w:sz w:val="22"/>
          <w:szCs w:val="22"/>
          <w:lang w:val="hr-HR"/>
        </w:rPr>
        <w:t xml:space="preserve"> </w:t>
      </w:r>
      <w:r w:rsidR="00DC3A3B" w:rsidRPr="00672DCA">
        <w:rPr>
          <w:sz w:val="22"/>
          <w:szCs w:val="22"/>
          <w:lang w:val="hr-HR"/>
        </w:rPr>
        <w:t xml:space="preserve">43 </w:t>
      </w:r>
      <w:r w:rsidR="004817A6" w:rsidRPr="00672DCA">
        <w:rPr>
          <w:sz w:val="22"/>
          <w:szCs w:val="22"/>
          <w:lang w:val="hr-HR"/>
        </w:rPr>
        <w:t>. i</w:t>
      </w:r>
      <w:r w:rsidR="004D56A4" w:rsidRPr="00672DCA">
        <w:rPr>
          <w:sz w:val="22"/>
          <w:szCs w:val="22"/>
          <w:lang w:val="hr-HR"/>
        </w:rPr>
        <w:t xml:space="preserve"> </w:t>
      </w:r>
      <w:r w:rsidRPr="00672DCA">
        <w:rPr>
          <w:sz w:val="22"/>
          <w:szCs w:val="22"/>
          <w:lang w:val="hr-HR"/>
        </w:rPr>
        <w:t xml:space="preserve"> 5</w:t>
      </w:r>
      <w:r w:rsidR="004817A6" w:rsidRPr="00672DCA">
        <w:rPr>
          <w:sz w:val="22"/>
          <w:szCs w:val="22"/>
          <w:lang w:val="hr-HR"/>
        </w:rPr>
        <w:t>8</w:t>
      </w:r>
      <w:r w:rsidRPr="00672DCA">
        <w:rPr>
          <w:sz w:val="22"/>
          <w:szCs w:val="22"/>
          <w:lang w:val="hr-HR"/>
        </w:rPr>
        <w:t xml:space="preserve">. Statuta Osnovne škole Matije Gupca Gornja Stubica </w:t>
      </w:r>
      <w:r w:rsidRPr="00672DCA">
        <w:rPr>
          <w:b/>
          <w:sz w:val="22"/>
          <w:szCs w:val="22"/>
          <w:lang w:val="hr-HR"/>
        </w:rPr>
        <w:t>predsjedni</w:t>
      </w:r>
      <w:r w:rsidR="0093640C" w:rsidRPr="00672DCA">
        <w:rPr>
          <w:b/>
          <w:sz w:val="22"/>
          <w:szCs w:val="22"/>
          <w:lang w:val="hr-HR"/>
        </w:rPr>
        <w:t>c</w:t>
      </w:r>
      <w:r w:rsidR="004A44EE" w:rsidRPr="00672DCA">
        <w:rPr>
          <w:b/>
          <w:sz w:val="22"/>
          <w:szCs w:val="22"/>
          <w:lang w:val="hr-HR"/>
        </w:rPr>
        <w:t>a</w:t>
      </w:r>
      <w:r w:rsidR="0093640C" w:rsidRPr="00672DCA">
        <w:rPr>
          <w:b/>
          <w:sz w:val="22"/>
          <w:szCs w:val="22"/>
          <w:lang w:val="hr-HR"/>
        </w:rPr>
        <w:t xml:space="preserve"> </w:t>
      </w:r>
      <w:r w:rsidRPr="00672DCA">
        <w:rPr>
          <w:b/>
          <w:sz w:val="22"/>
          <w:szCs w:val="22"/>
          <w:lang w:val="hr-HR"/>
        </w:rPr>
        <w:t xml:space="preserve">  Školskog odbora  </w:t>
      </w:r>
      <w:r w:rsidR="0093640C" w:rsidRPr="00672DCA">
        <w:rPr>
          <w:b/>
          <w:sz w:val="22"/>
          <w:szCs w:val="22"/>
          <w:lang w:val="hr-HR"/>
        </w:rPr>
        <w:t xml:space="preserve">Nataša Mirt </w:t>
      </w:r>
      <w:r w:rsidRPr="00672DCA">
        <w:rPr>
          <w:b/>
          <w:sz w:val="22"/>
          <w:szCs w:val="22"/>
          <w:lang w:val="hr-HR"/>
        </w:rPr>
        <w:t xml:space="preserve">  </w:t>
      </w:r>
      <w:r w:rsidRPr="00672DCA">
        <w:rPr>
          <w:sz w:val="22"/>
          <w:szCs w:val="22"/>
          <w:lang w:val="hr-HR"/>
        </w:rPr>
        <w:t xml:space="preserve">saziva </w:t>
      </w:r>
      <w:r w:rsidR="00C505E2" w:rsidRPr="00672DCA">
        <w:rPr>
          <w:sz w:val="22"/>
          <w:szCs w:val="22"/>
          <w:lang w:val="hr-HR"/>
        </w:rPr>
        <w:t xml:space="preserve"> </w:t>
      </w:r>
      <w:r w:rsidR="00475B26">
        <w:rPr>
          <w:b/>
          <w:sz w:val="22"/>
          <w:szCs w:val="22"/>
          <w:lang w:val="hr-HR"/>
        </w:rPr>
        <w:t>5</w:t>
      </w:r>
      <w:r w:rsidRPr="00B82D26">
        <w:rPr>
          <w:b/>
          <w:sz w:val="22"/>
          <w:szCs w:val="22"/>
          <w:lang w:val="hr-HR"/>
        </w:rPr>
        <w:t>. sjednicu</w:t>
      </w:r>
      <w:r w:rsidRPr="00672DCA">
        <w:rPr>
          <w:sz w:val="22"/>
          <w:szCs w:val="22"/>
          <w:lang w:val="hr-HR"/>
        </w:rPr>
        <w:t xml:space="preserve"> </w:t>
      </w:r>
      <w:r w:rsidRPr="00672DCA">
        <w:rPr>
          <w:b/>
          <w:sz w:val="22"/>
          <w:szCs w:val="22"/>
          <w:lang w:val="hr-HR"/>
        </w:rPr>
        <w:t>Školskog odbora</w:t>
      </w:r>
      <w:r w:rsidRPr="00672DCA">
        <w:rPr>
          <w:sz w:val="22"/>
          <w:szCs w:val="22"/>
          <w:lang w:val="hr-HR"/>
        </w:rPr>
        <w:t xml:space="preserve"> </w:t>
      </w:r>
      <w:r w:rsidR="00F76C50" w:rsidRPr="00672DCA">
        <w:rPr>
          <w:sz w:val="22"/>
          <w:szCs w:val="22"/>
          <w:lang w:val="hr-HR"/>
        </w:rPr>
        <w:t xml:space="preserve"> </w:t>
      </w:r>
      <w:r w:rsidRPr="00672DCA">
        <w:rPr>
          <w:sz w:val="22"/>
          <w:szCs w:val="22"/>
          <w:lang w:val="hr-HR"/>
        </w:rPr>
        <w:t xml:space="preserve">koja će se održati  </w:t>
      </w:r>
    </w:p>
    <w:p w:rsidR="00AE3A34" w:rsidRPr="0059675E" w:rsidRDefault="00475B26" w:rsidP="00CD0FCA">
      <w:pPr>
        <w:jc w:val="center"/>
        <w:rPr>
          <w:b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u w:val="single"/>
          <w:lang w:val="hr-HR"/>
        </w:rPr>
        <w:t>12</w:t>
      </w:r>
      <w:r w:rsidR="00276FB1" w:rsidRPr="0059675E">
        <w:rPr>
          <w:b/>
          <w:bCs/>
          <w:sz w:val="22"/>
          <w:szCs w:val="22"/>
          <w:u w:val="single"/>
          <w:lang w:val="hr-HR"/>
        </w:rPr>
        <w:t>.</w:t>
      </w:r>
      <w:r w:rsidR="00B82D26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>
        <w:rPr>
          <w:b/>
          <w:bCs/>
          <w:sz w:val="22"/>
          <w:szCs w:val="22"/>
          <w:u w:val="single"/>
          <w:lang w:val="hr-HR"/>
        </w:rPr>
        <w:t>RUJNA</w:t>
      </w:r>
      <w:r w:rsidR="00B82D26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 w:rsidR="00D25541" w:rsidRPr="0059675E">
        <w:rPr>
          <w:b/>
          <w:bCs/>
          <w:sz w:val="22"/>
          <w:szCs w:val="22"/>
          <w:u w:val="single"/>
          <w:lang w:val="hr-HR"/>
        </w:rPr>
        <w:t xml:space="preserve"> (</w:t>
      </w:r>
      <w:r>
        <w:rPr>
          <w:b/>
          <w:bCs/>
          <w:sz w:val="22"/>
          <w:szCs w:val="22"/>
          <w:u w:val="single"/>
          <w:lang w:val="hr-HR"/>
        </w:rPr>
        <w:t>utorak</w:t>
      </w:r>
      <w:r w:rsidR="00D25541" w:rsidRPr="0059675E">
        <w:rPr>
          <w:b/>
          <w:bCs/>
          <w:sz w:val="22"/>
          <w:szCs w:val="22"/>
          <w:u w:val="single"/>
          <w:lang w:val="hr-HR"/>
        </w:rPr>
        <w:t>)</w:t>
      </w:r>
      <w:r w:rsidR="00DD6F17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 w:rsidR="0084185D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 w:rsidR="00CD0FCA" w:rsidRPr="0059675E">
        <w:rPr>
          <w:b/>
          <w:bCs/>
          <w:sz w:val="22"/>
          <w:szCs w:val="22"/>
          <w:u w:val="single"/>
          <w:lang w:val="hr-HR"/>
        </w:rPr>
        <w:t xml:space="preserve">u </w:t>
      </w:r>
      <w:r w:rsidR="007C7888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 w:rsidR="00FA59DE">
        <w:rPr>
          <w:b/>
          <w:bCs/>
          <w:sz w:val="22"/>
          <w:szCs w:val="22"/>
          <w:u w:val="single"/>
          <w:lang w:val="hr-HR"/>
        </w:rPr>
        <w:t>17:30</w:t>
      </w:r>
      <w:r w:rsidR="002547A5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 w:rsidR="0094568C" w:rsidRPr="0059675E">
        <w:rPr>
          <w:b/>
          <w:bCs/>
          <w:sz w:val="22"/>
          <w:szCs w:val="22"/>
          <w:u w:val="single"/>
          <w:lang w:val="hr-HR"/>
        </w:rPr>
        <w:t xml:space="preserve"> </w:t>
      </w:r>
      <w:r w:rsidR="00573920" w:rsidRPr="0059675E">
        <w:rPr>
          <w:b/>
          <w:bCs/>
          <w:sz w:val="22"/>
          <w:szCs w:val="22"/>
          <w:u w:val="single"/>
          <w:lang w:val="hr-HR"/>
        </w:rPr>
        <w:t>s</w:t>
      </w:r>
      <w:r w:rsidR="00CD0FCA" w:rsidRPr="0059675E">
        <w:rPr>
          <w:b/>
          <w:bCs/>
          <w:sz w:val="22"/>
          <w:szCs w:val="22"/>
          <w:u w:val="single"/>
          <w:lang w:val="hr-HR"/>
        </w:rPr>
        <w:t>at</w:t>
      </w:r>
      <w:r w:rsidR="00C505E2" w:rsidRPr="0059675E">
        <w:rPr>
          <w:b/>
          <w:bCs/>
          <w:sz w:val="22"/>
          <w:szCs w:val="22"/>
          <w:u w:val="single"/>
          <w:lang w:val="hr-HR"/>
        </w:rPr>
        <w:t>i</w:t>
      </w:r>
      <w:r w:rsidR="00CD0FCA" w:rsidRPr="0059675E">
        <w:rPr>
          <w:b/>
          <w:sz w:val="22"/>
          <w:szCs w:val="22"/>
          <w:u w:val="single"/>
          <w:lang w:val="hr-HR"/>
        </w:rPr>
        <w:t xml:space="preserve"> </w:t>
      </w:r>
      <w:r w:rsidR="00AE3A34" w:rsidRPr="0059675E">
        <w:rPr>
          <w:b/>
          <w:sz w:val="22"/>
          <w:szCs w:val="22"/>
          <w:u w:val="single"/>
          <w:lang w:val="hr-HR"/>
        </w:rPr>
        <w:t xml:space="preserve">  </w:t>
      </w:r>
    </w:p>
    <w:p w:rsidR="00F0599D" w:rsidRPr="00672DCA" w:rsidRDefault="00F0599D" w:rsidP="00CD0FCA">
      <w:pPr>
        <w:jc w:val="center"/>
        <w:rPr>
          <w:sz w:val="22"/>
          <w:szCs w:val="22"/>
          <w:u w:val="single"/>
          <w:lang w:val="hr-HR"/>
        </w:rPr>
      </w:pPr>
    </w:p>
    <w:p w:rsidR="008447E5" w:rsidRDefault="00494DD8" w:rsidP="00CD0FCA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u</w:t>
      </w:r>
      <w:r w:rsidR="00CD0FCA" w:rsidRPr="00672DCA">
        <w:rPr>
          <w:b/>
          <w:bCs/>
          <w:sz w:val="22"/>
          <w:szCs w:val="22"/>
          <w:lang w:val="hr-HR"/>
        </w:rPr>
        <w:t xml:space="preserve"> OŠ Matije Gupca Gornja Stubica</w:t>
      </w:r>
    </w:p>
    <w:p w:rsidR="00CD0FCA" w:rsidRPr="00672DCA" w:rsidRDefault="00CD0FCA" w:rsidP="00CD0FCA">
      <w:pPr>
        <w:jc w:val="center"/>
        <w:rPr>
          <w:b/>
          <w:bCs/>
          <w:sz w:val="22"/>
          <w:szCs w:val="22"/>
          <w:lang w:val="hr-HR"/>
        </w:rPr>
      </w:pPr>
    </w:p>
    <w:p w:rsidR="00672DCA" w:rsidRPr="00672DCA" w:rsidRDefault="00672DCA" w:rsidP="00CD0FCA">
      <w:pPr>
        <w:rPr>
          <w:sz w:val="22"/>
          <w:szCs w:val="22"/>
          <w:lang w:val="hr-HR"/>
        </w:rPr>
      </w:pPr>
    </w:p>
    <w:p w:rsidR="00CD0FCA" w:rsidRPr="00672DCA" w:rsidRDefault="00CD0FCA" w:rsidP="00CD0FCA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>DNEVNI RED:</w:t>
      </w:r>
    </w:p>
    <w:p w:rsidR="00CD0FCA" w:rsidRDefault="00CD0FCA" w:rsidP="001F2661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7B453D">
        <w:rPr>
          <w:sz w:val="24"/>
          <w:szCs w:val="24"/>
          <w:lang w:val="hr-HR"/>
        </w:rPr>
        <w:t>Usvajanje zapisnika s</w:t>
      </w:r>
      <w:r w:rsidR="00640B0F" w:rsidRPr="007B453D">
        <w:rPr>
          <w:sz w:val="24"/>
          <w:szCs w:val="24"/>
          <w:lang w:val="hr-HR"/>
        </w:rPr>
        <w:t>a</w:t>
      </w:r>
      <w:r w:rsidR="00475B26">
        <w:rPr>
          <w:sz w:val="24"/>
          <w:szCs w:val="24"/>
          <w:lang w:val="hr-HR"/>
        </w:rPr>
        <w:t xml:space="preserve"> 4</w:t>
      </w:r>
      <w:r w:rsidR="00F76C50" w:rsidRPr="007B453D">
        <w:rPr>
          <w:sz w:val="24"/>
          <w:szCs w:val="24"/>
          <w:lang w:val="hr-HR"/>
        </w:rPr>
        <w:t>.</w:t>
      </w:r>
      <w:r w:rsidR="00640B0F" w:rsidRPr="007B453D">
        <w:rPr>
          <w:sz w:val="24"/>
          <w:szCs w:val="24"/>
          <w:lang w:val="hr-HR"/>
        </w:rPr>
        <w:t xml:space="preserve"> </w:t>
      </w:r>
      <w:r w:rsidRPr="007B453D">
        <w:rPr>
          <w:sz w:val="24"/>
          <w:szCs w:val="24"/>
          <w:lang w:val="hr-HR"/>
        </w:rPr>
        <w:t>sjednice Školskog odbora</w:t>
      </w:r>
      <w:r w:rsidR="00DC3A3B" w:rsidRPr="007B453D">
        <w:rPr>
          <w:sz w:val="24"/>
          <w:szCs w:val="24"/>
          <w:lang w:val="hr-HR"/>
        </w:rPr>
        <w:t xml:space="preserve"> održane </w:t>
      </w:r>
      <w:r w:rsidR="00B54319">
        <w:rPr>
          <w:sz w:val="24"/>
          <w:szCs w:val="24"/>
          <w:lang w:val="hr-HR"/>
        </w:rPr>
        <w:t xml:space="preserve">dana </w:t>
      </w:r>
      <w:r w:rsidR="00475B26">
        <w:rPr>
          <w:sz w:val="24"/>
          <w:szCs w:val="24"/>
          <w:lang w:val="hr-HR"/>
        </w:rPr>
        <w:t>25.08</w:t>
      </w:r>
      <w:r w:rsidR="00D15412">
        <w:rPr>
          <w:sz w:val="24"/>
          <w:szCs w:val="24"/>
          <w:lang w:val="hr-HR"/>
        </w:rPr>
        <w:t>.</w:t>
      </w:r>
      <w:r w:rsidR="00494DD8">
        <w:rPr>
          <w:sz w:val="24"/>
          <w:szCs w:val="24"/>
          <w:lang w:val="hr-HR"/>
        </w:rPr>
        <w:t>2017</w:t>
      </w:r>
      <w:r w:rsidR="00B82D26" w:rsidRPr="007B453D">
        <w:rPr>
          <w:sz w:val="24"/>
          <w:szCs w:val="24"/>
          <w:lang w:val="hr-HR"/>
        </w:rPr>
        <w:t>.</w:t>
      </w:r>
      <w:r w:rsidR="00FA59DE">
        <w:rPr>
          <w:sz w:val="24"/>
          <w:szCs w:val="24"/>
          <w:lang w:val="hr-HR"/>
        </w:rPr>
        <w:t xml:space="preserve"> </w:t>
      </w:r>
      <w:r w:rsidR="00DC3A3B" w:rsidRPr="007B453D">
        <w:rPr>
          <w:sz w:val="24"/>
          <w:szCs w:val="24"/>
          <w:lang w:val="hr-HR"/>
        </w:rPr>
        <w:t>godine</w:t>
      </w:r>
      <w:r w:rsidRPr="007B453D">
        <w:rPr>
          <w:sz w:val="24"/>
          <w:szCs w:val="24"/>
          <w:lang w:val="hr-HR"/>
        </w:rPr>
        <w:t>,</w:t>
      </w:r>
    </w:p>
    <w:p w:rsidR="00475B26" w:rsidRPr="007B453D" w:rsidRDefault="00475B26" w:rsidP="001F2661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Pravilnika o provedbi postupaka jednostavne nabave robe, radova i usluga,</w:t>
      </w:r>
    </w:p>
    <w:p w:rsidR="00BA0961" w:rsidRDefault="00B54319" w:rsidP="0074181D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Davanje prethodne suglasnosti za </w:t>
      </w:r>
      <w:r w:rsidR="005B2F19">
        <w:rPr>
          <w:sz w:val="24"/>
          <w:lang w:val="hr-HR"/>
        </w:rPr>
        <w:t xml:space="preserve">zasnivanje radnog odnosa </w:t>
      </w:r>
      <w:r>
        <w:rPr>
          <w:sz w:val="24"/>
          <w:lang w:val="hr-HR"/>
        </w:rPr>
        <w:t>na određeno nepuno radno vrijeme</w:t>
      </w:r>
      <w:r w:rsidR="0074181D">
        <w:rPr>
          <w:sz w:val="24"/>
          <w:lang w:val="hr-HR"/>
        </w:rPr>
        <w:t xml:space="preserve"> od 11 sati tjedno jer obavljanje poslova ne trpi odgodu, do zasnivanja radnog odnosa na temelju natječaja ili na drugi propisan način, ali ne dulje od 60 dana -</w:t>
      </w:r>
      <w:r w:rsidR="00BA0961">
        <w:rPr>
          <w:sz w:val="24"/>
          <w:lang w:val="hr-HR"/>
        </w:rPr>
        <w:t xml:space="preserve"> radno mjesto spremačice u matičnoj školi</w:t>
      </w:r>
      <w:r w:rsidR="005B2F19">
        <w:rPr>
          <w:sz w:val="24"/>
          <w:lang w:val="hr-HR"/>
        </w:rPr>
        <w:t>,</w:t>
      </w:r>
    </w:p>
    <w:p w:rsidR="00475B26" w:rsidRDefault="00475B26" w:rsidP="0074181D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Davanje prethodne suglasnosti za zasnivanje radnog odnosa na određeno nepuno radno vrijeme od 29</w:t>
      </w:r>
      <w:r w:rsidR="0074181D">
        <w:rPr>
          <w:sz w:val="24"/>
          <w:lang w:val="hr-HR"/>
        </w:rPr>
        <w:t xml:space="preserve"> sati tjedno jer obavljanje poslova ne trpi odgodu, do zasnivanja radnog odnosa na temelju natječaja ili na drugi propisan način, ali ne dulje od 60 dana -</w:t>
      </w:r>
      <w:r>
        <w:rPr>
          <w:sz w:val="24"/>
          <w:lang w:val="hr-HR"/>
        </w:rPr>
        <w:t xml:space="preserve"> radno mjesto spremačice u matičnoj školi,</w:t>
      </w:r>
    </w:p>
    <w:p w:rsidR="00475B26" w:rsidRDefault="00475B26" w:rsidP="0074181D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Davanje prethodne suglasnosti za zasnivanje radnog odnosa na određeno puno radno vrijeme od 40</w:t>
      </w:r>
      <w:r w:rsidR="0074181D">
        <w:rPr>
          <w:sz w:val="24"/>
          <w:lang w:val="hr-HR"/>
        </w:rPr>
        <w:t xml:space="preserve"> sati tjedno jer obavljanje poslova ne trpi odgodu, do zasnivanja radnog odnosa na temelju natječaja ili na drugi propisan način, ali ne dulje od 60 dana -</w:t>
      </w:r>
      <w:r>
        <w:rPr>
          <w:sz w:val="24"/>
          <w:lang w:val="hr-HR"/>
        </w:rPr>
        <w:t xml:space="preserve"> radno mjesto spremačice u PŠ Dubovec,</w:t>
      </w:r>
    </w:p>
    <w:p w:rsidR="00475B26" w:rsidRDefault="00475B26" w:rsidP="0074181D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Davanje prethodne suglasnosti za zasnivanje radnog odnosa na određeno puno radno vrijeme od 40 sati</w:t>
      </w:r>
      <w:r w:rsidR="0074181D">
        <w:rPr>
          <w:sz w:val="24"/>
          <w:lang w:val="hr-HR"/>
        </w:rPr>
        <w:t xml:space="preserve"> tjedno jer obavljanje poslova ne trpi odgodu, do zasnivanja radnog odnosa na temelju natječaja ili na drugi propisan način, ali ne dulje od 60 dana -</w:t>
      </w:r>
      <w:r>
        <w:rPr>
          <w:sz w:val="24"/>
          <w:lang w:val="hr-HR"/>
        </w:rPr>
        <w:t xml:space="preserve"> radno mjesto stručne suradnice pedagoginje,</w:t>
      </w:r>
    </w:p>
    <w:p w:rsidR="00475B26" w:rsidRDefault="00475B26" w:rsidP="0074181D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Davanje prethodne suglasnosti za zasnivanje radnog odnosa na određeno puno radno vrijeme od 40 sati</w:t>
      </w:r>
      <w:r w:rsidR="0074181D">
        <w:rPr>
          <w:sz w:val="24"/>
          <w:lang w:val="hr-HR"/>
        </w:rPr>
        <w:t xml:space="preserve"> tjedno jer obavljanje poslova ne trpi odgodu, do zasnivanja radnog odnosa na temelju natječaja ili na drugi propisan način, ali ne dulje od 60 dana - </w:t>
      </w:r>
      <w:r>
        <w:rPr>
          <w:sz w:val="24"/>
          <w:lang w:val="hr-HR"/>
        </w:rPr>
        <w:t>radno mjesto učiteljice razredne nastave u PŠ Sveti Matej,</w:t>
      </w:r>
    </w:p>
    <w:p w:rsidR="00475B26" w:rsidRPr="00C12553" w:rsidRDefault="00C12553" w:rsidP="0074181D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Davanje prethodne suglasnosti za zasnivanje radnog odnosa na određeno nepuno radno vrijeme od 28 sati</w:t>
      </w:r>
      <w:r w:rsidR="0074181D">
        <w:rPr>
          <w:sz w:val="24"/>
          <w:lang w:val="hr-HR"/>
        </w:rPr>
        <w:t xml:space="preserve"> tjedno jer obavljanje poslova ne trpi odgodu, do zasnivanja radnog odnosa na temelju natječaja ili na drugi propisan način, ali ne dulje od 60 dana -</w:t>
      </w:r>
      <w:r>
        <w:rPr>
          <w:sz w:val="24"/>
          <w:lang w:val="hr-HR"/>
        </w:rPr>
        <w:t xml:space="preserve"> radno mjesto učiteljice njemačkog jezika,</w:t>
      </w:r>
    </w:p>
    <w:p w:rsidR="00494DD8" w:rsidRDefault="00494DD8" w:rsidP="0047208F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Pitanja, prijedlozi i mišljenja, razno.</w:t>
      </w:r>
    </w:p>
    <w:p w:rsidR="006F4DF4" w:rsidRDefault="006F4DF4" w:rsidP="006F4DF4">
      <w:pPr>
        <w:ind w:left="720"/>
        <w:rPr>
          <w:sz w:val="24"/>
          <w:lang w:val="hr-HR"/>
        </w:rPr>
      </w:pPr>
    </w:p>
    <w:p w:rsidR="00494DD8" w:rsidRPr="00494DD8" w:rsidRDefault="00494DD8" w:rsidP="00494DD8">
      <w:pPr>
        <w:ind w:left="720"/>
        <w:rPr>
          <w:sz w:val="24"/>
          <w:lang w:val="hr-HR"/>
        </w:rPr>
      </w:pPr>
    </w:p>
    <w:p w:rsidR="00D90301" w:rsidRPr="00672DCA" w:rsidRDefault="00B32DAF" w:rsidP="005D09EF">
      <w:pPr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 xml:space="preserve">                                                                 </w:t>
      </w:r>
      <w:r w:rsidR="005D09EF">
        <w:rPr>
          <w:sz w:val="22"/>
          <w:szCs w:val="22"/>
          <w:lang w:val="hr-HR"/>
        </w:rPr>
        <w:t xml:space="preserve">                   </w:t>
      </w:r>
      <w:r w:rsidRPr="00672DCA">
        <w:rPr>
          <w:sz w:val="22"/>
          <w:szCs w:val="22"/>
          <w:lang w:val="hr-HR"/>
        </w:rPr>
        <w:t xml:space="preserve"> </w:t>
      </w:r>
      <w:r w:rsidR="00494DD8">
        <w:rPr>
          <w:sz w:val="22"/>
          <w:szCs w:val="22"/>
          <w:lang w:val="hr-HR"/>
        </w:rPr>
        <w:t xml:space="preserve">               </w:t>
      </w:r>
      <w:r w:rsidR="0081044B" w:rsidRPr="00672DCA">
        <w:rPr>
          <w:sz w:val="22"/>
          <w:szCs w:val="22"/>
          <w:lang w:val="hr-HR"/>
        </w:rPr>
        <w:t xml:space="preserve"> </w:t>
      </w:r>
      <w:r w:rsidR="006505CE" w:rsidRPr="00672DCA">
        <w:rPr>
          <w:sz w:val="22"/>
          <w:szCs w:val="22"/>
          <w:lang w:val="hr-HR"/>
        </w:rPr>
        <w:t>Predsjednica Školskog odbora</w:t>
      </w:r>
      <w:r w:rsidR="0081044B" w:rsidRPr="00672DCA">
        <w:rPr>
          <w:sz w:val="22"/>
          <w:szCs w:val="22"/>
          <w:lang w:val="hr-HR"/>
        </w:rPr>
        <w:t>:</w:t>
      </w:r>
    </w:p>
    <w:p w:rsidR="00494DD8" w:rsidRPr="00C12553" w:rsidRDefault="00D90301" w:rsidP="00C12553">
      <w:pPr>
        <w:ind w:left="4248" w:firstLine="708"/>
        <w:rPr>
          <w:sz w:val="22"/>
          <w:szCs w:val="22"/>
          <w:lang w:val="hr-HR"/>
        </w:rPr>
      </w:pPr>
      <w:r w:rsidRPr="00672DCA">
        <w:rPr>
          <w:sz w:val="22"/>
          <w:szCs w:val="22"/>
          <w:lang w:val="hr-HR"/>
        </w:rPr>
        <w:t xml:space="preserve"> </w:t>
      </w:r>
      <w:r w:rsidR="0081044B" w:rsidRPr="00672DCA">
        <w:rPr>
          <w:sz w:val="22"/>
          <w:szCs w:val="22"/>
          <w:lang w:val="hr-HR"/>
        </w:rPr>
        <w:t xml:space="preserve">      </w:t>
      </w:r>
      <w:r w:rsidR="005D09EF">
        <w:rPr>
          <w:sz w:val="22"/>
          <w:szCs w:val="22"/>
          <w:lang w:val="hr-HR"/>
        </w:rPr>
        <w:t xml:space="preserve">   </w:t>
      </w:r>
      <w:r w:rsidR="0081044B" w:rsidRPr="00672DCA">
        <w:rPr>
          <w:sz w:val="22"/>
          <w:szCs w:val="22"/>
          <w:lang w:val="hr-HR"/>
        </w:rPr>
        <w:t xml:space="preserve"> </w:t>
      </w:r>
      <w:r w:rsidR="00494DD8">
        <w:rPr>
          <w:sz w:val="22"/>
          <w:szCs w:val="22"/>
          <w:lang w:val="hr-HR"/>
        </w:rPr>
        <w:t xml:space="preserve">              </w:t>
      </w:r>
      <w:r w:rsidR="0081044B" w:rsidRPr="00672DCA">
        <w:rPr>
          <w:sz w:val="22"/>
          <w:szCs w:val="22"/>
          <w:lang w:val="hr-HR"/>
        </w:rPr>
        <w:t xml:space="preserve"> </w:t>
      </w:r>
      <w:r w:rsidR="00883FC5" w:rsidRPr="00672DCA">
        <w:rPr>
          <w:sz w:val="22"/>
          <w:szCs w:val="22"/>
          <w:lang w:val="hr-HR"/>
        </w:rPr>
        <w:t>Nataša Mirt</w:t>
      </w:r>
    </w:p>
    <w:p w:rsidR="00C12553" w:rsidRDefault="00C12553" w:rsidP="00284ECD">
      <w:pPr>
        <w:rPr>
          <w:sz w:val="24"/>
          <w:szCs w:val="24"/>
          <w:lang w:val="hr-HR"/>
        </w:rPr>
      </w:pPr>
    </w:p>
    <w:p w:rsidR="00C12553" w:rsidRDefault="00C12553" w:rsidP="00284ECD">
      <w:pPr>
        <w:rPr>
          <w:sz w:val="24"/>
          <w:szCs w:val="24"/>
          <w:lang w:val="hr-HR"/>
        </w:rPr>
      </w:pPr>
    </w:p>
    <w:p w:rsidR="00C12553" w:rsidRDefault="00C12553" w:rsidP="00284ECD">
      <w:pPr>
        <w:rPr>
          <w:sz w:val="24"/>
          <w:szCs w:val="24"/>
          <w:lang w:val="hr-HR"/>
        </w:rPr>
      </w:pPr>
    </w:p>
    <w:p w:rsidR="00C12553" w:rsidRDefault="00C12553" w:rsidP="00284ECD">
      <w:pPr>
        <w:rPr>
          <w:sz w:val="24"/>
          <w:szCs w:val="24"/>
          <w:lang w:val="hr-HR"/>
        </w:rPr>
      </w:pPr>
    </w:p>
    <w:p w:rsidR="00296557" w:rsidRDefault="00344FED" w:rsidP="00284EC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Privitak: </w:t>
      </w:r>
    </w:p>
    <w:p w:rsidR="00344FED" w:rsidRDefault="00344FED" w:rsidP="00284EC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="00494DD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Zapisnik sa </w:t>
      </w:r>
      <w:r w:rsidR="00C12553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Sjednice Školskog odbora </w:t>
      </w:r>
    </w:p>
    <w:p w:rsidR="00030E7E" w:rsidRDefault="00030E7E" w:rsidP="00F5655D">
      <w:pPr>
        <w:rPr>
          <w:sz w:val="24"/>
          <w:szCs w:val="24"/>
          <w:lang w:val="hr-HR"/>
        </w:rPr>
      </w:pPr>
    </w:p>
    <w:p w:rsidR="006F12A3" w:rsidRDefault="006F12A3" w:rsidP="00743C31">
      <w:pPr>
        <w:rPr>
          <w:sz w:val="24"/>
          <w:szCs w:val="24"/>
          <w:lang w:val="hr-HR"/>
        </w:rPr>
      </w:pPr>
    </w:p>
    <w:p w:rsidR="006F12A3" w:rsidRDefault="006F12A3" w:rsidP="00743C31">
      <w:pPr>
        <w:rPr>
          <w:sz w:val="24"/>
          <w:szCs w:val="24"/>
          <w:lang w:val="hr-HR"/>
        </w:rPr>
      </w:pPr>
    </w:p>
    <w:p w:rsidR="00743C31" w:rsidRDefault="00743C31" w:rsidP="00743C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</w:t>
      </w:r>
    </w:p>
    <w:p w:rsidR="00743C31" w:rsidRDefault="00743C31" w:rsidP="00743C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="00494DD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Članovima Školskog odbora, </w:t>
      </w:r>
    </w:p>
    <w:p w:rsidR="00A4121B" w:rsidRDefault="00A4121B" w:rsidP="00743C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</w:t>
      </w:r>
      <w:r w:rsidR="009154BD">
        <w:rPr>
          <w:sz w:val="24"/>
          <w:szCs w:val="24"/>
          <w:lang w:val="hr-HR"/>
        </w:rPr>
        <w:t>Ravnateljici škole,</w:t>
      </w:r>
    </w:p>
    <w:p w:rsidR="00743C31" w:rsidRPr="00672DCA" w:rsidRDefault="00BA0961" w:rsidP="00743C31">
      <w:pPr>
        <w:rPr>
          <w:sz w:val="24"/>
          <w:szCs w:val="24"/>
        </w:rPr>
      </w:pPr>
      <w:r>
        <w:rPr>
          <w:sz w:val="24"/>
          <w:szCs w:val="24"/>
          <w:lang w:val="hr-HR"/>
        </w:rPr>
        <w:t>3</w:t>
      </w:r>
      <w:r w:rsidR="00743C31">
        <w:rPr>
          <w:sz w:val="24"/>
          <w:szCs w:val="24"/>
          <w:lang w:val="hr-HR"/>
        </w:rPr>
        <w:t>.</w:t>
      </w:r>
      <w:r w:rsidR="00494DD8">
        <w:rPr>
          <w:sz w:val="24"/>
          <w:szCs w:val="24"/>
          <w:lang w:val="hr-HR"/>
        </w:rPr>
        <w:t xml:space="preserve"> </w:t>
      </w:r>
      <w:r w:rsidR="00743C31" w:rsidRPr="00F5655D">
        <w:rPr>
          <w:sz w:val="24"/>
          <w:szCs w:val="24"/>
          <w:lang w:val="hr-HR"/>
        </w:rPr>
        <w:t xml:space="preserve">Oglasna ploča </w:t>
      </w:r>
      <w:r w:rsidR="00743C31">
        <w:rPr>
          <w:sz w:val="24"/>
          <w:szCs w:val="24"/>
          <w:lang w:val="hr-HR"/>
        </w:rPr>
        <w:t xml:space="preserve">i  </w:t>
      </w:r>
      <w:r w:rsidR="00743C31" w:rsidRPr="00F5655D">
        <w:rPr>
          <w:sz w:val="24"/>
          <w:szCs w:val="24"/>
          <w:lang w:val="hr-HR"/>
        </w:rPr>
        <w:t xml:space="preserve">web </w:t>
      </w:r>
      <w:r w:rsidR="00743C31">
        <w:rPr>
          <w:sz w:val="24"/>
          <w:szCs w:val="24"/>
          <w:lang w:val="hr-HR"/>
        </w:rPr>
        <w:t xml:space="preserve">OŠ Matije Gupca  Gornja Stubica </w:t>
      </w:r>
      <w:r w:rsidR="00743C31" w:rsidRPr="00F5655D">
        <w:rPr>
          <w:sz w:val="24"/>
          <w:szCs w:val="24"/>
          <w:lang w:val="hr-HR"/>
        </w:rPr>
        <w:t>škole</w:t>
      </w:r>
    </w:p>
    <w:sectPr w:rsidR="00743C31" w:rsidRPr="00672DCA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04" w:rsidRDefault="00807904" w:rsidP="00825C00">
      <w:r>
        <w:separator/>
      </w:r>
    </w:p>
  </w:endnote>
  <w:endnote w:type="continuationSeparator" w:id="0">
    <w:p w:rsidR="00807904" w:rsidRDefault="00807904" w:rsidP="0082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04" w:rsidRDefault="00807904" w:rsidP="00825C00">
      <w:r>
        <w:separator/>
      </w:r>
    </w:p>
  </w:footnote>
  <w:footnote w:type="continuationSeparator" w:id="0">
    <w:p w:rsidR="00807904" w:rsidRDefault="00807904" w:rsidP="00825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2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3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4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7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8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9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30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3B84B79"/>
    <w:multiLevelType w:val="hybridMultilevel"/>
    <w:tmpl w:val="DA1AA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267D9D"/>
    <w:multiLevelType w:val="multilevel"/>
    <w:tmpl w:val="F98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DA68C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4A3D0A"/>
    <w:multiLevelType w:val="hybridMultilevel"/>
    <w:tmpl w:val="8FCE4EC4"/>
    <w:lvl w:ilvl="0" w:tplc="07C0BE6C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C2D2D"/>
    <w:multiLevelType w:val="hybridMultilevel"/>
    <w:tmpl w:val="4E92C4E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320A90"/>
    <w:multiLevelType w:val="hybridMultilevel"/>
    <w:tmpl w:val="A5EE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31B18"/>
    <w:multiLevelType w:val="hybridMultilevel"/>
    <w:tmpl w:val="1FC40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0634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79417845"/>
    <w:multiLevelType w:val="hybridMultilevel"/>
    <w:tmpl w:val="CC9AAF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84DCA"/>
    <w:multiLevelType w:val="hybridMultilevel"/>
    <w:tmpl w:val="1FC40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9"/>
  </w:num>
  <w:num w:numId="35">
    <w:abstractNumId w:val="35"/>
  </w:num>
  <w:num w:numId="36">
    <w:abstractNumId w:val="36"/>
  </w:num>
  <w:num w:numId="37">
    <w:abstractNumId w:val="33"/>
  </w:num>
  <w:num w:numId="38">
    <w:abstractNumId w:val="32"/>
  </w:num>
  <w:num w:numId="39">
    <w:abstractNumId w:val="37"/>
  </w:num>
  <w:num w:numId="40">
    <w:abstractNumId w:val="34"/>
  </w:num>
  <w:num w:numId="41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C6"/>
    <w:rsid w:val="00002209"/>
    <w:rsid w:val="00007FAB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931"/>
    <w:rsid w:val="00036D77"/>
    <w:rsid w:val="00040CBE"/>
    <w:rsid w:val="000443DA"/>
    <w:rsid w:val="00045422"/>
    <w:rsid w:val="0004570C"/>
    <w:rsid w:val="000462DE"/>
    <w:rsid w:val="00051F8F"/>
    <w:rsid w:val="00054C71"/>
    <w:rsid w:val="000577EF"/>
    <w:rsid w:val="0006209B"/>
    <w:rsid w:val="00062E15"/>
    <w:rsid w:val="00063AB3"/>
    <w:rsid w:val="00065190"/>
    <w:rsid w:val="00070600"/>
    <w:rsid w:val="00072FCD"/>
    <w:rsid w:val="000742AB"/>
    <w:rsid w:val="00077589"/>
    <w:rsid w:val="000807CD"/>
    <w:rsid w:val="00081436"/>
    <w:rsid w:val="00084E33"/>
    <w:rsid w:val="0008555C"/>
    <w:rsid w:val="000866A9"/>
    <w:rsid w:val="0009499E"/>
    <w:rsid w:val="000A105A"/>
    <w:rsid w:val="000A47F5"/>
    <w:rsid w:val="000A488A"/>
    <w:rsid w:val="000A6B77"/>
    <w:rsid w:val="000A7847"/>
    <w:rsid w:val="000B01C8"/>
    <w:rsid w:val="000B258A"/>
    <w:rsid w:val="000B4FFC"/>
    <w:rsid w:val="000B6998"/>
    <w:rsid w:val="000C1156"/>
    <w:rsid w:val="000C1874"/>
    <w:rsid w:val="000C19B5"/>
    <w:rsid w:val="000C54B7"/>
    <w:rsid w:val="000C66EB"/>
    <w:rsid w:val="000D26D7"/>
    <w:rsid w:val="000D2BE5"/>
    <w:rsid w:val="000D5601"/>
    <w:rsid w:val="000E1A48"/>
    <w:rsid w:val="000E1AA6"/>
    <w:rsid w:val="000E45D9"/>
    <w:rsid w:val="000E6E5B"/>
    <w:rsid w:val="000E7D8D"/>
    <w:rsid w:val="000F161A"/>
    <w:rsid w:val="000F1EB5"/>
    <w:rsid w:val="00100F0A"/>
    <w:rsid w:val="00104202"/>
    <w:rsid w:val="00106B13"/>
    <w:rsid w:val="00107098"/>
    <w:rsid w:val="00112EF7"/>
    <w:rsid w:val="00114795"/>
    <w:rsid w:val="0011674B"/>
    <w:rsid w:val="00116E9D"/>
    <w:rsid w:val="00121BEC"/>
    <w:rsid w:val="0012245E"/>
    <w:rsid w:val="00122544"/>
    <w:rsid w:val="001231F5"/>
    <w:rsid w:val="00124778"/>
    <w:rsid w:val="00125CC9"/>
    <w:rsid w:val="00125E14"/>
    <w:rsid w:val="001269C5"/>
    <w:rsid w:val="00134661"/>
    <w:rsid w:val="00137677"/>
    <w:rsid w:val="00137914"/>
    <w:rsid w:val="0014206E"/>
    <w:rsid w:val="0015129A"/>
    <w:rsid w:val="00155D2A"/>
    <w:rsid w:val="001575BB"/>
    <w:rsid w:val="00157732"/>
    <w:rsid w:val="00160FD7"/>
    <w:rsid w:val="0016210C"/>
    <w:rsid w:val="0016252C"/>
    <w:rsid w:val="00166FFE"/>
    <w:rsid w:val="0017346C"/>
    <w:rsid w:val="00174C69"/>
    <w:rsid w:val="001752DA"/>
    <w:rsid w:val="00183988"/>
    <w:rsid w:val="0018481D"/>
    <w:rsid w:val="00194968"/>
    <w:rsid w:val="00195FED"/>
    <w:rsid w:val="001967A3"/>
    <w:rsid w:val="001971AB"/>
    <w:rsid w:val="00197D9F"/>
    <w:rsid w:val="001A7270"/>
    <w:rsid w:val="001A7AB0"/>
    <w:rsid w:val="001B2425"/>
    <w:rsid w:val="001C4D53"/>
    <w:rsid w:val="001D0093"/>
    <w:rsid w:val="001E6CAF"/>
    <w:rsid w:val="001F2661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AF8"/>
    <w:rsid w:val="00225795"/>
    <w:rsid w:val="00231A57"/>
    <w:rsid w:val="00234BB8"/>
    <w:rsid w:val="00235F0A"/>
    <w:rsid w:val="00237F4B"/>
    <w:rsid w:val="00243668"/>
    <w:rsid w:val="00244767"/>
    <w:rsid w:val="00245987"/>
    <w:rsid w:val="00253492"/>
    <w:rsid w:val="002547A5"/>
    <w:rsid w:val="00254A73"/>
    <w:rsid w:val="0025558B"/>
    <w:rsid w:val="00260871"/>
    <w:rsid w:val="00261ACB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3C31"/>
    <w:rsid w:val="00284D72"/>
    <w:rsid w:val="00284ECD"/>
    <w:rsid w:val="00285200"/>
    <w:rsid w:val="002960A8"/>
    <w:rsid w:val="00296557"/>
    <w:rsid w:val="002A1C1B"/>
    <w:rsid w:val="002B1145"/>
    <w:rsid w:val="002C1E34"/>
    <w:rsid w:val="002C3880"/>
    <w:rsid w:val="002C6F81"/>
    <w:rsid w:val="002D1945"/>
    <w:rsid w:val="002D2C69"/>
    <w:rsid w:val="002D5C43"/>
    <w:rsid w:val="002D7C57"/>
    <w:rsid w:val="002D7F34"/>
    <w:rsid w:val="002E10B2"/>
    <w:rsid w:val="002E1216"/>
    <w:rsid w:val="002E5C18"/>
    <w:rsid w:val="002E68C8"/>
    <w:rsid w:val="002F2F8F"/>
    <w:rsid w:val="002F409D"/>
    <w:rsid w:val="0030315A"/>
    <w:rsid w:val="00304FE8"/>
    <w:rsid w:val="003108CF"/>
    <w:rsid w:val="00312A70"/>
    <w:rsid w:val="00321D1A"/>
    <w:rsid w:val="003242AC"/>
    <w:rsid w:val="00326635"/>
    <w:rsid w:val="00332924"/>
    <w:rsid w:val="00334957"/>
    <w:rsid w:val="0033708D"/>
    <w:rsid w:val="0034049B"/>
    <w:rsid w:val="0034425B"/>
    <w:rsid w:val="00344FED"/>
    <w:rsid w:val="0034607F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2A3F"/>
    <w:rsid w:val="00374EB4"/>
    <w:rsid w:val="00375C90"/>
    <w:rsid w:val="00376DDC"/>
    <w:rsid w:val="00377647"/>
    <w:rsid w:val="00377B11"/>
    <w:rsid w:val="00383632"/>
    <w:rsid w:val="003860D3"/>
    <w:rsid w:val="00387C94"/>
    <w:rsid w:val="00393D03"/>
    <w:rsid w:val="003950AE"/>
    <w:rsid w:val="00396A80"/>
    <w:rsid w:val="003A2405"/>
    <w:rsid w:val="003A367B"/>
    <w:rsid w:val="003B1EE8"/>
    <w:rsid w:val="003B28C2"/>
    <w:rsid w:val="003B5B4B"/>
    <w:rsid w:val="003C1254"/>
    <w:rsid w:val="003C14FB"/>
    <w:rsid w:val="003D20CB"/>
    <w:rsid w:val="003D5813"/>
    <w:rsid w:val="003D5E80"/>
    <w:rsid w:val="003D69C2"/>
    <w:rsid w:val="003E14C9"/>
    <w:rsid w:val="003E29B5"/>
    <w:rsid w:val="003E3CF2"/>
    <w:rsid w:val="003F1121"/>
    <w:rsid w:val="003F235F"/>
    <w:rsid w:val="00402756"/>
    <w:rsid w:val="00405CC7"/>
    <w:rsid w:val="00410460"/>
    <w:rsid w:val="00410ABB"/>
    <w:rsid w:val="00410BE5"/>
    <w:rsid w:val="00411761"/>
    <w:rsid w:val="00421098"/>
    <w:rsid w:val="004237A6"/>
    <w:rsid w:val="0042582C"/>
    <w:rsid w:val="00425F5D"/>
    <w:rsid w:val="004264C9"/>
    <w:rsid w:val="00427123"/>
    <w:rsid w:val="00435DCA"/>
    <w:rsid w:val="00436747"/>
    <w:rsid w:val="00441AA4"/>
    <w:rsid w:val="00444F36"/>
    <w:rsid w:val="00445562"/>
    <w:rsid w:val="004460B4"/>
    <w:rsid w:val="0044724B"/>
    <w:rsid w:val="00447276"/>
    <w:rsid w:val="00450B99"/>
    <w:rsid w:val="0045125A"/>
    <w:rsid w:val="004532E7"/>
    <w:rsid w:val="004603BD"/>
    <w:rsid w:val="00463EFC"/>
    <w:rsid w:val="004643C5"/>
    <w:rsid w:val="00465EFF"/>
    <w:rsid w:val="0047208F"/>
    <w:rsid w:val="00472EB3"/>
    <w:rsid w:val="00474B97"/>
    <w:rsid w:val="00475B26"/>
    <w:rsid w:val="0047677C"/>
    <w:rsid w:val="0047727F"/>
    <w:rsid w:val="004817A6"/>
    <w:rsid w:val="00484082"/>
    <w:rsid w:val="00485A23"/>
    <w:rsid w:val="00486F16"/>
    <w:rsid w:val="00487D63"/>
    <w:rsid w:val="00490025"/>
    <w:rsid w:val="00493020"/>
    <w:rsid w:val="004948C0"/>
    <w:rsid w:val="00494A83"/>
    <w:rsid w:val="00494DD8"/>
    <w:rsid w:val="004A0540"/>
    <w:rsid w:val="004A2E1E"/>
    <w:rsid w:val="004A2FEA"/>
    <w:rsid w:val="004A3F24"/>
    <w:rsid w:val="004A44EE"/>
    <w:rsid w:val="004B0D07"/>
    <w:rsid w:val="004C1431"/>
    <w:rsid w:val="004C305F"/>
    <w:rsid w:val="004C429A"/>
    <w:rsid w:val="004C47C9"/>
    <w:rsid w:val="004C5DDC"/>
    <w:rsid w:val="004C78E6"/>
    <w:rsid w:val="004D0BAA"/>
    <w:rsid w:val="004D56A4"/>
    <w:rsid w:val="004D63E1"/>
    <w:rsid w:val="004D76A7"/>
    <w:rsid w:val="004E0CFA"/>
    <w:rsid w:val="004E215E"/>
    <w:rsid w:val="004E29B7"/>
    <w:rsid w:val="004E703C"/>
    <w:rsid w:val="004F46AA"/>
    <w:rsid w:val="004F4C64"/>
    <w:rsid w:val="004F5D93"/>
    <w:rsid w:val="00500D2F"/>
    <w:rsid w:val="00502805"/>
    <w:rsid w:val="00503BB7"/>
    <w:rsid w:val="00513F72"/>
    <w:rsid w:val="00514852"/>
    <w:rsid w:val="00514DD0"/>
    <w:rsid w:val="00517B2C"/>
    <w:rsid w:val="005201D6"/>
    <w:rsid w:val="00524717"/>
    <w:rsid w:val="00526375"/>
    <w:rsid w:val="00526A02"/>
    <w:rsid w:val="00530D37"/>
    <w:rsid w:val="00532032"/>
    <w:rsid w:val="005337A8"/>
    <w:rsid w:val="005400FF"/>
    <w:rsid w:val="00547433"/>
    <w:rsid w:val="005500A4"/>
    <w:rsid w:val="00550222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2678"/>
    <w:rsid w:val="00585D57"/>
    <w:rsid w:val="00586990"/>
    <w:rsid w:val="0059174E"/>
    <w:rsid w:val="0059203A"/>
    <w:rsid w:val="005936E7"/>
    <w:rsid w:val="0059675E"/>
    <w:rsid w:val="00597AD3"/>
    <w:rsid w:val="005A1E0B"/>
    <w:rsid w:val="005A251D"/>
    <w:rsid w:val="005A2921"/>
    <w:rsid w:val="005A3482"/>
    <w:rsid w:val="005A3609"/>
    <w:rsid w:val="005B2F19"/>
    <w:rsid w:val="005C3B62"/>
    <w:rsid w:val="005C421A"/>
    <w:rsid w:val="005C54DF"/>
    <w:rsid w:val="005D09EF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71AE"/>
    <w:rsid w:val="00605B96"/>
    <w:rsid w:val="00610F88"/>
    <w:rsid w:val="00611650"/>
    <w:rsid w:val="0061257C"/>
    <w:rsid w:val="00612E28"/>
    <w:rsid w:val="00617156"/>
    <w:rsid w:val="0062478B"/>
    <w:rsid w:val="00625C02"/>
    <w:rsid w:val="006270EC"/>
    <w:rsid w:val="00627913"/>
    <w:rsid w:val="00633E50"/>
    <w:rsid w:val="00634E70"/>
    <w:rsid w:val="006351CD"/>
    <w:rsid w:val="00640B0F"/>
    <w:rsid w:val="00645719"/>
    <w:rsid w:val="00647ED8"/>
    <w:rsid w:val="006505CE"/>
    <w:rsid w:val="00653B8D"/>
    <w:rsid w:val="00653FC8"/>
    <w:rsid w:val="00656903"/>
    <w:rsid w:val="00663AE8"/>
    <w:rsid w:val="00665222"/>
    <w:rsid w:val="00666C5E"/>
    <w:rsid w:val="00667111"/>
    <w:rsid w:val="00672DCA"/>
    <w:rsid w:val="00677279"/>
    <w:rsid w:val="00681E2B"/>
    <w:rsid w:val="006839F2"/>
    <w:rsid w:val="00687409"/>
    <w:rsid w:val="006906A0"/>
    <w:rsid w:val="006920CA"/>
    <w:rsid w:val="00692509"/>
    <w:rsid w:val="00692ECA"/>
    <w:rsid w:val="00696050"/>
    <w:rsid w:val="006A4626"/>
    <w:rsid w:val="006A64FF"/>
    <w:rsid w:val="006B3AA9"/>
    <w:rsid w:val="006B3E7D"/>
    <w:rsid w:val="006B3F2F"/>
    <w:rsid w:val="006B557B"/>
    <w:rsid w:val="006C0C06"/>
    <w:rsid w:val="006C5766"/>
    <w:rsid w:val="006C5A02"/>
    <w:rsid w:val="006C6852"/>
    <w:rsid w:val="006E32A7"/>
    <w:rsid w:val="006E4403"/>
    <w:rsid w:val="006E6706"/>
    <w:rsid w:val="006E74E6"/>
    <w:rsid w:val="006F0BC7"/>
    <w:rsid w:val="006F12A3"/>
    <w:rsid w:val="006F209B"/>
    <w:rsid w:val="006F4DF4"/>
    <w:rsid w:val="006F6807"/>
    <w:rsid w:val="006F7AEA"/>
    <w:rsid w:val="00701D22"/>
    <w:rsid w:val="0070440C"/>
    <w:rsid w:val="00705649"/>
    <w:rsid w:val="00706C06"/>
    <w:rsid w:val="00711A5A"/>
    <w:rsid w:val="007170F9"/>
    <w:rsid w:val="00717666"/>
    <w:rsid w:val="00717E86"/>
    <w:rsid w:val="007210A3"/>
    <w:rsid w:val="007310B9"/>
    <w:rsid w:val="00734E1A"/>
    <w:rsid w:val="00740C9E"/>
    <w:rsid w:val="00740DA5"/>
    <w:rsid w:val="0074181D"/>
    <w:rsid w:val="00742CA7"/>
    <w:rsid w:val="00743C31"/>
    <w:rsid w:val="00751DE0"/>
    <w:rsid w:val="00751F3A"/>
    <w:rsid w:val="00753379"/>
    <w:rsid w:val="007609B3"/>
    <w:rsid w:val="007734B3"/>
    <w:rsid w:val="00773BE7"/>
    <w:rsid w:val="00775261"/>
    <w:rsid w:val="00775F8D"/>
    <w:rsid w:val="00776C4B"/>
    <w:rsid w:val="00786CA7"/>
    <w:rsid w:val="00787807"/>
    <w:rsid w:val="0078788B"/>
    <w:rsid w:val="00787913"/>
    <w:rsid w:val="00787B87"/>
    <w:rsid w:val="00795C60"/>
    <w:rsid w:val="007A45EC"/>
    <w:rsid w:val="007A4F5B"/>
    <w:rsid w:val="007A50EB"/>
    <w:rsid w:val="007B1121"/>
    <w:rsid w:val="007B2C2E"/>
    <w:rsid w:val="007B453D"/>
    <w:rsid w:val="007B7AFD"/>
    <w:rsid w:val="007C4574"/>
    <w:rsid w:val="007C7888"/>
    <w:rsid w:val="007D29A3"/>
    <w:rsid w:val="007D2A23"/>
    <w:rsid w:val="007D4A6A"/>
    <w:rsid w:val="007D5DE9"/>
    <w:rsid w:val="007D60D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6090"/>
    <w:rsid w:val="0080172C"/>
    <w:rsid w:val="00801D7E"/>
    <w:rsid w:val="008038B9"/>
    <w:rsid w:val="00807904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C7F"/>
    <w:rsid w:val="008302CB"/>
    <w:rsid w:val="0084185D"/>
    <w:rsid w:val="008447E5"/>
    <w:rsid w:val="00845C1F"/>
    <w:rsid w:val="008462AF"/>
    <w:rsid w:val="00857E74"/>
    <w:rsid w:val="008617B4"/>
    <w:rsid w:val="00866915"/>
    <w:rsid w:val="0087179D"/>
    <w:rsid w:val="00871BCA"/>
    <w:rsid w:val="00874A3E"/>
    <w:rsid w:val="00875CD4"/>
    <w:rsid w:val="00880F0C"/>
    <w:rsid w:val="00883FC5"/>
    <w:rsid w:val="00885122"/>
    <w:rsid w:val="008867E7"/>
    <w:rsid w:val="00886A0B"/>
    <w:rsid w:val="008878B2"/>
    <w:rsid w:val="008929ED"/>
    <w:rsid w:val="008951BC"/>
    <w:rsid w:val="00895C73"/>
    <w:rsid w:val="0089676A"/>
    <w:rsid w:val="008A47CB"/>
    <w:rsid w:val="008A6693"/>
    <w:rsid w:val="008A7FA6"/>
    <w:rsid w:val="008B124D"/>
    <w:rsid w:val="008B38BF"/>
    <w:rsid w:val="008C1631"/>
    <w:rsid w:val="008C187E"/>
    <w:rsid w:val="008D0B2F"/>
    <w:rsid w:val="008D1DA2"/>
    <w:rsid w:val="008D5283"/>
    <w:rsid w:val="008E1B52"/>
    <w:rsid w:val="008E274D"/>
    <w:rsid w:val="008E284B"/>
    <w:rsid w:val="008E36B9"/>
    <w:rsid w:val="008E6A6B"/>
    <w:rsid w:val="008E7795"/>
    <w:rsid w:val="008F0B5B"/>
    <w:rsid w:val="009069D4"/>
    <w:rsid w:val="00910E3B"/>
    <w:rsid w:val="00912C87"/>
    <w:rsid w:val="00912D6F"/>
    <w:rsid w:val="00913BDD"/>
    <w:rsid w:val="009154BD"/>
    <w:rsid w:val="0091647A"/>
    <w:rsid w:val="00920719"/>
    <w:rsid w:val="009240B0"/>
    <w:rsid w:val="00931F89"/>
    <w:rsid w:val="00931FA0"/>
    <w:rsid w:val="0093640C"/>
    <w:rsid w:val="00942588"/>
    <w:rsid w:val="0094568C"/>
    <w:rsid w:val="00947DFD"/>
    <w:rsid w:val="00955491"/>
    <w:rsid w:val="00957896"/>
    <w:rsid w:val="00957C81"/>
    <w:rsid w:val="00960D83"/>
    <w:rsid w:val="0096190C"/>
    <w:rsid w:val="00962C30"/>
    <w:rsid w:val="009637D7"/>
    <w:rsid w:val="009738C4"/>
    <w:rsid w:val="0097482A"/>
    <w:rsid w:val="00975B61"/>
    <w:rsid w:val="009776BC"/>
    <w:rsid w:val="009828F9"/>
    <w:rsid w:val="00984D3F"/>
    <w:rsid w:val="00985CC9"/>
    <w:rsid w:val="00990D04"/>
    <w:rsid w:val="009922E2"/>
    <w:rsid w:val="0099689C"/>
    <w:rsid w:val="009A0922"/>
    <w:rsid w:val="009A5748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D1954"/>
    <w:rsid w:val="009D2F0D"/>
    <w:rsid w:val="009D4FA8"/>
    <w:rsid w:val="009D6BBD"/>
    <w:rsid w:val="009D717B"/>
    <w:rsid w:val="009F2835"/>
    <w:rsid w:val="009F5A05"/>
    <w:rsid w:val="00A00995"/>
    <w:rsid w:val="00A025DF"/>
    <w:rsid w:val="00A02813"/>
    <w:rsid w:val="00A0322F"/>
    <w:rsid w:val="00A0389D"/>
    <w:rsid w:val="00A066E8"/>
    <w:rsid w:val="00A0719E"/>
    <w:rsid w:val="00A07B45"/>
    <w:rsid w:val="00A1071F"/>
    <w:rsid w:val="00A128C9"/>
    <w:rsid w:val="00A132C8"/>
    <w:rsid w:val="00A136C8"/>
    <w:rsid w:val="00A179A1"/>
    <w:rsid w:val="00A21538"/>
    <w:rsid w:val="00A22F7F"/>
    <w:rsid w:val="00A237B8"/>
    <w:rsid w:val="00A23CFD"/>
    <w:rsid w:val="00A2543E"/>
    <w:rsid w:val="00A25DB4"/>
    <w:rsid w:val="00A277E1"/>
    <w:rsid w:val="00A36915"/>
    <w:rsid w:val="00A4121B"/>
    <w:rsid w:val="00A50E2A"/>
    <w:rsid w:val="00A51790"/>
    <w:rsid w:val="00A603DE"/>
    <w:rsid w:val="00A63850"/>
    <w:rsid w:val="00A64B88"/>
    <w:rsid w:val="00A655C8"/>
    <w:rsid w:val="00A660E3"/>
    <w:rsid w:val="00A74167"/>
    <w:rsid w:val="00A74B53"/>
    <w:rsid w:val="00A766A4"/>
    <w:rsid w:val="00A77023"/>
    <w:rsid w:val="00A771B5"/>
    <w:rsid w:val="00A81E4A"/>
    <w:rsid w:val="00A82C62"/>
    <w:rsid w:val="00A83AC6"/>
    <w:rsid w:val="00A84635"/>
    <w:rsid w:val="00A853C4"/>
    <w:rsid w:val="00A87FA1"/>
    <w:rsid w:val="00A924FA"/>
    <w:rsid w:val="00A951E7"/>
    <w:rsid w:val="00A958A7"/>
    <w:rsid w:val="00AA5D3A"/>
    <w:rsid w:val="00AA64AB"/>
    <w:rsid w:val="00AA6BC5"/>
    <w:rsid w:val="00AA6DE7"/>
    <w:rsid w:val="00AB3DC0"/>
    <w:rsid w:val="00AB7AF3"/>
    <w:rsid w:val="00AC5B40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F21DD"/>
    <w:rsid w:val="00AF295B"/>
    <w:rsid w:val="00B016DB"/>
    <w:rsid w:val="00B0682B"/>
    <w:rsid w:val="00B119B5"/>
    <w:rsid w:val="00B11F6E"/>
    <w:rsid w:val="00B128FE"/>
    <w:rsid w:val="00B1491C"/>
    <w:rsid w:val="00B15A91"/>
    <w:rsid w:val="00B243C6"/>
    <w:rsid w:val="00B2587D"/>
    <w:rsid w:val="00B26ACB"/>
    <w:rsid w:val="00B3199E"/>
    <w:rsid w:val="00B326E0"/>
    <w:rsid w:val="00B32DAF"/>
    <w:rsid w:val="00B40A5A"/>
    <w:rsid w:val="00B43A5F"/>
    <w:rsid w:val="00B44530"/>
    <w:rsid w:val="00B534DB"/>
    <w:rsid w:val="00B54319"/>
    <w:rsid w:val="00B5489B"/>
    <w:rsid w:val="00B57E70"/>
    <w:rsid w:val="00B63F96"/>
    <w:rsid w:val="00B64781"/>
    <w:rsid w:val="00B672BB"/>
    <w:rsid w:val="00B71D67"/>
    <w:rsid w:val="00B724DA"/>
    <w:rsid w:val="00B73897"/>
    <w:rsid w:val="00B75F78"/>
    <w:rsid w:val="00B77DC6"/>
    <w:rsid w:val="00B8070B"/>
    <w:rsid w:val="00B81ADC"/>
    <w:rsid w:val="00B82D26"/>
    <w:rsid w:val="00B8390A"/>
    <w:rsid w:val="00B83DD1"/>
    <w:rsid w:val="00B923E8"/>
    <w:rsid w:val="00BA0961"/>
    <w:rsid w:val="00BA367B"/>
    <w:rsid w:val="00BA48DB"/>
    <w:rsid w:val="00BA4DA6"/>
    <w:rsid w:val="00BB0206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6CA8"/>
    <w:rsid w:val="00BF7D77"/>
    <w:rsid w:val="00C0002E"/>
    <w:rsid w:val="00C017C6"/>
    <w:rsid w:val="00C0761E"/>
    <w:rsid w:val="00C12553"/>
    <w:rsid w:val="00C13A5D"/>
    <w:rsid w:val="00C2129E"/>
    <w:rsid w:val="00C258F5"/>
    <w:rsid w:val="00C26345"/>
    <w:rsid w:val="00C3130D"/>
    <w:rsid w:val="00C340D4"/>
    <w:rsid w:val="00C34297"/>
    <w:rsid w:val="00C418AD"/>
    <w:rsid w:val="00C505E2"/>
    <w:rsid w:val="00C50E5C"/>
    <w:rsid w:val="00C53B79"/>
    <w:rsid w:val="00C56057"/>
    <w:rsid w:val="00C5673C"/>
    <w:rsid w:val="00C63D1C"/>
    <w:rsid w:val="00C65558"/>
    <w:rsid w:val="00C70E75"/>
    <w:rsid w:val="00C7603B"/>
    <w:rsid w:val="00C82984"/>
    <w:rsid w:val="00C8668F"/>
    <w:rsid w:val="00C9007D"/>
    <w:rsid w:val="00C924B6"/>
    <w:rsid w:val="00C92F24"/>
    <w:rsid w:val="00C93C8C"/>
    <w:rsid w:val="00C9536E"/>
    <w:rsid w:val="00CA14C1"/>
    <w:rsid w:val="00CA5625"/>
    <w:rsid w:val="00CA6313"/>
    <w:rsid w:val="00CA675D"/>
    <w:rsid w:val="00CA6B19"/>
    <w:rsid w:val="00CA6BFA"/>
    <w:rsid w:val="00CA7110"/>
    <w:rsid w:val="00CB1417"/>
    <w:rsid w:val="00CB23BD"/>
    <w:rsid w:val="00CB61B5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11580"/>
    <w:rsid w:val="00D15412"/>
    <w:rsid w:val="00D169B8"/>
    <w:rsid w:val="00D17189"/>
    <w:rsid w:val="00D20C7E"/>
    <w:rsid w:val="00D23F32"/>
    <w:rsid w:val="00D2465B"/>
    <w:rsid w:val="00D24B0A"/>
    <w:rsid w:val="00D25541"/>
    <w:rsid w:val="00D361F4"/>
    <w:rsid w:val="00D417EA"/>
    <w:rsid w:val="00D50CAE"/>
    <w:rsid w:val="00D5436B"/>
    <w:rsid w:val="00D567F0"/>
    <w:rsid w:val="00D5785F"/>
    <w:rsid w:val="00D61195"/>
    <w:rsid w:val="00D616A6"/>
    <w:rsid w:val="00D61AD6"/>
    <w:rsid w:val="00D625CD"/>
    <w:rsid w:val="00D62873"/>
    <w:rsid w:val="00D72C6B"/>
    <w:rsid w:val="00D74B22"/>
    <w:rsid w:val="00D75556"/>
    <w:rsid w:val="00D7749D"/>
    <w:rsid w:val="00D8034F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31F8"/>
    <w:rsid w:val="00DA37BC"/>
    <w:rsid w:val="00DA4CCF"/>
    <w:rsid w:val="00DA56CD"/>
    <w:rsid w:val="00DA742A"/>
    <w:rsid w:val="00DB1F40"/>
    <w:rsid w:val="00DB227C"/>
    <w:rsid w:val="00DB65B5"/>
    <w:rsid w:val="00DC1D89"/>
    <w:rsid w:val="00DC3A3B"/>
    <w:rsid w:val="00DC4384"/>
    <w:rsid w:val="00DD065B"/>
    <w:rsid w:val="00DD1EFA"/>
    <w:rsid w:val="00DD3F12"/>
    <w:rsid w:val="00DD6F17"/>
    <w:rsid w:val="00DE1640"/>
    <w:rsid w:val="00DE1673"/>
    <w:rsid w:val="00DE3522"/>
    <w:rsid w:val="00DE4075"/>
    <w:rsid w:val="00DE4191"/>
    <w:rsid w:val="00DE43B0"/>
    <w:rsid w:val="00DE460F"/>
    <w:rsid w:val="00DE6A08"/>
    <w:rsid w:val="00DF3D77"/>
    <w:rsid w:val="00DF779E"/>
    <w:rsid w:val="00E00508"/>
    <w:rsid w:val="00E01BD3"/>
    <w:rsid w:val="00E0202A"/>
    <w:rsid w:val="00E14D23"/>
    <w:rsid w:val="00E20D09"/>
    <w:rsid w:val="00E2161F"/>
    <w:rsid w:val="00E219D1"/>
    <w:rsid w:val="00E3656E"/>
    <w:rsid w:val="00E423B1"/>
    <w:rsid w:val="00E53AC8"/>
    <w:rsid w:val="00E619A8"/>
    <w:rsid w:val="00E621CC"/>
    <w:rsid w:val="00E70FAA"/>
    <w:rsid w:val="00E71070"/>
    <w:rsid w:val="00E776C1"/>
    <w:rsid w:val="00E87E93"/>
    <w:rsid w:val="00E901F7"/>
    <w:rsid w:val="00E91058"/>
    <w:rsid w:val="00E953B1"/>
    <w:rsid w:val="00EA4CD5"/>
    <w:rsid w:val="00EA50E9"/>
    <w:rsid w:val="00EA7189"/>
    <w:rsid w:val="00EB1C16"/>
    <w:rsid w:val="00EB4F21"/>
    <w:rsid w:val="00EC3D38"/>
    <w:rsid w:val="00EC66BE"/>
    <w:rsid w:val="00ED2FB6"/>
    <w:rsid w:val="00ED6CB5"/>
    <w:rsid w:val="00ED72D5"/>
    <w:rsid w:val="00EE1D9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99D"/>
    <w:rsid w:val="00F07808"/>
    <w:rsid w:val="00F102E8"/>
    <w:rsid w:val="00F143BA"/>
    <w:rsid w:val="00F21ABE"/>
    <w:rsid w:val="00F21B7A"/>
    <w:rsid w:val="00F2228C"/>
    <w:rsid w:val="00F242D2"/>
    <w:rsid w:val="00F25791"/>
    <w:rsid w:val="00F3091D"/>
    <w:rsid w:val="00F33A69"/>
    <w:rsid w:val="00F343D5"/>
    <w:rsid w:val="00F354F4"/>
    <w:rsid w:val="00F357B9"/>
    <w:rsid w:val="00F419D0"/>
    <w:rsid w:val="00F441D9"/>
    <w:rsid w:val="00F50019"/>
    <w:rsid w:val="00F51C13"/>
    <w:rsid w:val="00F55B16"/>
    <w:rsid w:val="00F5655D"/>
    <w:rsid w:val="00F64396"/>
    <w:rsid w:val="00F70B3D"/>
    <w:rsid w:val="00F74EAB"/>
    <w:rsid w:val="00F76C50"/>
    <w:rsid w:val="00F81813"/>
    <w:rsid w:val="00F9110E"/>
    <w:rsid w:val="00F91FF1"/>
    <w:rsid w:val="00F93871"/>
    <w:rsid w:val="00F96A35"/>
    <w:rsid w:val="00FA1237"/>
    <w:rsid w:val="00FA17BE"/>
    <w:rsid w:val="00FA32B4"/>
    <w:rsid w:val="00FA473D"/>
    <w:rsid w:val="00FA5213"/>
    <w:rsid w:val="00FA59DE"/>
    <w:rsid w:val="00FA720D"/>
    <w:rsid w:val="00FB0C8B"/>
    <w:rsid w:val="00FB2545"/>
    <w:rsid w:val="00FB427E"/>
    <w:rsid w:val="00FB5C9C"/>
    <w:rsid w:val="00FB7251"/>
    <w:rsid w:val="00FC6726"/>
    <w:rsid w:val="00FC7517"/>
    <w:rsid w:val="00FC7BAF"/>
    <w:rsid w:val="00FD39DC"/>
    <w:rsid w:val="00FD778C"/>
    <w:rsid w:val="00FE4887"/>
    <w:rsid w:val="00FF3E3C"/>
    <w:rsid w:val="00FF43BE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BodyText2">
    <w:name w:val="Body Text 2"/>
    <w:basedOn w:val="Normal"/>
    <w:link w:val="BodyText2Char"/>
    <w:rsid w:val="008D1DA2"/>
    <w:pPr>
      <w:jc w:val="both"/>
    </w:pPr>
    <w:rPr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647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F2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rmal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NoSpacing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Caption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20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OSMGGS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danijelz</cp:lastModifiedBy>
  <cp:revision>3</cp:revision>
  <cp:lastPrinted>2017-07-04T10:14:00Z</cp:lastPrinted>
  <dcterms:created xsi:type="dcterms:W3CDTF">2017-09-07T16:38:00Z</dcterms:created>
  <dcterms:modified xsi:type="dcterms:W3CDTF">2017-09-07T17:27:00Z</dcterms:modified>
</cp:coreProperties>
</file>