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E" w:rsidRPr="009D60CE" w:rsidRDefault="00DD6F17" w:rsidP="00DD6F17">
      <w:pPr>
        <w:pStyle w:val="Naslov6"/>
        <w:ind w:right="-766"/>
        <w:rPr>
          <w:rFonts w:ascii="Times New Roman" w:hAnsi="Times New Roman" w:cs="Times New Roman"/>
          <w:b/>
          <w:noProof/>
          <w:sz w:val="24"/>
          <w:lang w:val="hr-HR"/>
        </w:rPr>
      </w:pPr>
      <w:r w:rsidRPr="009D60CE">
        <w:rPr>
          <w:rFonts w:ascii="Times New Roman" w:hAnsi="Times New Roman" w:cs="Times New Roman"/>
          <w:noProof/>
          <w:sz w:val="24"/>
          <w:lang w:val="hr-HR"/>
        </w:rPr>
        <w:t xml:space="preserve">                </w:t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467915">
        <w:rPr>
          <w:rFonts w:ascii="Times New Roman" w:hAnsi="Times New Roman" w:cs="Times New Roman"/>
          <w:b/>
          <w:noProof/>
          <w:sz w:val="24"/>
          <w:lang w:val="hr-HR"/>
        </w:rPr>
        <w:t>9</w:t>
      </w:r>
      <w:r w:rsidR="002767EE" w:rsidRPr="009D60CE">
        <w:rPr>
          <w:rFonts w:ascii="Times New Roman" w:hAnsi="Times New Roman" w:cs="Times New Roman"/>
          <w:b/>
          <w:noProof/>
          <w:sz w:val="24"/>
          <w:lang w:val="hr-HR"/>
        </w:rPr>
        <w:t>.SJEDNICA ŠKOLSKOG ODBORA</w:t>
      </w:r>
      <w:r w:rsidRPr="009D60CE">
        <w:rPr>
          <w:rFonts w:ascii="Times New Roman" w:hAnsi="Times New Roman" w:cs="Times New Roman"/>
          <w:b/>
          <w:noProof/>
          <w:sz w:val="24"/>
          <w:lang w:val="hr-HR"/>
        </w:rPr>
        <w:t xml:space="preserve">   </w:t>
      </w:r>
    </w:p>
    <w:p w:rsidR="00DD6F17" w:rsidRPr="009D60CE" w:rsidRDefault="00DD6F17" w:rsidP="00DD6F17">
      <w:pPr>
        <w:pStyle w:val="Bezproreda"/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Osnovna škola Matije Gupca</w:t>
      </w:r>
    </w:p>
    <w:p w:rsidR="00DD6F17" w:rsidRPr="009D60CE" w:rsidRDefault="00DD6F17" w:rsidP="00DD6F17">
      <w:pPr>
        <w:pStyle w:val="Bezproreda"/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 xml:space="preserve">          </w:t>
      </w:r>
      <w:r w:rsidRPr="009D60CE">
        <w:rPr>
          <w:sz w:val="24"/>
          <w:szCs w:val="24"/>
        </w:rPr>
        <w:t>Gornja</w:t>
      </w:r>
      <w:r w:rsidRPr="009D60CE">
        <w:rPr>
          <w:sz w:val="24"/>
          <w:szCs w:val="24"/>
          <w:lang w:val="hr-HR"/>
        </w:rPr>
        <w:t xml:space="preserve"> </w:t>
      </w:r>
      <w:r w:rsidRPr="009D60CE">
        <w:rPr>
          <w:sz w:val="24"/>
          <w:szCs w:val="24"/>
        </w:rPr>
        <w:t>Stubica</w:t>
      </w:r>
    </w:p>
    <w:p w:rsidR="00DD6F17" w:rsidRPr="009D60CE" w:rsidRDefault="00DD6F17" w:rsidP="00DD6F17">
      <w:pPr>
        <w:pStyle w:val="Bezproreda"/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49 245  Gornja Stubica, Matije Gupca 2</w:t>
      </w:r>
    </w:p>
    <w:p w:rsidR="00DD6F17" w:rsidRPr="009D60CE" w:rsidRDefault="00DD6F17" w:rsidP="00DD6F17">
      <w:pPr>
        <w:pStyle w:val="Bezproreda"/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 xml:space="preserve">tel./fax:  049 289 164 </w:t>
      </w:r>
    </w:p>
    <w:p w:rsidR="00DD6F17" w:rsidRPr="009D60CE" w:rsidRDefault="00DD6F17" w:rsidP="00DD6F17">
      <w:pPr>
        <w:pStyle w:val="Bezproreda"/>
        <w:rPr>
          <w:sz w:val="24"/>
          <w:szCs w:val="24"/>
          <w:lang w:val="hr-HR"/>
        </w:rPr>
      </w:pPr>
      <w:r w:rsidRPr="009D60CE">
        <w:rPr>
          <w:sz w:val="24"/>
          <w:szCs w:val="24"/>
          <w:lang w:val="de-DE"/>
        </w:rPr>
        <w:t xml:space="preserve">e-mail::osmggs@os-mgupca-gornjastubica.skole.hr </w:t>
      </w:r>
      <w:r w:rsidRPr="009D60CE">
        <w:rPr>
          <w:sz w:val="24"/>
          <w:szCs w:val="24"/>
          <w:lang w:val="de-DE"/>
        </w:rPr>
        <w:br/>
      </w:r>
      <w:r w:rsidRPr="009D60CE">
        <w:rPr>
          <w:sz w:val="24"/>
          <w:szCs w:val="24"/>
          <w:lang w:val="hr-HR"/>
        </w:rPr>
        <w:t>Matični broj: 3033104</w:t>
      </w:r>
    </w:p>
    <w:p w:rsidR="00DD6F17" w:rsidRPr="009D60CE" w:rsidRDefault="00DD6F17" w:rsidP="00DD6F17">
      <w:pPr>
        <w:pStyle w:val="Bezproreda"/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OIB: 93929174665</w:t>
      </w:r>
    </w:p>
    <w:p w:rsidR="000C19B5" w:rsidRPr="009D60CE" w:rsidRDefault="000C19B5" w:rsidP="000C19B5">
      <w:pPr>
        <w:rPr>
          <w:sz w:val="22"/>
          <w:szCs w:val="22"/>
          <w:lang w:val="hr-HR"/>
        </w:rPr>
      </w:pPr>
      <w:r w:rsidRPr="009D60CE">
        <w:rPr>
          <w:sz w:val="22"/>
          <w:szCs w:val="22"/>
          <w:lang w:val="hr-HR"/>
        </w:rPr>
        <w:t>KLASA: 003-06/1</w:t>
      </w:r>
      <w:r w:rsidR="004C0FBC">
        <w:rPr>
          <w:sz w:val="22"/>
          <w:szCs w:val="22"/>
          <w:lang w:val="hr-HR"/>
        </w:rPr>
        <w:t>7</w:t>
      </w:r>
      <w:r w:rsidRPr="009D60CE">
        <w:rPr>
          <w:sz w:val="22"/>
          <w:szCs w:val="22"/>
          <w:lang w:val="hr-HR"/>
        </w:rPr>
        <w:t>-01/</w:t>
      </w:r>
      <w:r w:rsidR="00467915">
        <w:rPr>
          <w:sz w:val="22"/>
          <w:szCs w:val="22"/>
          <w:lang w:val="hr-HR"/>
        </w:rPr>
        <w:t>12</w:t>
      </w:r>
    </w:p>
    <w:p w:rsidR="002E10B2" w:rsidRPr="009D60CE" w:rsidRDefault="000C19B5" w:rsidP="000C19B5">
      <w:pPr>
        <w:rPr>
          <w:sz w:val="22"/>
          <w:szCs w:val="22"/>
          <w:lang w:val="hr-HR"/>
        </w:rPr>
      </w:pPr>
      <w:r w:rsidRPr="009D60CE">
        <w:rPr>
          <w:sz w:val="22"/>
          <w:szCs w:val="22"/>
          <w:lang w:val="hr-HR"/>
        </w:rPr>
        <w:t>URBROJ: 2113/05-380-8-01-1</w:t>
      </w:r>
      <w:r w:rsidR="004C0FBC">
        <w:rPr>
          <w:sz w:val="22"/>
          <w:szCs w:val="22"/>
          <w:lang w:val="hr-HR"/>
        </w:rPr>
        <w:t>7</w:t>
      </w:r>
      <w:r w:rsidRPr="009D60CE">
        <w:rPr>
          <w:sz w:val="22"/>
          <w:szCs w:val="22"/>
          <w:lang w:val="hr-HR"/>
        </w:rPr>
        <w:t>-</w:t>
      </w:r>
      <w:r w:rsidR="00237F4B" w:rsidRPr="009D60CE">
        <w:rPr>
          <w:sz w:val="22"/>
          <w:szCs w:val="22"/>
          <w:lang w:val="hr-HR"/>
        </w:rPr>
        <w:t>1</w:t>
      </w:r>
    </w:p>
    <w:p w:rsidR="000C19B5" w:rsidRPr="009D60CE" w:rsidRDefault="000C19B5" w:rsidP="000C19B5">
      <w:pPr>
        <w:rPr>
          <w:sz w:val="22"/>
          <w:szCs w:val="22"/>
          <w:lang w:val="hr-HR"/>
        </w:rPr>
      </w:pPr>
      <w:r w:rsidRPr="009D60CE">
        <w:rPr>
          <w:sz w:val="22"/>
          <w:szCs w:val="22"/>
          <w:lang w:val="hr-HR"/>
        </w:rPr>
        <w:t>Gornja Stubica,</w:t>
      </w:r>
      <w:r w:rsidR="009A5F4F" w:rsidRPr="009D60CE">
        <w:rPr>
          <w:sz w:val="22"/>
          <w:szCs w:val="22"/>
          <w:lang w:val="hr-HR"/>
        </w:rPr>
        <w:t xml:space="preserve"> </w:t>
      </w:r>
      <w:r w:rsidR="00467915">
        <w:rPr>
          <w:sz w:val="22"/>
          <w:szCs w:val="22"/>
          <w:lang w:val="hr-HR"/>
        </w:rPr>
        <w:t>23</w:t>
      </w:r>
      <w:r w:rsidR="00D32809">
        <w:rPr>
          <w:sz w:val="22"/>
          <w:szCs w:val="22"/>
          <w:lang w:val="hr-HR"/>
        </w:rPr>
        <w:t>.10</w:t>
      </w:r>
      <w:r w:rsidR="00BB1917" w:rsidRPr="009D60CE">
        <w:rPr>
          <w:sz w:val="22"/>
          <w:szCs w:val="22"/>
          <w:lang w:val="hr-HR"/>
        </w:rPr>
        <w:t>.</w:t>
      </w:r>
      <w:r w:rsidR="002F2F8F" w:rsidRPr="009D60CE">
        <w:rPr>
          <w:sz w:val="22"/>
          <w:szCs w:val="22"/>
          <w:lang w:val="hr-HR"/>
        </w:rPr>
        <w:t>201</w:t>
      </w:r>
      <w:r w:rsidR="004C0FBC">
        <w:rPr>
          <w:sz w:val="22"/>
          <w:szCs w:val="22"/>
          <w:lang w:val="hr-HR"/>
        </w:rPr>
        <w:t>7</w:t>
      </w:r>
      <w:r w:rsidR="002F2F8F" w:rsidRPr="009D60CE">
        <w:rPr>
          <w:sz w:val="22"/>
          <w:szCs w:val="22"/>
          <w:lang w:val="hr-HR"/>
        </w:rPr>
        <w:t>.</w:t>
      </w:r>
    </w:p>
    <w:p w:rsidR="00DF2675" w:rsidRPr="009D60CE" w:rsidRDefault="00DF2675" w:rsidP="000C19B5">
      <w:pPr>
        <w:rPr>
          <w:sz w:val="22"/>
          <w:szCs w:val="22"/>
          <w:lang w:val="hr-HR"/>
        </w:rPr>
      </w:pPr>
    </w:p>
    <w:p w:rsidR="000C19B5" w:rsidRDefault="000C19B5" w:rsidP="004C0FBC">
      <w:pPr>
        <w:jc w:val="both"/>
        <w:rPr>
          <w:sz w:val="22"/>
          <w:szCs w:val="22"/>
          <w:lang w:val="hr-HR"/>
        </w:rPr>
      </w:pPr>
      <w:r w:rsidRPr="009D60CE">
        <w:rPr>
          <w:sz w:val="22"/>
          <w:szCs w:val="22"/>
          <w:lang w:val="hr-HR"/>
        </w:rPr>
        <w:tab/>
        <w:t xml:space="preserve">Na temelju članka </w:t>
      </w:r>
      <w:r w:rsidR="004D56A4" w:rsidRPr="009D60CE">
        <w:rPr>
          <w:sz w:val="22"/>
          <w:szCs w:val="22"/>
          <w:lang w:val="hr-HR"/>
        </w:rPr>
        <w:t xml:space="preserve"> </w:t>
      </w:r>
      <w:r w:rsidR="00DC3A3B" w:rsidRPr="009D60CE">
        <w:rPr>
          <w:sz w:val="22"/>
          <w:szCs w:val="22"/>
          <w:lang w:val="hr-HR"/>
        </w:rPr>
        <w:t xml:space="preserve">43 </w:t>
      </w:r>
      <w:r w:rsidR="004817A6" w:rsidRPr="009D60CE">
        <w:rPr>
          <w:sz w:val="22"/>
          <w:szCs w:val="22"/>
          <w:lang w:val="hr-HR"/>
        </w:rPr>
        <w:t>. i</w:t>
      </w:r>
      <w:r w:rsidR="004D56A4" w:rsidRPr="009D60CE">
        <w:rPr>
          <w:sz w:val="22"/>
          <w:szCs w:val="22"/>
          <w:lang w:val="hr-HR"/>
        </w:rPr>
        <w:t xml:space="preserve"> </w:t>
      </w:r>
      <w:r w:rsidRPr="009D60CE">
        <w:rPr>
          <w:sz w:val="22"/>
          <w:szCs w:val="22"/>
          <w:lang w:val="hr-HR"/>
        </w:rPr>
        <w:t xml:space="preserve"> 5</w:t>
      </w:r>
      <w:r w:rsidR="004817A6" w:rsidRPr="009D60CE">
        <w:rPr>
          <w:sz w:val="22"/>
          <w:szCs w:val="22"/>
          <w:lang w:val="hr-HR"/>
        </w:rPr>
        <w:t>8</w:t>
      </w:r>
      <w:r w:rsidRPr="009D60CE">
        <w:rPr>
          <w:sz w:val="22"/>
          <w:szCs w:val="22"/>
          <w:lang w:val="hr-HR"/>
        </w:rPr>
        <w:t xml:space="preserve">. Statuta Osnovne škole Matije Gupca Gornja Stubica </w:t>
      </w:r>
      <w:r w:rsidRPr="009D60CE">
        <w:rPr>
          <w:b/>
          <w:sz w:val="22"/>
          <w:szCs w:val="22"/>
          <w:lang w:val="hr-HR"/>
        </w:rPr>
        <w:t>predsjedni</w:t>
      </w:r>
      <w:r w:rsidR="0093640C" w:rsidRPr="009D60CE">
        <w:rPr>
          <w:b/>
          <w:sz w:val="22"/>
          <w:szCs w:val="22"/>
          <w:lang w:val="hr-HR"/>
        </w:rPr>
        <w:t>c</w:t>
      </w:r>
      <w:r w:rsidR="004A44EE" w:rsidRPr="009D60CE">
        <w:rPr>
          <w:b/>
          <w:sz w:val="22"/>
          <w:szCs w:val="22"/>
          <w:lang w:val="hr-HR"/>
        </w:rPr>
        <w:t>a</w:t>
      </w:r>
      <w:r w:rsidR="004C0FBC">
        <w:rPr>
          <w:b/>
          <w:sz w:val="22"/>
          <w:szCs w:val="22"/>
          <w:lang w:val="hr-HR"/>
        </w:rPr>
        <w:t xml:space="preserve"> </w:t>
      </w:r>
      <w:r w:rsidRPr="009D60CE">
        <w:rPr>
          <w:b/>
          <w:sz w:val="22"/>
          <w:szCs w:val="22"/>
          <w:lang w:val="hr-HR"/>
        </w:rPr>
        <w:t xml:space="preserve">Školskog odbora  </w:t>
      </w:r>
      <w:r w:rsidR="0093640C" w:rsidRPr="009D60CE">
        <w:rPr>
          <w:b/>
          <w:sz w:val="22"/>
          <w:szCs w:val="22"/>
          <w:lang w:val="hr-HR"/>
        </w:rPr>
        <w:t xml:space="preserve">Nataša Mirt </w:t>
      </w:r>
      <w:r w:rsidRPr="009D60CE">
        <w:rPr>
          <w:b/>
          <w:sz w:val="22"/>
          <w:szCs w:val="22"/>
          <w:lang w:val="hr-HR"/>
        </w:rPr>
        <w:t xml:space="preserve">  </w:t>
      </w:r>
      <w:r w:rsidRPr="009D60CE">
        <w:rPr>
          <w:sz w:val="22"/>
          <w:szCs w:val="22"/>
          <w:lang w:val="hr-HR"/>
        </w:rPr>
        <w:t xml:space="preserve">saziva </w:t>
      </w:r>
      <w:r w:rsidR="00C505E2" w:rsidRPr="009D60CE">
        <w:rPr>
          <w:sz w:val="22"/>
          <w:szCs w:val="22"/>
          <w:lang w:val="hr-HR"/>
        </w:rPr>
        <w:t xml:space="preserve"> </w:t>
      </w:r>
      <w:r w:rsidR="00467915">
        <w:rPr>
          <w:b/>
          <w:sz w:val="22"/>
          <w:szCs w:val="22"/>
          <w:lang w:val="hr-HR"/>
        </w:rPr>
        <w:t>9</w:t>
      </w:r>
      <w:r w:rsidRPr="009D60CE">
        <w:rPr>
          <w:b/>
          <w:sz w:val="22"/>
          <w:szCs w:val="22"/>
          <w:lang w:val="hr-HR"/>
        </w:rPr>
        <w:t>. sjednicu</w:t>
      </w:r>
      <w:r w:rsidRPr="009D60CE">
        <w:rPr>
          <w:sz w:val="22"/>
          <w:szCs w:val="22"/>
          <w:lang w:val="hr-HR"/>
        </w:rPr>
        <w:t xml:space="preserve"> </w:t>
      </w:r>
      <w:r w:rsidRPr="009D60CE">
        <w:rPr>
          <w:b/>
          <w:sz w:val="22"/>
          <w:szCs w:val="22"/>
          <w:lang w:val="hr-HR"/>
        </w:rPr>
        <w:t>Školskog odbora</w:t>
      </w:r>
      <w:r w:rsidRPr="009D60CE">
        <w:rPr>
          <w:sz w:val="22"/>
          <w:szCs w:val="22"/>
          <w:lang w:val="hr-HR"/>
        </w:rPr>
        <w:t xml:space="preserve"> </w:t>
      </w:r>
      <w:r w:rsidR="00F76C50" w:rsidRPr="009D60CE">
        <w:rPr>
          <w:sz w:val="22"/>
          <w:szCs w:val="22"/>
          <w:lang w:val="hr-HR"/>
        </w:rPr>
        <w:t xml:space="preserve"> </w:t>
      </w:r>
      <w:r w:rsidRPr="009D60CE">
        <w:rPr>
          <w:sz w:val="22"/>
          <w:szCs w:val="22"/>
          <w:lang w:val="hr-HR"/>
        </w:rPr>
        <w:t xml:space="preserve">koja će se održati  </w:t>
      </w:r>
    </w:p>
    <w:p w:rsidR="004C0FBC" w:rsidRPr="009D60CE" w:rsidRDefault="004C0FBC" w:rsidP="004C0FBC">
      <w:pPr>
        <w:jc w:val="both"/>
        <w:rPr>
          <w:sz w:val="22"/>
          <w:szCs w:val="22"/>
          <w:lang w:val="hr-HR"/>
        </w:rPr>
      </w:pPr>
    </w:p>
    <w:p w:rsidR="00AE3A34" w:rsidRPr="009D60CE" w:rsidRDefault="00467915" w:rsidP="00CD0FCA">
      <w:pPr>
        <w:jc w:val="center"/>
        <w:rPr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u w:val="single"/>
          <w:lang w:val="hr-HR"/>
        </w:rPr>
        <w:t>26</w:t>
      </w:r>
      <w:r w:rsidR="00BB1917" w:rsidRPr="009D60CE">
        <w:rPr>
          <w:b/>
          <w:bCs/>
          <w:sz w:val="22"/>
          <w:szCs w:val="22"/>
          <w:u w:val="single"/>
          <w:lang w:val="hr-HR"/>
        </w:rPr>
        <w:t>.</w:t>
      </w:r>
      <w:r w:rsidR="00371567">
        <w:rPr>
          <w:b/>
          <w:bCs/>
          <w:sz w:val="22"/>
          <w:szCs w:val="22"/>
          <w:u w:val="single"/>
          <w:lang w:val="hr-HR"/>
        </w:rPr>
        <w:t xml:space="preserve"> </w:t>
      </w:r>
      <w:r w:rsidR="00D32809">
        <w:rPr>
          <w:b/>
          <w:bCs/>
          <w:sz w:val="22"/>
          <w:szCs w:val="22"/>
          <w:u w:val="single"/>
          <w:lang w:val="hr-HR"/>
        </w:rPr>
        <w:t>listopada</w:t>
      </w:r>
      <w:r w:rsidR="000207EE">
        <w:rPr>
          <w:b/>
          <w:bCs/>
          <w:sz w:val="22"/>
          <w:szCs w:val="22"/>
          <w:u w:val="single"/>
          <w:lang w:val="hr-HR"/>
        </w:rPr>
        <w:t xml:space="preserve"> 2017</w:t>
      </w:r>
      <w:r w:rsidR="00D32809">
        <w:rPr>
          <w:b/>
          <w:bCs/>
          <w:sz w:val="22"/>
          <w:szCs w:val="22"/>
          <w:u w:val="single"/>
          <w:lang w:val="hr-HR"/>
        </w:rPr>
        <w:t>.  (</w:t>
      </w:r>
      <w:r>
        <w:rPr>
          <w:b/>
          <w:bCs/>
          <w:sz w:val="22"/>
          <w:szCs w:val="22"/>
          <w:u w:val="single"/>
          <w:lang w:val="hr-HR"/>
        </w:rPr>
        <w:t>četvrtak</w:t>
      </w:r>
      <w:r w:rsidR="009A5F4F" w:rsidRPr="009D60CE">
        <w:rPr>
          <w:b/>
          <w:bCs/>
          <w:sz w:val="22"/>
          <w:szCs w:val="22"/>
          <w:u w:val="single"/>
          <w:lang w:val="hr-HR"/>
        </w:rPr>
        <w:t xml:space="preserve">) </w:t>
      </w:r>
      <w:r w:rsidR="00CD0FCA" w:rsidRPr="009D60CE">
        <w:rPr>
          <w:b/>
          <w:bCs/>
          <w:sz w:val="22"/>
          <w:szCs w:val="22"/>
          <w:u w:val="single"/>
          <w:lang w:val="hr-HR"/>
        </w:rPr>
        <w:t>u</w:t>
      </w:r>
      <w:r>
        <w:rPr>
          <w:b/>
          <w:bCs/>
          <w:sz w:val="22"/>
          <w:szCs w:val="22"/>
          <w:u w:val="single"/>
          <w:lang w:val="hr-HR"/>
        </w:rPr>
        <w:t xml:space="preserve"> </w:t>
      </w:r>
      <w:r w:rsidR="00EC646A">
        <w:rPr>
          <w:b/>
          <w:bCs/>
          <w:sz w:val="22"/>
          <w:szCs w:val="22"/>
          <w:u w:val="single"/>
          <w:lang w:val="hr-HR"/>
        </w:rPr>
        <w:t>12</w:t>
      </w:r>
      <w:r>
        <w:rPr>
          <w:b/>
          <w:bCs/>
          <w:sz w:val="22"/>
          <w:szCs w:val="22"/>
          <w:u w:val="single"/>
          <w:lang w:val="hr-HR"/>
        </w:rPr>
        <w:t>:</w:t>
      </w:r>
      <w:r w:rsidR="00EC646A">
        <w:rPr>
          <w:b/>
          <w:bCs/>
          <w:sz w:val="22"/>
          <w:szCs w:val="22"/>
          <w:u w:val="single"/>
          <w:lang w:val="hr-HR"/>
        </w:rPr>
        <w:t>00</w:t>
      </w:r>
      <w:r w:rsidR="00CD0FCA" w:rsidRPr="009D60CE">
        <w:rPr>
          <w:b/>
          <w:bCs/>
          <w:sz w:val="22"/>
          <w:szCs w:val="22"/>
          <w:u w:val="single"/>
          <w:lang w:val="hr-HR"/>
        </w:rPr>
        <w:t xml:space="preserve"> </w:t>
      </w:r>
      <w:r w:rsidR="00371567">
        <w:rPr>
          <w:b/>
          <w:bCs/>
          <w:sz w:val="22"/>
          <w:szCs w:val="22"/>
          <w:u w:val="single"/>
          <w:lang w:val="hr-HR"/>
        </w:rPr>
        <w:t>s</w:t>
      </w:r>
      <w:r w:rsidR="00CD0FCA" w:rsidRPr="009D60CE">
        <w:rPr>
          <w:b/>
          <w:bCs/>
          <w:sz w:val="22"/>
          <w:szCs w:val="22"/>
          <w:u w:val="single"/>
          <w:lang w:val="hr-HR"/>
        </w:rPr>
        <w:t>at</w:t>
      </w:r>
      <w:r w:rsidR="00C505E2" w:rsidRPr="009D60CE">
        <w:rPr>
          <w:b/>
          <w:bCs/>
          <w:sz w:val="22"/>
          <w:szCs w:val="22"/>
          <w:u w:val="single"/>
          <w:lang w:val="hr-HR"/>
        </w:rPr>
        <w:t>i</w:t>
      </w:r>
      <w:r w:rsidR="00CD0FCA" w:rsidRPr="009D60CE">
        <w:rPr>
          <w:sz w:val="22"/>
          <w:szCs w:val="22"/>
          <w:u w:val="single"/>
          <w:lang w:val="hr-HR"/>
        </w:rPr>
        <w:t xml:space="preserve"> </w:t>
      </w:r>
      <w:r w:rsidR="00AE3A34" w:rsidRPr="009D60CE">
        <w:rPr>
          <w:sz w:val="22"/>
          <w:szCs w:val="22"/>
          <w:u w:val="single"/>
          <w:lang w:val="hr-HR"/>
        </w:rPr>
        <w:t xml:space="preserve">  </w:t>
      </w:r>
    </w:p>
    <w:p w:rsidR="008447E5" w:rsidRDefault="004C0FBC" w:rsidP="00CD0FCA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u</w:t>
      </w:r>
      <w:r w:rsidR="00CD0FCA" w:rsidRPr="009D60CE">
        <w:rPr>
          <w:b/>
          <w:bCs/>
          <w:sz w:val="22"/>
          <w:szCs w:val="22"/>
          <w:lang w:val="hr-HR"/>
        </w:rPr>
        <w:t xml:space="preserve">  OŠ Matije Gupca Gornja Stubica</w:t>
      </w:r>
    </w:p>
    <w:p w:rsidR="004C0FBC" w:rsidRDefault="004C0FBC" w:rsidP="00CD0FCA">
      <w:pPr>
        <w:jc w:val="center"/>
        <w:rPr>
          <w:b/>
          <w:bCs/>
          <w:sz w:val="22"/>
          <w:szCs w:val="22"/>
          <w:lang w:val="hr-HR"/>
        </w:rPr>
      </w:pPr>
    </w:p>
    <w:p w:rsidR="004C0FBC" w:rsidRDefault="004C0FBC" w:rsidP="00CD0FCA">
      <w:pPr>
        <w:jc w:val="center"/>
        <w:rPr>
          <w:b/>
          <w:bCs/>
          <w:sz w:val="22"/>
          <w:szCs w:val="22"/>
          <w:lang w:val="hr-HR"/>
        </w:rPr>
      </w:pPr>
    </w:p>
    <w:p w:rsidR="004C0FBC" w:rsidRPr="009D60CE" w:rsidRDefault="004C0FBC" w:rsidP="00CD0FCA">
      <w:pPr>
        <w:jc w:val="center"/>
        <w:rPr>
          <w:b/>
          <w:bCs/>
          <w:sz w:val="22"/>
          <w:szCs w:val="22"/>
          <w:lang w:val="hr-HR"/>
        </w:rPr>
      </w:pPr>
    </w:p>
    <w:p w:rsidR="00CD0FCA" w:rsidRPr="004C0FBC" w:rsidRDefault="00CD0FCA" w:rsidP="00CD0FCA">
      <w:pPr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>DNEVNI RED:</w:t>
      </w:r>
    </w:p>
    <w:p w:rsidR="00391235" w:rsidRDefault="00CD0FCA" w:rsidP="004C0FB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>Usvajanje zapisnika s</w:t>
      </w:r>
      <w:r w:rsidR="00640B0F" w:rsidRPr="004C0FBC">
        <w:rPr>
          <w:sz w:val="24"/>
          <w:szCs w:val="24"/>
          <w:lang w:val="hr-HR"/>
        </w:rPr>
        <w:t>a</w:t>
      </w:r>
      <w:r w:rsidRPr="004C0FBC">
        <w:rPr>
          <w:sz w:val="24"/>
          <w:szCs w:val="24"/>
          <w:lang w:val="hr-HR"/>
        </w:rPr>
        <w:t xml:space="preserve"> </w:t>
      </w:r>
      <w:r w:rsidR="00640B0F" w:rsidRPr="004C0FBC">
        <w:rPr>
          <w:sz w:val="24"/>
          <w:szCs w:val="24"/>
          <w:lang w:val="hr-HR"/>
        </w:rPr>
        <w:t xml:space="preserve"> </w:t>
      </w:r>
      <w:r w:rsidR="00467915">
        <w:rPr>
          <w:sz w:val="24"/>
          <w:szCs w:val="24"/>
          <w:lang w:val="hr-HR"/>
        </w:rPr>
        <w:t>8</w:t>
      </w:r>
      <w:r w:rsidR="00F76C50" w:rsidRPr="004C0FBC">
        <w:rPr>
          <w:sz w:val="24"/>
          <w:szCs w:val="24"/>
          <w:lang w:val="hr-HR"/>
        </w:rPr>
        <w:t>.</w:t>
      </w:r>
      <w:r w:rsidR="00640B0F" w:rsidRPr="004C0FBC">
        <w:rPr>
          <w:sz w:val="24"/>
          <w:szCs w:val="24"/>
          <w:lang w:val="hr-HR"/>
        </w:rPr>
        <w:t xml:space="preserve"> </w:t>
      </w:r>
      <w:r w:rsidRPr="004C0FBC">
        <w:rPr>
          <w:sz w:val="24"/>
          <w:szCs w:val="24"/>
          <w:lang w:val="hr-HR"/>
        </w:rPr>
        <w:t>sjednice Školskog odbora</w:t>
      </w:r>
      <w:r w:rsidR="004C0FBC" w:rsidRPr="004C0FBC">
        <w:rPr>
          <w:sz w:val="24"/>
          <w:szCs w:val="24"/>
          <w:lang w:val="hr-HR"/>
        </w:rPr>
        <w:t xml:space="preserve"> održane</w:t>
      </w:r>
      <w:r w:rsidR="000207EE">
        <w:rPr>
          <w:sz w:val="24"/>
          <w:szCs w:val="24"/>
          <w:lang w:val="hr-HR"/>
        </w:rPr>
        <w:t xml:space="preserve"> dana</w:t>
      </w:r>
      <w:r w:rsidR="00467915">
        <w:rPr>
          <w:sz w:val="24"/>
          <w:szCs w:val="24"/>
          <w:lang w:val="hr-HR"/>
        </w:rPr>
        <w:t xml:space="preserve"> 18.10</w:t>
      </w:r>
      <w:r w:rsidR="00444035" w:rsidRPr="004C0FBC">
        <w:rPr>
          <w:sz w:val="24"/>
          <w:szCs w:val="24"/>
          <w:lang w:val="hr-HR"/>
        </w:rPr>
        <w:t>.</w:t>
      </w:r>
      <w:r w:rsidR="004C0FBC" w:rsidRPr="004C0FBC">
        <w:rPr>
          <w:sz w:val="24"/>
          <w:szCs w:val="24"/>
          <w:lang w:val="hr-HR"/>
        </w:rPr>
        <w:t>2017</w:t>
      </w:r>
      <w:r w:rsidR="00B82D26" w:rsidRPr="004C0FBC">
        <w:rPr>
          <w:sz w:val="24"/>
          <w:szCs w:val="24"/>
          <w:lang w:val="hr-HR"/>
        </w:rPr>
        <w:t>.</w:t>
      </w:r>
      <w:r w:rsidR="004C0FBC" w:rsidRPr="004C0FBC">
        <w:rPr>
          <w:sz w:val="24"/>
          <w:szCs w:val="24"/>
          <w:lang w:val="hr-HR"/>
        </w:rPr>
        <w:t xml:space="preserve"> </w:t>
      </w:r>
      <w:r w:rsidR="00DC3A3B" w:rsidRPr="004C0FBC">
        <w:rPr>
          <w:sz w:val="24"/>
          <w:szCs w:val="24"/>
          <w:lang w:val="hr-HR"/>
        </w:rPr>
        <w:t>godine</w:t>
      </w:r>
      <w:r w:rsidRPr="004C0FBC">
        <w:rPr>
          <w:sz w:val="24"/>
          <w:szCs w:val="24"/>
          <w:lang w:val="hr-HR"/>
        </w:rPr>
        <w:t>,</w:t>
      </w:r>
      <w:r w:rsidR="007A1D8C" w:rsidRPr="004C0FBC">
        <w:rPr>
          <w:sz w:val="24"/>
          <w:szCs w:val="24"/>
          <w:lang w:val="hr-HR"/>
        </w:rPr>
        <w:t xml:space="preserve"> </w:t>
      </w:r>
    </w:p>
    <w:p w:rsidR="00467915" w:rsidRDefault="00467915" w:rsidP="004B5064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Davanje prethodne suglasnosti za zasnivanje radnog odnosa na određeno nepuno radno vrijeme od 20 sati tjedno, radno mjesto spremača/ice u matičnoj školi</w:t>
      </w:r>
      <w:r w:rsidR="004B5064">
        <w:rPr>
          <w:sz w:val="24"/>
          <w:lang w:val="hr-HR"/>
        </w:rPr>
        <w:t xml:space="preserve"> </w:t>
      </w:r>
      <w:r w:rsidR="004B5064" w:rsidRPr="00950379">
        <w:rPr>
          <w:bCs/>
          <w:sz w:val="22"/>
          <w:szCs w:val="22"/>
          <w:lang w:val="hr-HR"/>
        </w:rPr>
        <w:t>(</w:t>
      </w:r>
      <w:r w:rsidR="004B5064">
        <w:rPr>
          <w:bCs/>
          <w:sz w:val="22"/>
          <w:szCs w:val="22"/>
          <w:lang w:val="hr-HR"/>
        </w:rPr>
        <w:t xml:space="preserve">izbor </w:t>
      </w:r>
      <w:r w:rsidR="004B5064" w:rsidRPr="00950379">
        <w:rPr>
          <w:bCs/>
          <w:sz w:val="22"/>
          <w:szCs w:val="22"/>
          <w:lang w:val="hr-HR"/>
        </w:rPr>
        <w:t>kandidat</w:t>
      </w:r>
      <w:r w:rsidR="004B5064">
        <w:rPr>
          <w:bCs/>
          <w:sz w:val="22"/>
          <w:szCs w:val="22"/>
          <w:lang w:val="hr-HR"/>
        </w:rPr>
        <w:t>a/</w:t>
      </w:r>
      <w:r w:rsidR="004B5064" w:rsidRPr="00950379">
        <w:rPr>
          <w:bCs/>
          <w:sz w:val="22"/>
          <w:szCs w:val="22"/>
          <w:lang w:val="hr-HR"/>
        </w:rPr>
        <w:t xml:space="preserve">kinje  </w:t>
      </w:r>
      <w:r w:rsidR="004B5064">
        <w:rPr>
          <w:bCs/>
          <w:sz w:val="22"/>
          <w:szCs w:val="22"/>
          <w:lang w:val="hr-HR"/>
        </w:rPr>
        <w:t xml:space="preserve">po </w:t>
      </w:r>
      <w:r w:rsidR="004B5064" w:rsidRPr="00950379">
        <w:rPr>
          <w:bCs/>
          <w:sz w:val="22"/>
          <w:szCs w:val="22"/>
          <w:lang w:val="hr-HR"/>
        </w:rPr>
        <w:t>natječaj</w:t>
      </w:r>
      <w:r w:rsidR="004B5064">
        <w:rPr>
          <w:bCs/>
          <w:sz w:val="22"/>
          <w:szCs w:val="22"/>
          <w:lang w:val="hr-HR"/>
        </w:rPr>
        <w:t>u</w:t>
      </w:r>
      <w:r w:rsidR="004B5064" w:rsidRPr="00950379">
        <w:rPr>
          <w:bCs/>
          <w:sz w:val="22"/>
          <w:szCs w:val="22"/>
          <w:lang w:val="hr-HR"/>
        </w:rPr>
        <w:t>)</w:t>
      </w:r>
      <w:r w:rsidR="004B5064">
        <w:rPr>
          <w:bCs/>
          <w:sz w:val="22"/>
          <w:szCs w:val="22"/>
          <w:lang w:val="hr-HR"/>
        </w:rPr>
        <w:t>,</w:t>
      </w:r>
    </w:p>
    <w:p w:rsidR="00467915" w:rsidRDefault="00467915" w:rsidP="004B5064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Davanje prethodne suglasnosti za zasnivanje radnog odnosa na određeno puno radno vrijeme, radno mjesto stručne/nog suradnice/ka pedagoginje/ga </w:t>
      </w:r>
      <w:r w:rsidR="004B5064" w:rsidRPr="00950379">
        <w:rPr>
          <w:bCs/>
          <w:sz w:val="22"/>
          <w:szCs w:val="22"/>
          <w:lang w:val="hr-HR"/>
        </w:rPr>
        <w:t>(</w:t>
      </w:r>
      <w:r w:rsidR="004B5064">
        <w:rPr>
          <w:bCs/>
          <w:sz w:val="22"/>
          <w:szCs w:val="22"/>
          <w:lang w:val="hr-HR"/>
        </w:rPr>
        <w:t xml:space="preserve">izbor </w:t>
      </w:r>
      <w:r w:rsidR="004B5064" w:rsidRPr="00950379">
        <w:rPr>
          <w:bCs/>
          <w:sz w:val="22"/>
          <w:szCs w:val="22"/>
          <w:lang w:val="hr-HR"/>
        </w:rPr>
        <w:t>kandidat</w:t>
      </w:r>
      <w:r w:rsidR="004B5064">
        <w:rPr>
          <w:bCs/>
          <w:sz w:val="22"/>
          <w:szCs w:val="22"/>
          <w:lang w:val="hr-HR"/>
        </w:rPr>
        <w:t>a/</w:t>
      </w:r>
      <w:r w:rsidR="004B5064" w:rsidRPr="00950379">
        <w:rPr>
          <w:bCs/>
          <w:sz w:val="22"/>
          <w:szCs w:val="22"/>
          <w:lang w:val="hr-HR"/>
        </w:rPr>
        <w:t xml:space="preserve">kinje  </w:t>
      </w:r>
      <w:r w:rsidR="004B5064">
        <w:rPr>
          <w:bCs/>
          <w:sz w:val="22"/>
          <w:szCs w:val="22"/>
          <w:lang w:val="hr-HR"/>
        </w:rPr>
        <w:t xml:space="preserve">po </w:t>
      </w:r>
      <w:r w:rsidR="004B5064" w:rsidRPr="00950379">
        <w:rPr>
          <w:bCs/>
          <w:sz w:val="22"/>
          <w:szCs w:val="22"/>
          <w:lang w:val="hr-HR"/>
        </w:rPr>
        <w:t>natječaj</w:t>
      </w:r>
      <w:r w:rsidR="004B5064">
        <w:rPr>
          <w:bCs/>
          <w:sz w:val="22"/>
          <w:szCs w:val="22"/>
          <w:lang w:val="hr-HR"/>
        </w:rPr>
        <w:t>u</w:t>
      </w:r>
      <w:r w:rsidR="004B5064" w:rsidRPr="00950379">
        <w:rPr>
          <w:bCs/>
          <w:sz w:val="22"/>
          <w:szCs w:val="22"/>
          <w:lang w:val="hr-HR"/>
        </w:rPr>
        <w:t>)</w:t>
      </w:r>
      <w:r w:rsidR="004B5064">
        <w:rPr>
          <w:bCs/>
          <w:sz w:val="22"/>
          <w:szCs w:val="22"/>
          <w:lang w:val="hr-HR"/>
        </w:rPr>
        <w:t>,</w:t>
      </w:r>
    </w:p>
    <w:p w:rsidR="00467915" w:rsidRDefault="00467915" w:rsidP="004B5064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Davanje prethodne suglasnosti za zasnivanje radnog odnosa na određeno nepuno radno vrijeme od 28 sati tjedno, radno mjesto učitelja/ce njemačkog jezika </w:t>
      </w:r>
      <w:r w:rsidR="004B5064" w:rsidRPr="00950379">
        <w:rPr>
          <w:bCs/>
          <w:sz w:val="22"/>
          <w:szCs w:val="22"/>
          <w:lang w:val="hr-HR"/>
        </w:rPr>
        <w:t>(</w:t>
      </w:r>
      <w:r w:rsidR="004B5064">
        <w:rPr>
          <w:bCs/>
          <w:sz w:val="22"/>
          <w:szCs w:val="22"/>
          <w:lang w:val="hr-HR"/>
        </w:rPr>
        <w:t xml:space="preserve">izbor </w:t>
      </w:r>
      <w:r w:rsidR="004B5064" w:rsidRPr="00950379">
        <w:rPr>
          <w:bCs/>
          <w:sz w:val="22"/>
          <w:szCs w:val="22"/>
          <w:lang w:val="hr-HR"/>
        </w:rPr>
        <w:t>kandidat</w:t>
      </w:r>
      <w:r w:rsidR="004B5064">
        <w:rPr>
          <w:bCs/>
          <w:sz w:val="22"/>
          <w:szCs w:val="22"/>
          <w:lang w:val="hr-HR"/>
        </w:rPr>
        <w:t>a/</w:t>
      </w:r>
      <w:r w:rsidR="004B5064" w:rsidRPr="00950379">
        <w:rPr>
          <w:bCs/>
          <w:sz w:val="22"/>
          <w:szCs w:val="22"/>
          <w:lang w:val="hr-HR"/>
        </w:rPr>
        <w:t xml:space="preserve">kinje  </w:t>
      </w:r>
      <w:r w:rsidR="004B5064">
        <w:rPr>
          <w:bCs/>
          <w:sz w:val="22"/>
          <w:szCs w:val="22"/>
          <w:lang w:val="hr-HR"/>
        </w:rPr>
        <w:t xml:space="preserve">po </w:t>
      </w:r>
      <w:r w:rsidR="004B5064" w:rsidRPr="00950379">
        <w:rPr>
          <w:bCs/>
          <w:sz w:val="22"/>
          <w:szCs w:val="22"/>
          <w:lang w:val="hr-HR"/>
        </w:rPr>
        <w:t>natječaj</w:t>
      </w:r>
      <w:r w:rsidR="004B5064">
        <w:rPr>
          <w:bCs/>
          <w:sz w:val="22"/>
          <w:szCs w:val="22"/>
          <w:lang w:val="hr-HR"/>
        </w:rPr>
        <w:t>u</w:t>
      </w:r>
      <w:r w:rsidR="004B5064" w:rsidRPr="00950379">
        <w:rPr>
          <w:bCs/>
          <w:sz w:val="22"/>
          <w:szCs w:val="22"/>
          <w:lang w:val="hr-HR"/>
        </w:rPr>
        <w:t>)</w:t>
      </w:r>
      <w:r w:rsidR="004B5064">
        <w:rPr>
          <w:bCs/>
          <w:sz w:val="22"/>
          <w:szCs w:val="22"/>
          <w:lang w:val="hr-HR"/>
        </w:rPr>
        <w:t>,</w:t>
      </w:r>
    </w:p>
    <w:p w:rsidR="004B5064" w:rsidRPr="004B5064" w:rsidRDefault="004B5064" w:rsidP="004C0F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4B5064">
        <w:rPr>
          <w:sz w:val="24"/>
          <w:lang w:val="hr-HR"/>
        </w:rPr>
        <w:t xml:space="preserve">Davanje prethodne suglasnosti za zasnivanje radnog odnosa na određeno puno radno vrijeme, radno mjesto učitelja/ce razredne nastave u PŠ Sveti Matej </w:t>
      </w:r>
      <w:r w:rsidRPr="00950379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 xml:space="preserve">izbor </w:t>
      </w:r>
      <w:r w:rsidRPr="00950379">
        <w:rPr>
          <w:bCs/>
          <w:sz w:val="22"/>
          <w:szCs w:val="22"/>
          <w:lang w:val="hr-HR"/>
        </w:rPr>
        <w:t>kandidat</w:t>
      </w:r>
      <w:r>
        <w:rPr>
          <w:bCs/>
          <w:sz w:val="22"/>
          <w:szCs w:val="22"/>
          <w:lang w:val="hr-HR"/>
        </w:rPr>
        <w:t>a/</w:t>
      </w:r>
      <w:r w:rsidRPr="00950379">
        <w:rPr>
          <w:bCs/>
          <w:sz w:val="22"/>
          <w:szCs w:val="22"/>
          <w:lang w:val="hr-HR"/>
        </w:rPr>
        <w:t xml:space="preserve">kinje  </w:t>
      </w:r>
      <w:r>
        <w:rPr>
          <w:bCs/>
          <w:sz w:val="22"/>
          <w:szCs w:val="22"/>
          <w:lang w:val="hr-HR"/>
        </w:rPr>
        <w:t xml:space="preserve">po </w:t>
      </w:r>
      <w:r w:rsidRPr="00950379">
        <w:rPr>
          <w:bCs/>
          <w:sz w:val="22"/>
          <w:szCs w:val="22"/>
          <w:lang w:val="hr-HR"/>
        </w:rPr>
        <w:t>natječaj</w:t>
      </w:r>
      <w:r>
        <w:rPr>
          <w:bCs/>
          <w:sz w:val="22"/>
          <w:szCs w:val="22"/>
          <w:lang w:val="hr-HR"/>
        </w:rPr>
        <w:t>u</w:t>
      </w:r>
      <w:r w:rsidRPr="00950379">
        <w:rPr>
          <w:bCs/>
          <w:sz w:val="22"/>
          <w:szCs w:val="22"/>
          <w:lang w:val="hr-HR"/>
        </w:rPr>
        <w:t>)</w:t>
      </w:r>
      <w:r>
        <w:rPr>
          <w:bCs/>
          <w:sz w:val="22"/>
          <w:szCs w:val="22"/>
          <w:lang w:val="hr-HR"/>
        </w:rPr>
        <w:t>,</w:t>
      </w:r>
    </w:p>
    <w:p w:rsidR="00502805" w:rsidRPr="004B5064" w:rsidRDefault="00017327" w:rsidP="004C0F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4B5064">
        <w:rPr>
          <w:sz w:val="24"/>
          <w:szCs w:val="24"/>
          <w:lang w:val="hr-HR"/>
        </w:rPr>
        <w:t>Pitanja, prijedlozi  i mišljenja, razno</w:t>
      </w:r>
      <w:r w:rsidR="007B453D" w:rsidRPr="004B5064">
        <w:rPr>
          <w:sz w:val="24"/>
          <w:szCs w:val="24"/>
          <w:lang w:val="hr-HR"/>
        </w:rPr>
        <w:t xml:space="preserve">. </w:t>
      </w:r>
      <w:r w:rsidRPr="004B5064">
        <w:rPr>
          <w:sz w:val="24"/>
          <w:szCs w:val="24"/>
          <w:lang w:val="hr-HR"/>
        </w:rPr>
        <w:t xml:space="preserve">    </w:t>
      </w:r>
      <w:r w:rsidR="007D5DE9" w:rsidRPr="004B5064">
        <w:rPr>
          <w:sz w:val="24"/>
          <w:szCs w:val="24"/>
          <w:lang w:val="hr-HR"/>
        </w:rPr>
        <w:t xml:space="preserve">                                                              </w:t>
      </w:r>
      <w:r w:rsidR="00502805" w:rsidRPr="004B5064">
        <w:rPr>
          <w:sz w:val="24"/>
          <w:szCs w:val="24"/>
          <w:lang w:val="hr-HR"/>
        </w:rPr>
        <w:t xml:space="preserve">                                                                           </w:t>
      </w:r>
    </w:p>
    <w:p w:rsidR="00D90301" w:rsidRPr="004C0FBC" w:rsidRDefault="00B32DAF" w:rsidP="005D09EF">
      <w:pPr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 xml:space="preserve">                                                                 </w:t>
      </w:r>
      <w:r w:rsidR="005D09EF" w:rsidRPr="004C0FBC">
        <w:rPr>
          <w:sz w:val="24"/>
          <w:szCs w:val="24"/>
          <w:lang w:val="hr-HR"/>
        </w:rPr>
        <w:t xml:space="preserve">                   </w:t>
      </w:r>
      <w:r w:rsidRPr="004C0FBC">
        <w:rPr>
          <w:sz w:val="24"/>
          <w:szCs w:val="24"/>
          <w:lang w:val="hr-HR"/>
        </w:rPr>
        <w:t xml:space="preserve"> </w:t>
      </w:r>
      <w:r w:rsidR="0081044B" w:rsidRPr="004C0FBC">
        <w:rPr>
          <w:sz w:val="24"/>
          <w:szCs w:val="24"/>
          <w:lang w:val="hr-HR"/>
        </w:rPr>
        <w:t xml:space="preserve"> </w:t>
      </w:r>
      <w:r w:rsidR="006505CE" w:rsidRPr="004C0FBC">
        <w:rPr>
          <w:sz w:val="24"/>
          <w:szCs w:val="24"/>
          <w:lang w:val="hr-HR"/>
        </w:rPr>
        <w:t>Predsjednica Školskog odbora</w:t>
      </w:r>
      <w:r w:rsidR="0081044B" w:rsidRPr="004C0FBC">
        <w:rPr>
          <w:sz w:val="24"/>
          <w:szCs w:val="24"/>
          <w:lang w:val="hr-HR"/>
        </w:rPr>
        <w:t>:</w:t>
      </w:r>
    </w:p>
    <w:p w:rsidR="00344FED" w:rsidRPr="004C0FBC" w:rsidRDefault="00D90301" w:rsidP="00D90301">
      <w:pPr>
        <w:ind w:left="4248" w:firstLine="708"/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 xml:space="preserve"> </w:t>
      </w:r>
      <w:r w:rsidR="0081044B" w:rsidRPr="004C0FBC">
        <w:rPr>
          <w:sz w:val="24"/>
          <w:szCs w:val="24"/>
          <w:lang w:val="hr-HR"/>
        </w:rPr>
        <w:t xml:space="preserve">      </w:t>
      </w:r>
      <w:r w:rsidR="005D09EF" w:rsidRPr="004C0FBC">
        <w:rPr>
          <w:sz w:val="24"/>
          <w:szCs w:val="24"/>
          <w:lang w:val="hr-HR"/>
        </w:rPr>
        <w:t xml:space="preserve">   </w:t>
      </w:r>
      <w:r w:rsidR="0081044B" w:rsidRPr="004C0FBC">
        <w:rPr>
          <w:sz w:val="24"/>
          <w:szCs w:val="24"/>
          <w:lang w:val="hr-HR"/>
        </w:rPr>
        <w:t xml:space="preserve">  </w:t>
      </w:r>
      <w:r w:rsidR="00883FC5" w:rsidRPr="004C0FBC">
        <w:rPr>
          <w:sz w:val="24"/>
          <w:szCs w:val="24"/>
          <w:lang w:val="hr-HR"/>
        </w:rPr>
        <w:t>Nataša Mirt</w:t>
      </w:r>
    </w:p>
    <w:p w:rsidR="00C017C6" w:rsidRPr="004C0FBC" w:rsidRDefault="00344FED" w:rsidP="00D90301">
      <w:pPr>
        <w:ind w:left="4248" w:firstLine="708"/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br/>
      </w:r>
    </w:p>
    <w:p w:rsidR="00B85091" w:rsidRDefault="00B85091" w:rsidP="00284ECD">
      <w:pPr>
        <w:rPr>
          <w:sz w:val="24"/>
          <w:szCs w:val="24"/>
          <w:lang w:val="hr-HR"/>
        </w:rPr>
      </w:pPr>
    </w:p>
    <w:p w:rsidR="00B85091" w:rsidRDefault="00B85091" w:rsidP="00284ECD">
      <w:pPr>
        <w:rPr>
          <w:sz w:val="24"/>
          <w:szCs w:val="24"/>
          <w:lang w:val="hr-HR"/>
        </w:rPr>
      </w:pPr>
    </w:p>
    <w:p w:rsidR="00B85091" w:rsidRDefault="00B85091" w:rsidP="00284ECD">
      <w:pPr>
        <w:rPr>
          <w:sz w:val="24"/>
          <w:szCs w:val="24"/>
          <w:lang w:val="hr-HR"/>
        </w:rPr>
      </w:pPr>
    </w:p>
    <w:p w:rsidR="00B85091" w:rsidRDefault="00B85091" w:rsidP="00284ECD">
      <w:pPr>
        <w:rPr>
          <w:sz w:val="24"/>
          <w:szCs w:val="24"/>
          <w:lang w:val="hr-HR"/>
        </w:rPr>
      </w:pPr>
    </w:p>
    <w:p w:rsidR="00296557" w:rsidRPr="009D60CE" w:rsidRDefault="00344FED" w:rsidP="00284ECD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 xml:space="preserve">Privitak: </w:t>
      </w:r>
    </w:p>
    <w:p w:rsidR="00344FED" w:rsidRPr="009D60CE" w:rsidRDefault="00344FED" w:rsidP="00284ECD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 xml:space="preserve">1.Zapisnik sa </w:t>
      </w:r>
      <w:r w:rsidR="00467915">
        <w:rPr>
          <w:sz w:val="24"/>
          <w:szCs w:val="24"/>
          <w:lang w:val="hr-HR"/>
        </w:rPr>
        <w:t>8</w:t>
      </w:r>
      <w:r w:rsidRPr="009D60CE">
        <w:rPr>
          <w:sz w:val="24"/>
          <w:szCs w:val="24"/>
          <w:lang w:val="hr-HR"/>
        </w:rPr>
        <w:t xml:space="preserve">. Sjednice Školskog odbora </w:t>
      </w:r>
    </w:p>
    <w:p w:rsidR="00030E7E" w:rsidRPr="009D60CE" w:rsidRDefault="00030E7E" w:rsidP="00F5655D">
      <w:pPr>
        <w:rPr>
          <w:sz w:val="24"/>
          <w:szCs w:val="24"/>
          <w:lang w:val="hr-HR"/>
        </w:rPr>
      </w:pPr>
    </w:p>
    <w:p w:rsidR="006F12A3" w:rsidRPr="009D60CE" w:rsidRDefault="006F12A3" w:rsidP="00743C31">
      <w:pPr>
        <w:rPr>
          <w:sz w:val="24"/>
          <w:szCs w:val="24"/>
          <w:lang w:val="hr-HR"/>
        </w:rPr>
      </w:pPr>
    </w:p>
    <w:p w:rsidR="00743C31" w:rsidRPr="009D60CE" w:rsidRDefault="00743C31" w:rsidP="00743C31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Dostaviti</w:t>
      </w:r>
    </w:p>
    <w:p w:rsidR="00743C31" w:rsidRPr="009D60CE" w:rsidRDefault="00743C31" w:rsidP="00743C31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1.</w:t>
      </w:r>
      <w:r w:rsidR="00DE67A5">
        <w:rPr>
          <w:sz w:val="24"/>
          <w:szCs w:val="24"/>
          <w:lang w:val="hr-HR"/>
        </w:rPr>
        <w:t xml:space="preserve"> </w:t>
      </w:r>
      <w:r w:rsidRPr="009D60CE">
        <w:rPr>
          <w:sz w:val="24"/>
          <w:szCs w:val="24"/>
          <w:lang w:val="hr-HR"/>
        </w:rPr>
        <w:t xml:space="preserve">Članovima Školskog odbora, </w:t>
      </w:r>
    </w:p>
    <w:p w:rsidR="00743C31" w:rsidRPr="009D60CE" w:rsidRDefault="00743C31" w:rsidP="00743C31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2.</w:t>
      </w:r>
      <w:r w:rsidR="004C0FBC">
        <w:rPr>
          <w:sz w:val="24"/>
          <w:szCs w:val="24"/>
          <w:lang w:val="hr-HR"/>
        </w:rPr>
        <w:t xml:space="preserve"> Ravnateljici</w:t>
      </w:r>
      <w:r w:rsidRPr="009D60CE">
        <w:rPr>
          <w:sz w:val="24"/>
          <w:szCs w:val="24"/>
          <w:lang w:val="hr-HR"/>
        </w:rPr>
        <w:t xml:space="preserve"> škole, </w:t>
      </w:r>
    </w:p>
    <w:p w:rsidR="003F1121" w:rsidRPr="009D60CE" w:rsidRDefault="00743C31" w:rsidP="009A33E5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3.</w:t>
      </w:r>
      <w:r w:rsidR="004C0FBC">
        <w:rPr>
          <w:sz w:val="24"/>
          <w:szCs w:val="24"/>
          <w:lang w:val="hr-HR"/>
        </w:rPr>
        <w:t xml:space="preserve"> </w:t>
      </w:r>
      <w:r w:rsidRPr="009D60CE">
        <w:rPr>
          <w:sz w:val="24"/>
          <w:szCs w:val="24"/>
          <w:lang w:val="hr-HR"/>
        </w:rPr>
        <w:t>Oglasna ploča i  web OŠ Matije Gupca  Gornja Stubica škole</w:t>
      </w:r>
    </w:p>
    <w:p w:rsidR="00A51790" w:rsidRPr="009D60CE" w:rsidRDefault="00A51790" w:rsidP="00441AA4">
      <w:pPr>
        <w:pStyle w:val="Tijeloteksta"/>
        <w:rPr>
          <w:sz w:val="24"/>
          <w:szCs w:val="24"/>
          <w:lang w:val="hr-HR"/>
        </w:rPr>
      </w:pPr>
    </w:p>
    <w:p w:rsidR="00A51790" w:rsidRPr="009D60CE" w:rsidRDefault="00A51790" w:rsidP="00441AA4">
      <w:pPr>
        <w:pStyle w:val="Tijeloteksta"/>
        <w:rPr>
          <w:sz w:val="24"/>
          <w:szCs w:val="24"/>
          <w:lang w:val="hr-HR"/>
        </w:rPr>
      </w:pPr>
    </w:p>
    <w:p w:rsidR="0036388D" w:rsidRPr="009D60CE" w:rsidRDefault="0036388D" w:rsidP="00441AA4">
      <w:pPr>
        <w:pStyle w:val="Tijeloteksta"/>
        <w:rPr>
          <w:sz w:val="24"/>
          <w:szCs w:val="24"/>
          <w:lang w:val="hr-HR"/>
        </w:rPr>
      </w:pPr>
    </w:p>
    <w:sectPr w:rsidR="0036388D" w:rsidRPr="009D60CE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EA" w:rsidRDefault="00135AEA" w:rsidP="00825C00">
      <w:r>
        <w:separator/>
      </w:r>
    </w:p>
  </w:endnote>
  <w:endnote w:type="continuationSeparator" w:id="1">
    <w:p w:rsidR="00135AEA" w:rsidRDefault="00135AEA" w:rsidP="0082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EA" w:rsidRDefault="00135AEA" w:rsidP="00825C00">
      <w:r>
        <w:separator/>
      </w:r>
    </w:p>
  </w:footnote>
  <w:footnote w:type="continuationSeparator" w:id="1">
    <w:p w:rsidR="00135AEA" w:rsidRDefault="00135AEA" w:rsidP="00825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2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3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4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7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8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9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30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3B84B79"/>
    <w:multiLevelType w:val="hybridMultilevel"/>
    <w:tmpl w:val="02442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267D9D"/>
    <w:multiLevelType w:val="multilevel"/>
    <w:tmpl w:val="F98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65651E"/>
    <w:multiLevelType w:val="hybridMultilevel"/>
    <w:tmpl w:val="E474E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DA68C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4A3D0A"/>
    <w:multiLevelType w:val="hybridMultilevel"/>
    <w:tmpl w:val="8FCE4EC4"/>
    <w:lvl w:ilvl="0" w:tplc="07C0BE6C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4C2D2D"/>
    <w:multiLevelType w:val="hybridMultilevel"/>
    <w:tmpl w:val="4E92C4E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320A90"/>
    <w:multiLevelType w:val="hybridMultilevel"/>
    <w:tmpl w:val="A5EE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D2BA6"/>
    <w:multiLevelType w:val="hybridMultilevel"/>
    <w:tmpl w:val="9EEEB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231B18"/>
    <w:multiLevelType w:val="hybridMultilevel"/>
    <w:tmpl w:val="1FC40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60634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>
    <w:nsid w:val="79417845"/>
    <w:multiLevelType w:val="hybridMultilevel"/>
    <w:tmpl w:val="CC9AAF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84DCA"/>
    <w:multiLevelType w:val="hybridMultilevel"/>
    <w:tmpl w:val="1FC40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2"/>
  </w:num>
  <w:num w:numId="35">
    <w:abstractNumId w:val="37"/>
  </w:num>
  <w:num w:numId="36">
    <w:abstractNumId w:val="38"/>
  </w:num>
  <w:num w:numId="37">
    <w:abstractNumId w:val="35"/>
  </w:num>
  <w:num w:numId="38">
    <w:abstractNumId w:val="32"/>
  </w:num>
  <w:num w:numId="39">
    <w:abstractNumId w:val="40"/>
  </w:num>
  <w:num w:numId="40">
    <w:abstractNumId w:val="36"/>
  </w:num>
  <w:num w:numId="41">
    <w:abstractNumId w:val="43"/>
  </w:num>
  <w:num w:numId="42">
    <w:abstractNumId w:val="39"/>
  </w:num>
  <w:num w:numId="43">
    <w:abstractNumId w:val="33"/>
  </w:num>
  <w:num w:numId="44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7C6"/>
    <w:rsid w:val="00002209"/>
    <w:rsid w:val="00007FAB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931"/>
    <w:rsid w:val="00036D77"/>
    <w:rsid w:val="00040CBE"/>
    <w:rsid w:val="000443DA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70600"/>
    <w:rsid w:val="00072FCD"/>
    <w:rsid w:val="000742AB"/>
    <w:rsid w:val="00077589"/>
    <w:rsid w:val="000807CD"/>
    <w:rsid w:val="00081436"/>
    <w:rsid w:val="00083084"/>
    <w:rsid w:val="00084E33"/>
    <w:rsid w:val="0008555C"/>
    <w:rsid w:val="000866A9"/>
    <w:rsid w:val="0009499E"/>
    <w:rsid w:val="000A47F5"/>
    <w:rsid w:val="000A488A"/>
    <w:rsid w:val="000A6B77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D26D7"/>
    <w:rsid w:val="000D2BE5"/>
    <w:rsid w:val="000D5601"/>
    <w:rsid w:val="000E1A48"/>
    <w:rsid w:val="000E1AA6"/>
    <w:rsid w:val="000E45D9"/>
    <w:rsid w:val="000E6E5B"/>
    <w:rsid w:val="000E7D8D"/>
    <w:rsid w:val="000F0C8B"/>
    <w:rsid w:val="000F161A"/>
    <w:rsid w:val="000F1EB5"/>
    <w:rsid w:val="00100F0A"/>
    <w:rsid w:val="00104202"/>
    <w:rsid w:val="00106B13"/>
    <w:rsid w:val="00107098"/>
    <w:rsid w:val="00112EF7"/>
    <w:rsid w:val="00114795"/>
    <w:rsid w:val="0011674B"/>
    <w:rsid w:val="00116E9D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5D2A"/>
    <w:rsid w:val="001575BB"/>
    <w:rsid w:val="00157732"/>
    <w:rsid w:val="00160FD7"/>
    <w:rsid w:val="0016210C"/>
    <w:rsid w:val="0016252C"/>
    <w:rsid w:val="00166FFE"/>
    <w:rsid w:val="0017346C"/>
    <w:rsid w:val="00174C69"/>
    <w:rsid w:val="001752DA"/>
    <w:rsid w:val="00183988"/>
    <w:rsid w:val="0018481D"/>
    <w:rsid w:val="00194968"/>
    <w:rsid w:val="00195FED"/>
    <w:rsid w:val="001967A3"/>
    <w:rsid w:val="001971AB"/>
    <w:rsid w:val="00197D9F"/>
    <w:rsid w:val="001A7270"/>
    <w:rsid w:val="001A7AB0"/>
    <w:rsid w:val="001B2425"/>
    <w:rsid w:val="001C4D53"/>
    <w:rsid w:val="001D0093"/>
    <w:rsid w:val="001E6CAF"/>
    <w:rsid w:val="001F2661"/>
    <w:rsid w:val="001F40F9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31A57"/>
    <w:rsid w:val="00234BB8"/>
    <w:rsid w:val="00235F0A"/>
    <w:rsid w:val="0023786E"/>
    <w:rsid w:val="00237F4B"/>
    <w:rsid w:val="00243668"/>
    <w:rsid w:val="00244767"/>
    <w:rsid w:val="00245987"/>
    <w:rsid w:val="00253492"/>
    <w:rsid w:val="002547A5"/>
    <w:rsid w:val="00254A73"/>
    <w:rsid w:val="0025558B"/>
    <w:rsid w:val="00261ACB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3C31"/>
    <w:rsid w:val="00284D72"/>
    <w:rsid w:val="00284ECD"/>
    <w:rsid w:val="00285200"/>
    <w:rsid w:val="002960A8"/>
    <w:rsid w:val="00296557"/>
    <w:rsid w:val="002A1C1B"/>
    <w:rsid w:val="002B1145"/>
    <w:rsid w:val="002C1E34"/>
    <w:rsid w:val="002C3880"/>
    <w:rsid w:val="002C6F81"/>
    <w:rsid w:val="002D1945"/>
    <w:rsid w:val="002D2C69"/>
    <w:rsid w:val="002D5C43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E41"/>
    <w:rsid w:val="0030315A"/>
    <w:rsid w:val="00304FE8"/>
    <w:rsid w:val="003108CF"/>
    <w:rsid w:val="00312A70"/>
    <w:rsid w:val="00321D1A"/>
    <w:rsid w:val="003242AC"/>
    <w:rsid w:val="00326635"/>
    <w:rsid w:val="00332924"/>
    <w:rsid w:val="00334957"/>
    <w:rsid w:val="0033708D"/>
    <w:rsid w:val="0034049B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6A80"/>
    <w:rsid w:val="003A2405"/>
    <w:rsid w:val="003A367B"/>
    <w:rsid w:val="003B1EE8"/>
    <w:rsid w:val="003B28C2"/>
    <w:rsid w:val="003B5B4B"/>
    <w:rsid w:val="003C1254"/>
    <w:rsid w:val="003C14FB"/>
    <w:rsid w:val="003D5813"/>
    <w:rsid w:val="003D5E80"/>
    <w:rsid w:val="003D69C2"/>
    <w:rsid w:val="003E29B5"/>
    <w:rsid w:val="003E3CF2"/>
    <w:rsid w:val="003F1121"/>
    <w:rsid w:val="003F235F"/>
    <w:rsid w:val="00405CC7"/>
    <w:rsid w:val="00410460"/>
    <w:rsid w:val="00410ABB"/>
    <w:rsid w:val="00410BE5"/>
    <w:rsid w:val="00411761"/>
    <w:rsid w:val="004174C7"/>
    <w:rsid w:val="00421098"/>
    <w:rsid w:val="004237A6"/>
    <w:rsid w:val="0042582C"/>
    <w:rsid w:val="00425F5D"/>
    <w:rsid w:val="004264C9"/>
    <w:rsid w:val="00427123"/>
    <w:rsid w:val="00435DCA"/>
    <w:rsid w:val="00436747"/>
    <w:rsid w:val="00441AA4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817A6"/>
    <w:rsid w:val="004831E5"/>
    <w:rsid w:val="00484082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8E6"/>
    <w:rsid w:val="004D0BAA"/>
    <w:rsid w:val="004D56A4"/>
    <w:rsid w:val="004D63E1"/>
    <w:rsid w:val="004E215E"/>
    <w:rsid w:val="004E29B7"/>
    <w:rsid w:val="004E703C"/>
    <w:rsid w:val="004F46AA"/>
    <w:rsid w:val="004F4C64"/>
    <w:rsid w:val="004F5D93"/>
    <w:rsid w:val="00500806"/>
    <w:rsid w:val="00500D2F"/>
    <w:rsid w:val="00502805"/>
    <w:rsid w:val="00503BB7"/>
    <w:rsid w:val="00513F72"/>
    <w:rsid w:val="00514852"/>
    <w:rsid w:val="00514DD0"/>
    <w:rsid w:val="00517B2C"/>
    <w:rsid w:val="005201D6"/>
    <w:rsid w:val="00524717"/>
    <w:rsid w:val="00526375"/>
    <w:rsid w:val="00526A02"/>
    <w:rsid w:val="00530D37"/>
    <w:rsid w:val="00532032"/>
    <w:rsid w:val="005337A8"/>
    <w:rsid w:val="00537377"/>
    <w:rsid w:val="005400FF"/>
    <w:rsid w:val="00547433"/>
    <w:rsid w:val="005500A4"/>
    <w:rsid w:val="00550222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2678"/>
    <w:rsid w:val="00585D57"/>
    <w:rsid w:val="00586990"/>
    <w:rsid w:val="0059174E"/>
    <w:rsid w:val="0059203A"/>
    <w:rsid w:val="00597AD3"/>
    <w:rsid w:val="005A1E0B"/>
    <w:rsid w:val="005A251D"/>
    <w:rsid w:val="005A2921"/>
    <w:rsid w:val="005A3482"/>
    <w:rsid w:val="005C3B62"/>
    <w:rsid w:val="005C421A"/>
    <w:rsid w:val="005C54DF"/>
    <w:rsid w:val="005D09EF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71AE"/>
    <w:rsid w:val="00605B96"/>
    <w:rsid w:val="00610C66"/>
    <w:rsid w:val="00610F88"/>
    <w:rsid w:val="00611650"/>
    <w:rsid w:val="0061257C"/>
    <w:rsid w:val="00612E28"/>
    <w:rsid w:val="00617156"/>
    <w:rsid w:val="0062478B"/>
    <w:rsid w:val="00625C02"/>
    <w:rsid w:val="006270EC"/>
    <w:rsid w:val="00627913"/>
    <w:rsid w:val="00633E50"/>
    <w:rsid w:val="00634E70"/>
    <w:rsid w:val="006351CD"/>
    <w:rsid w:val="00640B0F"/>
    <w:rsid w:val="00645719"/>
    <w:rsid w:val="00647ED8"/>
    <w:rsid w:val="006505CE"/>
    <w:rsid w:val="00656903"/>
    <w:rsid w:val="00663AE8"/>
    <w:rsid w:val="00665222"/>
    <w:rsid w:val="00666C5E"/>
    <w:rsid w:val="00667111"/>
    <w:rsid w:val="00672DCA"/>
    <w:rsid w:val="00677279"/>
    <w:rsid w:val="006839F2"/>
    <w:rsid w:val="00687409"/>
    <w:rsid w:val="006906A0"/>
    <w:rsid w:val="006920CA"/>
    <w:rsid w:val="00692509"/>
    <w:rsid w:val="00692ECA"/>
    <w:rsid w:val="00696050"/>
    <w:rsid w:val="006A1DBB"/>
    <w:rsid w:val="006A4626"/>
    <w:rsid w:val="006A64FF"/>
    <w:rsid w:val="006B1C02"/>
    <w:rsid w:val="006B3AA9"/>
    <w:rsid w:val="006B3E7D"/>
    <w:rsid w:val="006B3F2F"/>
    <w:rsid w:val="006B557B"/>
    <w:rsid w:val="006C0C06"/>
    <w:rsid w:val="006C5766"/>
    <w:rsid w:val="006C5A02"/>
    <w:rsid w:val="006C6852"/>
    <w:rsid w:val="006E32A7"/>
    <w:rsid w:val="006E4403"/>
    <w:rsid w:val="006E6706"/>
    <w:rsid w:val="006E74E6"/>
    <w:rsid w:val="006F0BC7"/>
    <w:rsid w:val="006F12A3"/>
    <w:rsid w:val="006F1CE0"/>
    <w:rsid w:val="006F209B"/>
    <w:rsid w:val="006F6807"/>
    <w:rsid w:val="006F7AEA"/>
    <w:rsid w:val="00701D22"/>
    <w:rsid w:val="0070440C"/>
    <w:rsid w:val="00705649"/>
    <w:rsid w:val="00706C06"/>
    <w:rsid w:val="00711A5A"/>
    <w:rsid w:val="007170F9"/>
    <w:rsid w:val="00717666"/>
    <w:rsid w:val="00717E86"/>
    <w:rsid w:val="007210A3"/>
    <w:rsid w:val="007310B9"/>
    <w:rsid w:val="00734E1A"/>
    <w:rsid w:val="00740C9E"/>
    <w:rsid w:val="00740DA5"/>
    <w:rsid w:val="00742CA7"/>
    <w:rsid w:val="00743C31"/>
    <w:rsid w:val="00751DE0"/>
    <w:rsid w:val="00751F3A"/>
    <w:rsid w:val="00753379"/>
    <w:rsid w:val="007609B3"/>
    <w:rsid w:val="007734B3"/>
    <w:rsid w:val="00773BE7"/>
    <w:rsid w:val="00775261"/>
    <w:rsid w:val="00775F8D"/>
    <w:rsid w:val="00776C4B"/>
    <w:rsid w:val="00786CA7"/>
    <w:rsid w:val="00787807"/>
    <w:rsid w:val="0078788B"/>
    <w:rsid w:val="00787913"/>
    <w:rsid w:val="00787B87"/>
    <w:rsid w:val="00795C60"/>
    <w:rsid w:val="007A1D8C"/>
    <w:rsid w:val="007A45EC"/>
    <w:rsid w:val="007A4F5B"/>
    <w:rsid w:val="007A50EB"/>
    <w:rsid w:val="007B1121"/>
    <w:rsid w:val="007B2C2E"/>
    <w:rsid w:val="007B453D"/>
    <w:rsid w:val="007B7AFD"/>
    <w:rsid w:val="007C4574"/>
    <w:rsid w:val="007C7888"/>
    <w:rsid w:val="007D29A3"/>
    <w:rsid w:val="007D2A23"/>
    <w:rsid w:val="007D4A6A"/>
    <w:rsid w:val="007D5DE9"/>
    <w:rsid w:val="007D60D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5CB5"/>
    <w:rsid w:val="007F6090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C7F"/>
    <w:rsid w:val="008302CB"/>
    <w:rsid w:val="0084185D"/>
    <w:rsid w:val="008447E5"/>
    <w:rsid w:val="00845C1F"/>
    <w:rsid w:val="008462AF"/>
    <w:rsid w:val="00857E74"/>
    <w:rsid w:val="008617B4"/>
    <w:rsid w:val="0087179D"/>
    <w:rsid w:val="00871BCA"/>
    <w:rsid w:val="00874A3E"/>
    <w:rsid w:val="00875CD4"/>
    <w:rsid w:val="00880F0C"/>
    <w:rsid w:val="00883FC5"/>
    <w:rsid w:val="00885122"/>
    <w:rsid w:val="00886A0B"/>
    <w:rsid w:val="008878B2"/>
    <w:rsid w:val="008929ED"/>
    <w:rsid w:val="008951BC"/>
    <w:rsid w:val="00895C73"/>
    <w:rsid w:val="0089676A"/>
    <w:rsid w:val="008A47CB"/>
    <w:rsid w:val="008A48D2"/>
    <w:rsid w:val="008A6693"/>
    <w:rsid w:val="008A7FA6"/>
    <w:rsid w:val="008B124D"/>
    <w:rsid w:val="008B1520"/>
    <w:rsid w:val="008B38BF"/>
    <w:rsid w:val="008C1631"/>
    <w:rsid w:val="008C187E"/>
    <w:rsid w:val="008D0B2F"/>
    <w:rsid w:val="008D1DA2"/>
    <w:rsid w:val="008D5283"/>
    <w:rsid w:val="008E1B52"/>
    <w:rsid w:val="008E274D"/>
    <w:rsid w:val="008E284B"/>
    <w:rsid w:val="008E36B9"/>
    <w:rsid w:val="008E6A6B"/>
    <w:rsid w:val="008E7795"/>
    <w:rsid w:val="008F0B5B"/>
    <w:rsid w:val="008F1698"/>
    <w:rsid w:val="009069D4"/>
    <w:rsid w:val="00910E3B"/>
    <w:rsid w:val="00912C87"/>
    <w:rsid w:val="00912D6F"/>
    <w:rsid w:val="00913BDD"/>
    <w:rsid w:val="00916065"/>
    <w:rsid w:val="0091647A"/>
    <w:rsid w:val="00920719"/>
    <w:rsid w:val="009240B0"/>
    <w:rsid w:val="00931F89"/>
    <w:rsid w:val="00931FA0"/>
    <w:rsid w:val="0093640C"/>
    <w:rsid w:val="00942588"/>
    <w:rsid w:val="0094568C"/>
    <w:rsid w:val="00947DFD"/>
    <w:rsid w:val="00954F48"/>
    <w:rsid w:val="00955491"/>
    <w:rsid w:val="00957896"/>
    <w:rsid w:val="00957C81"/>
    <w:rsid w:val="00960D83"/>
    <w:rsid w:val="0096190C"/>
    <w:rsid w:val="00962C30"/>
    <w:rsid w:val="009637D7"/>
    <w:rsid w:val="009738C4"/>
    <w:rsid w:val="0097482A"/>
    <w:rsid w:val="00975B61"/>
    <w:rsid w:val="009776BC"/>
    <w:rsid w:val="009828F9"/>
    <w:rsid w:val="00984D3F"/>
    <w:rsid w:val="00985CC9"/>
    <w:rsid w:val="00990D04"/>
    <w:rsid w:val="009922E2"/>
    <w:rsid w:val="0099689C"/>
    <w:rsid w:val="009A0922"/>
    <w:rsid w:val="009A33E5"/>
    <w:rsid w:val="009A5748"/>
    <w:rsid w:val="009A5F4F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7661"/>
    <w:rsid w:val="009D1954"/>
    <w:rsid w:val="009D2F0D"/>
    <w:rsid w:val="009D4FA8"/>
    <w:rsid w:val="009D60CE"/>
    <w:rsid w:val="009D6BBD"/>
    <w:rsid w:val="009D717B"/>
    <w:rsid w:val="009E11A0"/>
    <w:rsid w:val="009F2835"/>
    <w:rsid w:val="009F5662"/>
    <w:rsid w:val="009F5A05"/>
    <w:rsid w:val="00A00995"/>
    <w:rsid w:val="00A025DF"/>
    <w:rsid w:val="00A02813"/>
    <w:rsid w:val="00A0322F"/>
    <w:rsid w:val="00A0389D"/>
    <w:rsid w:val="00A066E8"/>
    <w:rsid w:val="00A0719E"/>
    <w:rsid w:val="00A07B45"/>
    <w:rsid w:val="00A1071F"/>
    <w:rsid w:val="00A128C9"/>
    <w:rsid w:val="00A132C8"/>
    <w:rsid w:val="00A136C8"/>
    <w:rsid w:val="00A179A1"/>
    <w:rsid w:val="00A21538"/>
    <w:rsid w:val="00A22F7F"/>
    <w:rsid w:val="00A237B8"/>
    <w:rsid w:val="00A23CFD"/>
    <w:rsid w:val="00A2543E"/>
    <w:rsid w:val="00A25DB4"/>
    <w:rsid w:val="00A277E1"/>
    <w:rsid w:val="00A36915"/>
    <w:rsid w:val="00A50E2A"/>
    <w:rsid w:val="00A51790"/>
    <w:rsid w:val="00A603DE"/>
    <w:rsid w:val="00A63850"/>
    <w:rsid w:val="00A64B88"/>
    <w:rsid w:val="00A655C8"/>
    <w:rsid w:val="00A65E60"/>
    <w:rsid w:val="00A660E3"/>
    <w:rsid w:val="00A709F6"/>
    <w:rsid w:val="00A74167"/>
    <w:rsid w:val="00A74B53"/>
    <w:rsid w:val="00A766A4"/>
    <w:rsid w:val="00A77023"/>
    <w:rsid w:val="00A771B5"/>
    <w:rsid w:val="00A81E4A"/>
    <w:rsid w:val="00A82C62"/>
    <w:rsid w:val="00A830DA"/>
    <w:rsid w:val="00A83AC6"/>
    <w:rsid w:val="00A84635"/>
    <w:rsid w:val="00A853C4"/>
    <w:rsid w:val="00A87FA1"/>
    <w:rsid w:val="00A924FA"/>
    <w:rsid w:val="00A951E7"/>
    <w:rsid w:val="00A958A7"/>
    <w:rsid w:val="00A97AF6"/>
    <w:rsid w:val="00AA5D3A"/>
    <w:rsid w:val="00AA64AB"/>
    <w:rsid w:val="00AA6BC5"/>
    <w:rsid w:val="00AA6DE7"/>
    <w:rsid w:val="00AB3DC0"/>
    <w:rsid w:val="00AB7AF3"/>
    <w:rsid w:val="00AC5B40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F21DD"/>
    <w:rsid w:val="00AF295B"/>
    <w:rsid w:val="00B016DB"/>
    <w:rsid w:val="00B0682B"/>
    <w:rsid w:val="00B119B5"/>
    <w:rsid w:val="00B11F6E"/>
    <w:rsid w:val="00B1230A"/>
    <w:rsid w:val="00B128FE"/>
    <w:rsid w:val="00B1491C"/>
    <w:rsid w:val="00B15A91"/>
    <w:rsid w:val="00B243C6"/>
    <w:rsid w:val="00B2587D"/>
    <w:rsid w:val="00B26ACB"/>
    <w:rsid w:val="00B3199E"/>
    <w:rsid w:val="00B326E0"/>
    <w:rsid w:val="00B32DAF"/>
    <w:rsid w:val="00B36C52"/>
    <w:rsid w:val="00B40A5A"/>
    <w:rsid w:val="00B43A5F"/>
    <w:rsid w:val="00B44530"/>
    <w:rsid w:val="00B534DB"/>
    <w:rsid w:val="00B5489B"/>
    <w:rsid w:val="00B57E70"/>
    <w:rsid w:val="00B610C9"/>
    <w:rsid w:val="00B63F96"/>
    <w:rsid w:val="00B64781"/>
    <w:rsid w:val="00B668EF"/>
    <w:rsid w:val="00B672BB"/>
    <w:rsid w:val="00B71D67"/>
    <w:rsid w:val="00B724DA"/>
    <w:rsid w:val="00B73897"/>
    <w:rsid w:val="00B75F78"/>
    <w:rsid w:val="00B77DC6"/>
    <w:rsid w:val="00B8070B"/>
    <w:rsid w:val="00B81ADC"/>
    <w:rsid w:val="00B82D26"/>
    <w:rsid w:val="00B8390A"/>
    <w:rsid w:val="00B83DD1"/>
    <w:rsid w:val="00B85091"/>
    <w:rsid w:val="00B923E8"/>
    <w:rsid w:val="00BA367B"/>
    <w:rsid w:val="00BA48DB"/>
    <w:rsid w:val="00BA4DA6"/>
    <w:rsid w:val="00BB0206"/>
    <w:rsid w:val="00BB1917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6CA8"/>
    <w:rsid w:val="00BF7D77"/>
    <w:rsid w:val="00C0002E"/>
    <w:rsid w:val="00C017C6"/>
    <w:rsid w:val="00C0761E"/>
    <w:rsid w:val="00C13A5D"/>
    <w:rsid w:val="00C2129E"/>
    <w:rsid w:val="00C258F5"/>
    <w:rsid w:val="00C26345"/>
    <w:rsid w:val="00C3130D"/>
    <w:rsid w:val="00C340D4"/>
    <w:rsid w:val="00C34297"/>
    <w:rsid w:val="00C418AD"/>
    <w:rsid w:val="00C505E2"/>
    <w:rsid w:val="00C50E5C"/>
    <w:rsid w:val="00C53B79"/>
    <w:rsid w:val="00C56057"/>
    <w:rsid w:val="00C5673C"/>
    <w:rsid w:val="00C63D1C"/>
    <w:rsid w:val="00C65558"/>
    <w:rsid w:val="00C70E75"/>
    <w:rsid w:val="00C7603B"/>
    <w:rsid w:val="00C82984"/>
    <w:rsid w:val="00C8668F"/>
    <w:rsid w:val="00C9007D"/>
    <w:rsid w:val="00C924B6"/>
    <w:rsid w:val="00C92F24"/>
    <w:rsid w:val="00C93C8C"/>
    <w:rsid w:val="00C9536E"/>
    <w:rsid w:val="00CA14C1"/>
    <w:rsid w:val="00CA5625"/>
    <w:rsid w:val="00CA6313"/>
    <w:rsid w:val="00CA675D"/>
    <w:rsid w:val="00CA6B19"/>
    <w:rsid w:val="00CA6BFA"/>
    <w:rsid w:val="00CA7110"/>
    <w:rsid w:val="00CB1417"/>
    <w:rsid w:val="00CB23BD"/>
    <w:rsid w:val="00CB5C86"/>
    <w:rsid w:val="00CB61B5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11580"/>
    <w:rsid w:val="00D15412"/>
    <w:rsid w:val="00D169B8"/>
    <w:rsid w:val="00D17189"/>
    <w:rsid w:val="00D20C7E"/>
    <w:rsid w:val="00D23F32"/>
    <w:rsid w:val="00D2465B"/>
    <w:rsid w:val="00D24B0A"/>
    <w:rsid w:val="00D25541"/>
    <w:rsid w:val="00D32809"/>
    <w:rsid w:val="00D361F4"/>
    <w:rsid w:val="00D417EA"/>
    <w:rsid w:val="00D50CAE"/>
    <w:rsid w:val="00D5436B"/>
    <w:rsid w:val="00D567F0"/>
    <w:rsid w:val="00D5785F"/>
    <w:rsid w:val="00D61195"/>
    <w:rsid w:val="00D616A6"/>
    <w:rsid w:val="00D61AD6"/>
    <w:rsid w:val="00D625CD"/>
    <w:rsid w:val="00D62873"/>
    <w:rsid w:val="00D647C3"/>
    <w:rsid w:val="00D72C6B"/>
    <w:rsid w:val="00D74B22"/>
    <w:rsid w:val="00D75556"/>
    <w:rsid w:val="00D8034F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31F8"/>
    <w:rsid w:val="00DA37BC"/>
    <w:rsid w:val="00DA4CCF"/>
    <w:rsid w:val="00DA56CD"/>
    <w:rsid w:val="00DA5AF2"/>
    <w:rsid w:val="00DA6C9E"/>
    <w:rsid w:val="00DA742A"/>
    <w:rsid w:val="00DB1F40"/>
    <w:rsid w:val="00DB227C"/>
    <w:rsid w:val="00DB65B5"/>
    <w:rsid w:val="00DC1D89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1640"/>
    <w:rsid w:val="00DE1673"/>
    <w:rsid w:val="00DE3522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14D23"/>
    <w:rsid w:val="00E20D09"/>
    <w:rsid w:val="00E2161F"/>
    <w:rsid w:val="00E219D1"/>
    <w:rsid w:val="00E3656E"/>
    <w:rsid w:val="00E423B1"/>
    <w:rsid w:val="00E53AC8"/>
    <w:rsid w:val="00E619A8"/>
    <w:rsid w:val="00E621CC"/>
    <w:rsid w:val="00E70FAA"/>
    <w:rsid w:val="00E71070"/>
    <w:rsid w:val="00E776C1"/>
    <w:rsid w:val="00E87E93"/>
    <w:rsid w:val="00E901F7"/>
    <w:rsid w:val="00E91058"/>
    <w:rsid w:val="00E953B1"/>
    <w:rsid w:val="00EA4CD5"/>
    <w:rsid w:val="00EA50E9"/>
    <w:rsid w:val="00EA7189"/>
    <w:rsid w:val="00EB1C16"/>
    <w:rsid w:val="00EB4F21"/>
    <w:rsid w:val="00EC3D38"/>
    <w:rsid w:val="00EC646A"/>
    <w:rsid w:val="00EC66BE"/>
    <w:rsid w:val="00ED2FB6"/>
    <w:rsid w:val="00ED6CB5"/>
    <w:rsid w:val="00ED72D5"/>
    <w:rsid w:val="00EE1D9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3091D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64396"/>
    <w:rsid w:val="00F70B3D"/>
    <w:rsid w:val="00F74EAB"/>
    <w:rsid w:val="00F76C50"/>
    <w:rsid w:val="00F81813"/>
    <w:rsid w:val="00F9110E"/>
    <w:rsid w:val="00F91FF1"/>
    <w:rsid w:val="00F93871"/>
    <w:rsid w:val="00F95A80"/>
    <w:rsid w:val="00F96A35"/>
    <w:rsid w:val="00FA1237"/>
    <w:rsid w:val="00FA17BE"/>
    <w:rsid w:val="00FA32B4"/>
    <w:rsid w:val="00FA473D"/>
    <w:rsid w:val="00FA5213"/>
    <w:rsid w:val="00FA720D"/>
    <w:rsid w:val="00FB0C8B"/>
    <w:rsid w:val="00FB2545"/>
    <w:rsid w:val="00FB427E"/>
    <w:rsid w:val="00FB5C9C"/>
    <w:rsid w:val="00FB7251"/>
    <w:rsid w:val="00FC6726"/>
    <w:rsid w:val="00FC7517"/>
    <w:rsid w:val="00FC7BAF"/>
    <w:rsid w:val="00FD39DC"/>
    <w:rsid w:val="00FD778C"/>
    <w:rsid w:val="00FD7D20"/>
    <w:rsid w:val="00FE4887"/>
    <w:rsid w:val="00FF3E3C"/>
    <w:rsid w:val="00FF43BE"/>
    <w:rsid w:val="00FF509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Ankica</cp:lastModifiedBy>
  <cp:revision>2</cp:revision>
  <cp:lastPrinted>2017-10-23T09:42:00Z</cp:lastPrinted>
  <dcterms:created xsi:type="dcterms:W3CDTF">2017-10-23T09:47:00Z</dcterms:created>
  <dcterms:modified xsi:type="dcterms:W3CDTF">2017-10-23T09:47:00Z</dcterms:modified>
</cp:coreProperties>
</file>