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EE" w:rsidRPr="00B33227" w:rsidRDefault="00DD6F17" w:rsidP="00DD6F17">
      <w:pPr>
        <w:pStyle w:val="Naslov6"/>
        <w:ind w:right="-766"/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</w:pPr>
      <w:r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 xml:space="preserve">              </w:t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043D53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>8</w:t>
      </w:r>
      <w:r w:rsidR="00D5096A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>.</w:t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SJEDNICA ŠKOLSKOG ODBORA</w:t>
      </w:r>
      <w:r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  <w:t xml:space="preserve">   </w:t>
      </w:r>
    </w:p>
    <w:p w:rsidR="00CE423A" w:rsidRPr="00B33227" w:rsidRDefault="00CE423A" w:rsidP="00CE423A">
      <w:pPr>
        <w:pStyle w:val="Naslov6"/>
        <w:ind w:right="-766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B332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</w:t>
      </w:r>
      <w:r w:rsidRPr="00B33227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drawing>
          <wp:inline distT="0" distB="0" distL="0" distR="0" wp14:anchorId="089964E1" wp14:editId="7FBFB1E0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 xml:space="preserve">     REPUBLIKA HRVATSKA 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 xml:space="preserve">KRAPINSKO-ZAGORSKA ŽUPANIJA 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>OSNOVNA ŠKOLA MATIJE GUPCA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 xml:space="preserve">           GORNJA STUBICA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proofErr w:type="spellStart"/>
      <w:r w:rsidRPr="00B33227">
        <w:rPr>
          <w:sz w:val="24"/>
          <w:szCs w:val="24"/>
        </w:rPr>
        <w:t>Matije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r w:rsidRPr="00B33227">
        <w:rPr>
          <w:sz w:val="24"/>
          <w:szCs w:val="24"/>
        </w:rPr>
        <w:t>Gupca</w:t>
      </w:r>
      <w:proofErr w:type="spellEnd"/>
      <w:r w:rsidRPr="00B33227">
        <w:rPr>
          <w:sz w:val="24"/>
          <w:szCs w:val="24"/>
        </w:rPr>
        <w:t xml:space="preserve"> 2, 49245 Gornja Stubica </w:t>
      </w:r>
    </w:p>
    <w:p w:rsidR="00CA4D72" w:rsidRPr="00B33227" w:rsidRDefault="00CA4D72" w:rsidP="000C19B5">
      <w:pPr>
        <w:rPr>
          <w:sz w:val="24"/>
          <w:szCs w:val="24"/>
          <w:lang w:val="hr-HR"/>
        </w:rPr>
      </w:pPr>
    </w:p>
    <w:p w:rsidR="000C19B5" w:rsidRPr="00B33227" w:rsidRDefault="000C19B5" w:rsidP="000C19B5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KLASA: 003-06/</w:t>
      </w:r>
      <w:r w:rsidR="00C41C9B" w:rsidRPr="00B33227">
        <w:rPr>
          <w:sz w:val="24"/>
          <w:szCs w:val="24"/>
          <w:lang w:val="hr-HR"/>
        </w:rPr>
        <w:t>2</w:t>
      </w:r>
      <w:r w:rsidR="003D1461" w:rsidRPr="00B33227">
        <w:rPr>
          <w:sz w:val="24"/>
          <w:szCs w:val="24"/>
          <w:lang w:val="hr-HR"/>
        </w:rPr>
        <w:t>1</w:t>
      </w:r>
      <w:r w:rsidRPr="00B33227">
        <w:rPr>
          <w:sz w:val="24"/>
          <w:szCs w:val="24"/>
          <w:lang w:val="hr-HR"/>
        </w:rPr>
        <w:t>-01/</w:t>
      </w:r>
      <w:r w:rsidR="003907D9">
        <w:rPr>
          <w:sz w:val="24"/>
          <w:szCs w:val="24"/>
          <w:lang w:val="hr-HR"/>
        </w:rPr>
        <w:t>1</w:t>
      </w:r>
      <w:r w:rsidR="00043D53">
        <w:rPr>
          <w:sz w:val="24"/>
          <w:szCs w:val="24"/>
          <w:lang w:val="hr-HR"/>
        </w:rPr>
        <w:t>2</w:t>
      </w:r>
    </w:p>
    <w:p w:rsidR="002E10B2" w:rsidRPr="00B33227" w:rsidRDefault="000C19B5" w:rsidP="000C19B5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URBROJ: 2113/05-380-8-</w:t>
      </w:r>
      <w:r w:rsidR="00C41C9B" w:rsidRPr="00B33227">
        <w:rPr>
          <w:sz w:val="24"/>
          <w:szCs w:val="24"/>
          <w:lang w:val="hr-HR"/>
        </w:rPr>
        <w:t>2</w:t>
      </w:r>
      <w:r w:rsidR="003D1461" w:rsidRPr="00B33227">
        <w:rPr>
          <w:sz w:val="24"/>
          <w:szCs w:val="24"/>
          <w:lang w:val="hr-HR"/>
        </w:rPr>
        <w:t>1</w:t>
      </w:r>
      <w:r w:rsidRPr="00B33227">
        <w:rPr>
          <w:sz w:val="24"/>
          <w:szCs w:val="24"/>
          <w:lang w:val="hr-HR"/>
        </w:rPr>
        <w:t>-</w:t>
      </w:r>
      <w:r w:rsidR="00237F4B" w:rsidRPr="00B33227">
        <w:rPr>
          <w:sz w:val="24"/>
          <w:szCs w:val="24"/>
          <w:lang w:val="hr-HR"/>
        </w:rPr>
        <w:t>1</w:t>
      </w:r>
    </w:p>
    <w:p w:rsidR="000C19B5" w:rsidRPr="00B33227" w:rsidRDefault="000C19B5" w:rsidP="000C19B5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Gornja Stubica,</w:t>
      </w:r>
      <w:r w:rsidR="009A5F4F" w:rsidRPr="00B33227">
        <w:rPr>
          <w:sz w:val="24"/>
          <w:szCs w:val="24"/>
          <w:lang w:val="hr-HR"/>
        </w:rPr>
        <w:t xml:space="preserve"> </w:t>
      </w:r>
      <w:r w:rsidR="00043D53">
        <w:rPr>
          <w:sz w:val="24"/>
          <w:szCs w:val="24"/>
          <w:lang w:val="hr-HR"/>
        </w:rPr>
        <w:t>0</w:t>
      </w:r>
      <w:r w:rsidR="00725B10">
        <w:rPr>
          <w:sz w:val="24"/>
          <w:szCs w:val="24"/>
          <w:lang w:val="hr-HR"/>
        </w:rPr>
        <w:t>4</w:t>
      </w:r>
      <w:r w:rsidR="00043D53">
        <w:rPr>
          <w:sz w:val="24"/>
          <w:szCs w:val="24"/>
          <w:lang w:val="hr-HR"/>
        </w:rPr>
        <w:t>.10.</w:t>
      </w:r>
      <w:r w:rsidR="00C41C9B" w:rsidRPr="00B33227">
        <w:rPr>
          <w:sz w:val="24"/>
          <w:szCs w:val="24"/>
          <w:lang w:val="hr-HR"/>
        </w:rPr>
        <w:t>202</w:t>
      </w:r>
      <w:r w:rsidR="003D1461" w:rsidRPr="00B33227">
        <w:rPr>
          <w:sz w:val="24"/>
          <w:szCs w:val="24"/>
          <w:lang w:val="hr-HR"/>
        </w:rPr>
        <w:t>1</w:t>
      </w:r>
      <w:r w:rsidR="00C41C9B" w:rsidRPr="00B33227">
        <w:rPr>
          <w:sz w:val="24"/>
          <w:szCs w:val="24"/>
          <w:lang w:val="hr-HR"/>
        </w:rPr>
        <w:t>.</w:t>
      </w:r>
    </w:p>
    <w:p w:rsidR="00F57BA9" w:rsidRPr="00B33227" w:rsidRDefault="00F57BA9" w:rsidP="00D5096A">
      <w:pPr>
        <w:pStyle w:val="Normal1"/>
        <w:jc w:val="both"/>
        <w:rPr>
          <w:color w:val="auto"/>
          <w:sz w:val="24"/>
          <w:szCs w:val="24"/>
        </w:rPr>
      </w:pPr>
    </w:p>
    <w:p w:rsidR="0028365A" w:rsidRPr="00725B10" w:rsidRDefault="00D5096A" w:rsidP="0028365A">
      <w:pPr>
        <w:rPr>
          <w:sz w:val="22"/>
          <w:szCs w:val="22"/>
          <w:lang w:val="hr-HR"/>
        </w:rPr>
      </w:pPr>
      <w:r w:rsidRPr="00B33227">
        <w:rPr>
          <w:sz w:val="24"/>
          <w:szCs w:val="24"/>
        </w:rPr>
        <w:t xml:space="preserve">Na temelju članka  43. 47. i 58. </w:t>
      </w:r>
      <w:proofErr w:type="spellStart"/>
      <w:r w:rsidRPr="00B33227">
        <w:rPr>
          <w:sz w:val="24"/>
          <w:szCs w:val="24"/>
        </w:rPr>
        <w:t>Statuta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r w:rsidRPr="00B33227">
        <w:rPr>
          <w:sz w:val="24"/>
          <w:szCs w:val="24"/>
        </w:rPr>
        <w:t>Osnovne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r w:rsidRPr="00B33227">
        <w:rPr>
          <w:sz w:val="24"/>
          <w:szCs w:val="24"/>
        </w:rPr>
        <w:t>škole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r w:rsidRPr="00B33227">
        <w:rPr>
          <w:sz w:val="24"/>
          <w:szCs w:val="24"/>
        </w:rPr>
        <w:t>Matije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r w:rsidRPr="00B33227">
        <w:rPr>
          <w:sz w:val="24"/>
          <w:szCs w:val="24"/>
        </w:rPr>
        <w:t>Gupca</w:t>
      </w:r>
      <w:proofErr w:type="spellEnd"/>
      <w:r w:rsidRPr="00B33227">
        <w:rPr>
          <w:sz w:val="24"/>
          <w:szCs w:val="24"/>
        </w:rPr>
        <w:t xml:space="preserve"> Gornja Stubica </w:t>
      </w:r>
      <w:proofErr w:type="spellStart"/>
      <w:r w:rsidRPr="00725B10">
        <w:rPr>
          <w:sz w:val="24"/>
          <w:szCs w:val="24"/>
          <w:u w:val="single"/>
        </w:rPr>
        <w:t>predsjednica</w:t>
      </w:r>
      <w:proofErr w:type="spellEnd"/>
      <w:r w:rsidRPr="00725B10">
        <w:rPr>
          <w:sz w:val="24"/>
          <w:szCs w:val="24"/>
          <w:u w:val="single"/>
        </w:rPr>
        <w:t xml:space="preserve"> </w:t>
      </w:r>
      <w:proofErr w:type="spellStart"/>
      <w:r w:rsidRPr="00725B10">
        <w:rPr>
          <w:sz w:val="24"/>
          <w:szCs w:val="24"/>
          <w:u w:val="single"/>
        </w:rPr>
        <w:t>Školskog</w:t>
      </w:r>
      <w:proofErr w:type="spellEnd"/>
      <w:r w:rsidRPr="00725B10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Pr="00725B10">
        <w:rPr>
          <w:sz w:val="24"/>
          <w:szCs w:val="24"/>
          <w:u w:val="single"/>
        </w:rPr>
        <w:t>odbora</w:t>
      </w:r>
      <w:proofErr w:type="spellEnd"/>
      <w:r w:rsidRPr="00725B10">
        <w:rPr>
          <w:sz w:val="24"/>
          <w:szCs w:val="24"/>
          <w:u w:val="single"/>
        </w:rPr>
        <w:t xml:space="preserve">  Željka</w:t>
      </w:r>
      <w:proofErr w:type="gramEnd"/>
      <w:r w:rsidRPr="00725B10">
        <w:rPr>
          <w:sz w:val="24"/>
          <w:szCs w:val="24"/>
          <w:u w:val="single"/>
        </w:rPr>
        <w:t xml:space="preserve"> Franjković</w:t>
      </w:r>
      <w:r w:rsidRPr="00725B10">
        <w:rPr>
          <w:sz w:val="24"/>
          <w:szCs w:val="24"/>
        </w:rPr>
        <w:t xml:space="preserve"> </w:t>
      </w:r>
      <w:r w:rsidR="0028365A" w:rsidRPr="00725B10">
        <w:rPr>
          <w:sz w:val="22"/>
          <w:szCs w:val="22"/>
          <w:lang w:val="hr-HR"/>
        </w:rPr>
        <w:t>dostavlja</w:t>
      </w:r>
    </w:p>
    <w:p w:rsidR="0028365A" w:rsidRDefault="0028365A" w:rsidP="0028365A">
      <w:pPr>
        <w:rPr>
          <w:b/>
          <w:sz w:val="22"/>
          <w:szCs w:val="22"/>
          <w:lang w:val="hr-HR"/>
        </w:rPr>
      </w:pPr>
    </w:p>
    <w:p w:rsidR="0028365A" w:rsidRPr="00672DCA" w:rsidRDefault="0028365A" w:rsidP="0028365A">
      <w:pPr>
        <w:rPr>
          <w:sz w:val="22"/>
          <w:szCs w:val="22"/>
          <w:lang w:val="hr-HR"/>
        </w:rPr>
      </w:pPr>
    </w:p>
    <w:p w:rsidR="0028365A" w:rsidRPr="00725B10" w:rsidRDefault="0028365A" w:rsidP="0028365A">
      <w:pPr>
        <w:jc w:val="center"/>
        <w:rPr>
          <w:sz w:val="22"/>
          <w:szCs w:val="22"/>
          <w:u w:val="single"/>
          <w:lang w:val="hr-HR"/>
        </w:rPr>
      </w:pPr>
      <w:r w:rsidRPr="00725B10">
        <w:rPr>
          <w:sz w:val="22"/>
          <w:szCs w:val="22"/>
          <w:u w:val="single"/>
          <w:lang w:val="hr-HR"/>
        </w:rPr>
        <w:t xml:space="preserve">DOPUNU   DNEVNOG  REDA: </w:t>
      </w:r>
    </w:p>
    <w:p w:rsidR="0028365A" w:rsidRDefault="0028365A" w:rsidP="0028365A">
      <w:pPr>
        <w:jc w:val="center"/>
        <w:rPr>
          <w:b/>
          <w:sz w:val="22"/>
          <w:szCs w:val="22"/>
          <w:u w:val="single"/>
          <w:lang w:val="hr-HR"/>
        </w:rPr>
      </w:pPr>
    </w:p>
    <w:p w:rsidR="00D5096A" w:rsidRPr="0028365A" w:rsidRDefault="0028365A" w:rsidP="0028365A">
      <w:pPr>
        <w:jc w:val="center"/>
        <w:rPr>
          <w:sz w:val="24"/>
          <w:szCs w:val="24"/>
        </w:rPr>
      </w:pPr>
      <w:r w:rsidRPr="0028365A">
        <w:rPr>
          <w:sz w:val="22"/>
          <w:szCs w:val="22"/>
          <w:lang w:val="hr-HR"/>
        </w:rPr>
        <w:t xml:space="preserve">za </w:t>
      </w:r>
      <w:r w:rsidR="00D5096A" w:rsidRPr="0028365A">
        <w:rPr>
          <w:sz w:val="24"/>
          <w:szCs w:val="24"/>
        </w:rPr>
        <w:t xml:space="preserve">  </w:t>
      </w:r>
      <w:r w:rsidR="00043D53" w:rsidRPr="0028365A">
        <w:rPr>
          <w:sz w:val="24"/>
          <w:szCs w:val="24"/>
        </w:rPr>
        <w:t>8</w:t>
      </w:r>
      <w:r w:rsidR="00D5096A" w:rsidRPr="0028365A">
        <w:rPr>
          <w:sz w:val="24"/>
          <w:szCs w:val="24"/>
        </w:rPr>
        <w:t xml:space="preserve">. </w:t>
      </w:r>
      <w:proofErr w:type="gramStart"/>
      <w:r w:rsidR="00D5096A" w:rsidRPr="0028365A">
        <w:rPr>
          <w:sz w:val="24"/>
          <w:szCs w:val="24"/>
        </w:rPr>
        <w:t>sjednicu</w:t>
      </w:r>
      <w:proofErr w:type="gramEnd"/>
      <w:r w:rsidR="00D5096A" w:rsidRPr="0028365A">
        <w:rPr>
          <w:sz w:val="24"/>
          <w:szCs w:val="24"/>
        </w:rPr>
        <w:t xml:space="preserve"> Školskog odbora  koja će se </w:t>
      </w:r>
      <w:r w:rsidR="00D5096A" w:rsidRPr="0028365A">
        <w:rPr>
          <w:color w:val="FF0000"/>
          <w:sz w:val="24"/>
          <w:szCs w:val="24"/>
        </w:rPr>
        <w:t xml:space="preserve"> </w:t>
      </w:r>
      <w:r w:rsidR="00D5096A" w:rsidRPr="0028365A">
        <w:rPr>
          <w:sz w:val="24"/>
          <w:szCs w:val="24"/>
        </w:rPr>
        <w:t xml:space="preserve">održati dana </w:t>
      </w:r>
    </w:p>
    <w:p w:rsidR="00043D53" w:rsidRPr="00725B10" w:rsidRDefault="003907D9" w:rsidP="00CD0FCA">
      <w:pPr>
        <w:jc w:val="center"/>
        <w:rPr>
          <w:bCs/>
          <w:color w:val="000000" w:themeColor="text1"/>
          <w:sz w:val="24"/>
          <w:szCs w:val="24"/>
          <w:u w:val="single"/>
          <w:lang w:val="hr-HR"/>
        </w:rPr>
      </w:pPr>
      <w:r w:rsidRPr="00725B10">
        <w:rPr>
          <w:bCs/>
          <w:color w:val="000000" w:themeColor="text1"/>
          <w:sz w:val="24"/>
          <w:szCs w:val="24"/>
          <w:u w:val="single"/>
          <w:lang w:val="hr-HR"/>
        </w:rPr>
        <w:t>0</w:t>
      </w:r>
      <w:r w:rsidR="00043D53" w:rsidRPr="00725B10">
        <w:rPr>
          <w:bCs/>
          <w:color w:val="000000" w:themeColor="text1"/>
          <w:sz w:val="24"/>
          <w:szCs w:val="24"/>
          <w:u w:val="single"/>
          <w:lang w:val="hr-HR"/>
        </w:rPr>
        <w:t>7</w:t>
      </w:r>
      <w:r w:rsidR="008E6FA5" w:rsidRPr="00725B10">
        <w:rPr>
          <w:bCs/>
          <w:color w:val="000000" w:themeColor="text1"/>
          <w:sz w:val="24"/>
          <w:szCs w:val="24"/>
          <w:u w:val="single"/>
          <w:lang w:val="hr-HR"/>
        </w:rPr>
        <w:t>.10.</w:t>
      </w:r>
      <w:r w:rsidR="00D5096A" w:rsidRPr="00725B10">
        <w:rPr>
          <w:bCs/>
          <w:color w:val="000000" w:themeColor="text1"/>
          <w:sz w:val="24"/>
          <w:szCs w:val="24"/>
          <w:u w:val="single"/>
          <w:lang w:val="hr-HR"/>
        </w:rPr>
        <w:t xml:space="preserve">2021. </w:t>
      </w:r>
      <w:r w:rsidR="00C41C9B" w:rsidRPr="00725B10">
        <w:rPr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783ABB" w:rsidRPr="00725B10">
        <w:rPr>
          <w:bCs/>
          <w:color w:val="000000" w:themeColor="text1"/>
          <w:sz w:val="24"/>
          <w:szCs w:val="24"/>
          <w:u w:val="single"/>
          <w:lang w:val="hr-HR"/>
        </w:rPr>
        <w:t>(</w:t>
      </w:r>
      <w:r w:rsidR="00043D53" w:rsidRPr="00725B10">
        <w:rPr>
          <w:bCs/>
          <w:color w:val="000000" w:themeColor="text1"/>
          <w:sz w:val="24"/>
          <w:szCs w:val="24"/>
          <w:u w:val="single"/>
          <w:lang w:val="hr-HR"/>
        </w:rPr>
        <w:t>četvrtak</w:t>
      </w:r>
      <w:r w:rsidR="009C6A0D" w:rsidRPr="00725B10">
        <w:rPr>
          <w:bCs/>
          <w:color w:val="000000" w:themeColor="text1"/>
          <w:sz w:val="24"/>
          <w:szCs w:val="24"/>
          <w:u w:val="single"/>
          <w:lang w:val="hr-HR"/>
        </w:rPr>
        <w:t>)</w:t>
      </w:r>
      <w:r w:rsidR="00043D53" w:rsidRPr="00725B10">
        <w:rPr>
          <w:bCs/>
          <w:color w:val="000000" w:themeColor="text1"/>
          <w:sz w:val="24"/>
          <w:szCs w:val="24"/>
          <w:u w:val="single"/>
          <w:lang w:val="hr-HR"/>
        </w:rPr>
        <w:t xml:space="preserve"> u 18;00 sati </w:t>
      </w:r>
    </w:p>
    <w:p w:rsidR="00043D53" w:rsidRPr="0028365A" w:rsidRDefault="00043D53" w:rsidP="00CD0FCA">
      <w:pPr>
        <w:jc w:val="center"/>
        <w:rPr>
          <w:bCs/>
          <w:color w:val="000000" w:themeColor="text1"/>
          <w:sz w:val="24"/>
          <w:szCs w:val="24"/>
          <w:lang w:val="hr-HR"/>
        </w:rPr>
      </w:pPr>
      <w:r w:rsidRPr="0028365A">
        <w:rPr>
          <w:bCs/>
          <w:color w:val="000000" w:themeColor="text1"/>
          <w:sz w:val="24"/>
          <w:szCs w:val="24"/>
          <w:lang w:val="hr-HR"/>
        </w:rPr>
        <w:t xml:space="preserve">u OŠ Matije Gupca Gornja Stubica </w:t>
      </w:r>
    </w:p>
    <w:p w:rsidR="00B3369F" w:rsidRPr="00B33227" w:rsidRDefault="009C6A0D" w:rsidP="00CD0FCA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915C9C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</w:p>
    <w:p w:rsidR="009967AD" w:rsidRPr="00450F3A" w:rsidRDefault="009967AD" w:rsidP="009967AD">
      <w:pPr>
        <w:rPr>
          <w:sz w:val="24"/>
          <w:szCs w:val="24"/>
          <w:lang w:val="hr-HR"/>
        </w:rPr>
      </w:pPr>
    </w:p>
    <w:p w:rsidR="009967AD" w:rsidRPr="0028365A" w:rsidRDefault="009967AD" w:rsidP="009967AD">
      <w:pPr>
        <w:rPr>
          <w:i/>
          <w:sz w:val="24"/>
          <w:szCs w:val="24"/>
          <w:lang w:val="hr-HR"/>
        </w:rPr>
      </w:pPr>
      <w:r w:rsidRPr="0028365A">
        <w:rPr>
          <w:i/>
          <w:sz w:val="24"/>
          <w:szCs w:val="24"/>
          <w:lang w:val="hr-HR"/>
        </w:rPr>
        <w:t>DOPUNA DNEVNOG   REDA:</w:t>
      </w:r>
    </w:p>
    <w:p w:rsidR="0028365A" w:rsidRPr="0028365A" w:rsidRDefault="0028365A" w:rsidP="009967AD">
      <w:pPr>
        <w:rPr>
          <w:i/>
          <w:sz w:val="24"/>
          <w:szCs w:val="24"/>
          <w:lang w:val="hr-HR"/>
        </w:rPr>
      </w:pPr>
    </w:p>
    <w:p w:rsidR="0028365A" w:rsidRPr="0028365A" w:rsidRDefault="0028365A" w:rsidP="0028365A">
      <w:pPr>
        <w:pStyle w:val="Odlomakpopisa"/>
        <w:rPr>
          <w:i/>
          <w:sz w:val="24"/>
          <w:szCs w:val="24"/>
          <w:lang w:val="hr-HR"/>
        </w:rPr>
      </w:pPr>
    </w:p>
    <w:p w:rsidR="0028365A" w:rsidRPr="00593FD8" w:rsidRDefault="0028365A" w:rsidP="0028365A">
      <w:pPr>
        <w:pStyle w:val="Odlomakpopisa"/>
        <w:numPr>
          <w:ilvl w:val="0"/>
          <w:numId w:val="23"/>
        </w:numPr>
        <w:rPr>
          <w:i/>
          <w:sz w:val="24"/>
          <w:szCs w:val="24"/>
        </w:rPr>
      </w:pPr>
      <w:proofErr w:type="spellStart"/>
      <w:r w:rsidRPr="00593FD8">
        <w:rPr>
          <w:i/>
          <w:sz w:val="24"/>
          <w:szCs w:val="24"/>
        </w:rPr>
        <w:t>Donošenje</w:t>
      </w:r>
      <w:proofErr w:type="spellEnd"/>
      <w:r w:rsidRPr="00593FD8">
        <w:rPr>
          <w:i/>
          <w:sz w:val="24"/>
          <w:szCs w:val="24"/>
        </w:rPr>
        <w:t xml:space="preserve"> </w:t>
      </w:r>
      <w:proofErr w:type="spellStart"/>
      <w:r w:rsidRPr="00593FD8">
        <w:rPr>
          <w:i/>
          <w:sz w:val="24"/>
          <w:szCs w:val="24"/>
        </w:rPr>
        <w:t>Pravila</w:t>
      </w:r>
      <w:proofErr w:type="spellEnd"/>
      <w:r w:rsidRPr="00593FD8">
        <w:rPr>
          <w:i/>
          <w:sz w:val="24"/>
          <w:szCs w:val="24"/>
        </w:rPr>
        <w:t xml:space="preserve"> o </w:t>
      </w:r>
      <w:proofErr w:type="spellStart"/>
      <w:r w:rsidRPr="00593FD8">
        <w:rPr>
          <w:i/>
          <w:sz w:val="24"/>
          <w:szCs w:val="24"/>
        </w:rPr>
        <w:t>upravljanju</w:t>
      </w:r>
      <w:proofErr w:type="spellEnd"/>
      <w:r w:rsidRPr="00593FD8">
        <w:rPr>
          <w:i/>
          <w:sz w:val="24"/>
          <w:szCs w:val="24"/>
        </w:rPr>
        <w:t xml:space="preserve"> </w:t>
      </w:r>
      <w:proofErr w:type="spellStart"/>
      <w:r w:rsidRPr="00593FD8">
        <w:rPr>
          <w:i/>
          <w:sz w:val="24"/>
          <w:szCs w:val="24"/>
        </w:rPr>
        <w:t>dokumentarnim</w:t>
      </w:r>
      <w:proofErr w:type="spellEnd"/>
      <w:r w:rsidRPr="00593FD8">
        <w:rPr>
          <w:i/>
          <w:sz w:val="24"/>
          <w:szCs w:val="24"/>
        </w:rPr>
        <w:t xml:space="preserve"> i </w:t>
      </w:r>
      <w:proofErr w:type="spellStart"/>
      <w:r w:rsidRPr="00593FD8">
        <w:rPr>
          <w:i/>
          <w:sz w:val="24"/>
          <w:szCs w:val="24"/>
        </w:rPr>
        <w:t>arhivskim</w:t>
      </w:r>
      <w:proofErr w:type="spellEnd"/>
      <w:r w:rsidRPr="00593FD8">
        <w:rPr>
          <w:i/>
          <w:sz w:val="24"/>
          <w:szCs w:val="24"/>
        </w:rPr>
        <w:t xml:space="preserve"> </w:t>
      </w:r>
      <w:proofErr w:type="spellStart"/>
      <w:r w:rsidRPr="00593FD8">
        <w:rPr>
          <w:i/>
          <w:sz w:val="24"/>
          <w:szCs w:val="24"/>
        </w:rPr>
        <w:t>gradivom</w:t>
      </w:r>
      <w:proofErr w:type="spellEnd"/>
      <w:r w:rsidRPr="00593FD8">
        <w:rPr>
          <w:i/>
          <w:sz w:val="24"/>
          <w:szCs w:val="24"/>
        </w:rPr>
        <w:t xml:space="preserve"> </w:t>
      </w:r>
      <w:proofErr w:type="spellStart"/>
      <w:r w:rsidRPr="00593FD8">
        <w:rPr>
          <w:i/>
          <w:sz w:val="24"/>
          <w:szCs w:val="24"/>
        </w:rPr>
        <w:t>Osnovne</w:t>
      </w:r>
      <w:proofErr w:type="spellEnd"/>
      <w:r w:rsidRPr="00593FD8">
        <w:rPr>
          <w:i/>
          <w:sz w:val="24"/>
          <w:szCs w:val="24"/>
        </w:rPr>
        <w:t xml:space="preserve"> </w:t>
      </w:r>
      <w:proofErr w:type="spellStart"/>
      <w:r w:rsidRPr="00593FD8">
        <w:rPr>
          <w:i/>
          <w:sz w:val="24"/>
          <w:szCs w:val="24"/>
        </w:rPr>
        <w:t>škole</w:t>
      </w:r>
      <w:proofErr w:type="spellEnd"/>
      <w:r w:rsidRPr="00593FD8">
        <w:rPr>
          <w:i/>
          <w:sz w:val="24"/>
          <w:szCs w:val="24"/>
        </w:rPr>
        <w:t xml:space="preserve"> </w:t>
      </w:r>
      <w:proofErr w:type="spellStart"/>
      <w:r w:rsidRPr="00593FD8">
        <w:rPr>
          <w:i/>
          <w:sz w:val="24"/>
          <w:szCs w:val="24"/>
        </w:rPr>
        <w:t>Matije</w:t>
      </w:r>
      <w:proofErr w:type="spellEnd"/>
      <w:r w:rsidRPr="00593FD8">
        <w:rPr>
          <w:i/>
          <w:sz w:val="24"/>
          <w:szCs w:val="24"/>
        </w:rPr>
        <w:t xml:space="preserve"> </w:t>
      </w:r>
      <w:proofErr w:type="spellStart"/>
      <w:r w:rsidRPr="00593FD8">
        <w:rPr>
          <w:i/>
          <w:sz w:val="24"/>
          <w:szCs w:val="24"/>
        </w:rPr>
        <w:t>Gupca</w:t>
      </w:r>
      <w:proofErr w:type="spellEnd"/>
      <w:r w:rsidRPr="00593FD8">
        <w:rPr>
          <w:i/>
          <w:sz w:val="24"/>
          <w:szCs w:val="24"/>
        </w:rPr>
        <w:t xml:space="preserve"> Gornja Stubica i </w:t>
      </w:r>
      <w:proofErr w:type="spellStart"/>
      <w:r w:rsidRPr="00593FD8">
        <w:rPr>
          <w:rFonts w:asciiTheme="minorHAnsi" w:hAnsiTheme="minorHAnsi"/>
          <w:i/>
          <w:sz w:val="24"/>
          <w:szCs w:val="24"/>
        </w:rPr>
        <w:t>Popis</w:t>
      </w:r>
      <w:proofErr w:type="spellEnd"/>
      <w:r w:rsidRPr="00593FD8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593FD8">
        <w:rPr>
          <w:rFonts w:asciiTheme="minorHAnsi" w:hAnsiTheme="minorHAnsi"/>
          <w:i/>
          <w:sz w:val="24"/>
          <w:szCs w:val="24"/>
        </w:rPr>
        <w:t>arhivskog</w:t>
      </w:r>
      <w:proofErr w:type="spellEnd"/>
      <w:r w:rsidRPr="00593FD8">
        <w:rPr>
          <w:rFonts w:asciiTheme="minorHAnsi" w:hAnsiTheme="minorHAnsi"/>
          <w:i/>
          <w:sz w:val="24"/>
          <w:szCs w:val="24"/>
        </w:rPr>
        <w:t xml:space="preserve">  i </w:t>
      </w:r>
      <w:proofErr w:type="spellStart"/>
      <w:r w:rsidRPr="00593FD8">
        <w:rPr>
          <w:rFonts w:asciiTheme="minorHAnsi" w:hAnsiTheme="minorHAnsi"/>
          <w:i/>
          <w:sz w:val="24"/>
          <w:szCs w:val="24"/>
        </w:rPr>
        <w:t>dokumentarnog</w:t>
      </w:r>
      <w:proofErr w:type="spellEnd"/>
      <w:r w:rsidRPr="00593FD8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593FD8">
        <w:rPr>
          <w:rFonts w:asciiTheme="minorHAnsi" w:hAnsiTheme="minorHAnsi"/>
          <w:i/>
          <w:sz w:val="24"/>
          <w:szCs w:val="24"/>
        </w:rPr>
        <w:t>gradiva</w:t>
      </w:r>
      <w:proofErr w:type="spellEnd"/>
      <w:r w:rsidRPr="00593FD8">
        <w:rPr>
          <w:rFonts w:asciiTheme="minorHAnsi" w:hAnsiTheme="minorHAnsi"/>
          <w:i/>
          <w:sz w:val="24"/>
          <w:szCs w:val="24"/>
        </w:rPr>
        <w:t xml:space="preserve"> s </w:t>
      </w:r>
      <w:proofErr w:type="spellStart"/>
      <w:r w:rsidRPr="00593FD8">
        <w:rPr>
          <w:rFonts w:asciiTheme="minorHAnsi" w:hAnsiTheme="minorHAnsi"/>
          <w:i/>
          <w:sz w:val="24"/>
          <w:szCs w:val="24"/>
        </w:rPr>
        <w:t>rokovima</w:t>
      </w:r>
      <w:proofErr w:type="spellEnd"/>
      <w:r w:rsidRPr="00593FD8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593FD8">
        <w:rPr>
          <w:rFonts w:asciiTheme="minorHAnsi" w:hAnsiTheme="minorHAnsi"/>
          <w:i/>
          <w:sz w:val="24"/>
          <w:szCs w:val="24"/>
        </w:rPr>
        <w:t>čuvanja</w:t>
      </w:r>
      <w:proofErr w:type="spellEnd"/>
      <w:r w:rsidRPr="00593FD8">
        <w:rPr>
          <w:rFonts w:asciiTheme="minorHAnsi" w:hAnsiTheme="minorHAnsi"/>
          <w:i/>
          <w:sz w:val="24"/>
          <w:szCs w:val="24"/>
        </w:rPr>
        <w:t xml:space="preserve">   </w:t>
      </w:r>
      <w:proofErr w:type="spellStart"/>
      <w:r w:rsidRPr="00593FD8">
        <w:rPr>
          <w:i/>
          <w:sz w:val="24"/>
          <w:szCs w:val="24"/>
        </w:rPr>
        <w:t>koji</w:t>
      </w:r>
      <w:proofErr w:type="spellEnd"/>
      <w:r w:rsidRPr="00593FD8">
        <w:rPr>
          <w:i/>
          <w:sz w:val="24"/>
          <w:szCs w:val="24"/>
        </w:rPr>
        <w:t xml:space="preserve"> je </w:t>
      </w:r>
      <w:proofErr w:type="spellStart"/>
      <w:r w:rsidRPr="00593FD8">
        <w:rPr>
          <w:i/>
          <w:sz w:val="24"/>
          <w:szCs w:val="24"/>
        </w:rPr>
        <w:t>sastavni</w:t>
      </w:r>
      <w:proofErr w:type="spellEnd"/>
      <w:r w:rsidRPr="00593FD8">
        <w:rPr>
          <w:i/>
          <w:sz w:val="24"/>
          <w:szCs w:val="24"/>
        </w:rPr>
        <w:t xml:space="preserve">  </w:t>
      </w:r>
      <w:proofErr w:type="spellStart"/>
      <w:r w:rsidRPr="00593FD8">
        <w:rPr>
          <w:i/>
          <w:sz w:val="24"/>
          <w:szCs w:val="24"/>
        </w:rPr>
        <w:t>dio</w:t>
      </w:r>
      <w:proofErr w:type="spellEnd"/>
      <w:r w:rsidRPr="00593FD8">
        <w:rPr>
          <w:i/>
          <w:sz w:val="24"/>
          <w:szCs w:val="24"/>
        </w:rPr>
        <w:t xml:space="preserve"> </w:t>
      </w:r>
      <w:proofErr w:type="spellStart"/>
      <w:r w:rsidRPr="00593FD8">
        <w:rPr>
          <w:i/>
          <w:sz w:val="24"/>
          <w:szCs w:val="24"/>
        </w:rPr>
        <w:t>ovih</w:t>
      </w:r>
      <w:proofErr w:type="spellEnd"/>
      <w:r w:rsidRPr="00593FD8">
        <w:rPr>
          <w:i/>
          <w:sz w:val="24"/>
          <w:szCs w:val="24"/>
        </w:rPr>
        <w:t xml:space="preserve"> </w:t>
      </w:r>
      <w:proofErr w:type="spellStart"/>
      <w:r w:rsidRPr="00593FD8">
        <w:rPr>
          <w:i/>
          <w:sz w:val="24"/>
          <w:szCs w:val="24"/>
        </w:rPr>
        <w:t>Pravila</w:t>
      </w:r>
      <w:proofErr w:type="spellEnd"/>
      <w:r w:rsidRPr="00593FD8">
        <w:rPr>
          <w:i/>
          <w:sz w:val="24"/>
          <w:szCs w:val="24"/>
        </w:rPr>
        <w:t xml:space="preserve">, </w:t>
      </w:r>
      <w:r w:rsidRPr="00593FD8">
        <w:rPr>
          <w:i/>
          <w:sz w:val="24"/>
          <w:szCs w:val="24"/>
        </w:rPr>
        <w:t xml:space="preserve"> a </w:t>
      </w:r>
      <w:proofErr w:type="spellStart"/>
      <w:r w:rsidRPr="00593FD8">
        <w:rPr>
          <w:i/>
          <w:sz w:val="24"/>
          <w:szCs w:val="24"/>
        </w:rPr>
        <w:t>po</w:t>
      </w:r>
      <w:proofErr w:type="spellEnd"/>
      <w:r w:rsidRPr="00593FD8">
        <w:rPr>
          <w:i/>
          <w:sz w:val="24"/>
          <w:szCs w:val="24"/>
        </w:rPr>
        <w:t xml:space="preserve"> </w:t>
      </w:r>
      <w:proofErr w:type="spellStart"/>
      <w:r w:rsidRPr="00593FD8">
        <w:rPr>
          <w:i/>
          <w:sz w:val="24"/>
          <w:szCs w:val="24"/>
        </w:rPr>
        <w:t>dobivenoj</w:t>
      </w:r>
      <w:proofErr w:type="spellEnd"/>
      <w:r w:rsidRPr="00593FD8">
        <w:rPr>
          <w:i/>
          <w:sz w:val="24"/>
          <w:szCs w:val="24"/>
        </w:rPr>
        <w:t xml:space="preserve"> </w:t>
      </w:r>
      <w:proofErr w:type="spellStart"/>
      <w:r w:rsidRPr="00593FD8">
        <w:rPr>
          <w:i/>
          <w:sz w:val="24"/>
          <w:szCs w:val="24"/>
        </w:rPr>
        <w:t>pismenoj</w:t>
      </w:r>
      <w:proofErr w:type="spellEnd"/>
      <w:r w:rsidRPr="00593FD8">
        <w:rPr>
          <w:i/>
          <w:sz w:val="24"/>
          <w:szCs w:val="24"/>
        </w:rPr>
        <w:t xml:space="preserve"> </w:t>
      </w:r>
      <w:proofErr w:type="spellStart"/>
      <w:r w:rsidRPr="00593FD8">
        <w:rPr>
          <w:i/>
          <w:sz w:val="24"/>
          <w:szCs w:val="24"/>
        </w:rPr>
        <w:t>suglasnosti</w:t>
      </w:r>
      <w:proofErr w:type="spellEnd"/>
      <w:r w:rsidRPr="00593FD8">
        <w:rPr>
          <w:i/>
          <w:sz w:val="24"/>
          <w:szCs w:val="24"/>
        </w:rPr>
        <w:t xml:space="preserve"> </w:t>
      </w:r>
      <w:proofErr w:type="spellStart"/>
      <w:r w:rsidRPr="00593FD8">
        <w:rPr>
          <w:i/>
          <w:sz w:val="24"/>
          <w:szCs w:val="24"/>
        </w:rPr>
        <w:t>Državnog</w:t>
      </w:r>
      <w:proofErr w:type="spellEnd"/>
      <w:r w:rsidRPr="00593FD8">
        <w:rPr>
          <w:i/>
          <w:sz w:val="24"/>
          <w:szCs w:val="24"/>
        </w:rPr>
        <w:t xml:space="preserve"> </w:t>
      </w:r>
      <w:proofErr w:type="spellStart"/>
      <w:r w:rsidRPr="00593FD8">
        <w:rPr>
          <w:i/>
          <w:sz w:val="24"/>
          <w:szCs w:val="24"/>
        </w:rPr>
        <w:t>arhiva</w:t>
      </w:r>
      <w:proofErr w:type="spellEnd"/>
      <w:r w:rsidRPr="00593FD8">
        <w:rPr>
          <w:i/>
          <w:sz w:val="24"/>
          <w:szCs w:val="24"/>
        </w:rPr>
        <w:t xml:space="preserve"> u </w:t>
      </w:r>
      <w:proofErr w:type="spellStart"/>
      <w:r w:rsidRPr="00593FD8">
        <w:rPr>
          <w:i/>
          <w:sz w:val="24"/>
          <w:szCs w:val="24"/>
        </w:rPr>
        <w:t>Zagrebu</w:t>
      </w:r>
      <w:proofErr w:type="spellEnd"/>
      <w:r w:rsidRPr="00593FD8">
        <w:rPr>
          <w:i/>
          <w:sz w:val="24"/>
          <w:szCs w:val="24"/>
        </w:rPr>
        <w:t xml:space="preserve"> </w:t>
      </w:r>
    </w:p>
    <w:p w:rsidR="00725B10" w:rsidRPr="00593FD8" w:rsidRDefault="00725B10" w:rsidP="00725B10">
      <w:pPr>
        <w:pStyle w:val="Odlomakpopisa"/>
        <w:rPr>
          <w:i/>
          <w:sz w:val="24"/>
          <w:szCs w:val="24"/>
        </w:rPr>
      </w:pPr>
      <w:r w:rsidRPr="00593FD8">
        <w:rPr>
          <w:i/>
          <w:sz w:val="24"/>
          <w:szCs w:val="24"/>
        </w:rPr>
        <w:t>KLASA</w:t>
      </w:r>
      <w:proofErr w:type="gramStart"/>
      <w:r w:rsidRPr="00593FD8">
        <w:rPr>
          <w:i/>
          <w:sz w:val="24"/>
          <w:szCs w:val="24"/>
        </w:rPr>
        <w:t>:UP</w:t>
      </w:r>
      <w:proofErr w:type="gramEnd"/>
      <w:r w:rsidRPr="00593FD8">
        <w:rPr>
          <w:i/>
          <w:sz w:val="24"/>
          <w:szCs w:val="24"/>
        </w:rPr>
        <w:t xml:space="preserve">/I-612-06/21-13/170  URBROJ: 251-23-04-21-3 </w:t>
      </w:r>
      <w:proofErr w:type="spellStart"/>
      <w:r w:rsidRPr="00593FD8">
        <w:rPr>
          <w:i/>
          <w:sz w:val="24"/>
          <w:szCs w:val="24"/>
        </w:rPr>
        <w:t>od</w:t>
      </w:r>
      <w:proofErr w:type="spellEnd"/>
      <w:r w:rsidRPr="00593FD8">
        <w:rPr>
          <w:i/>
          <w:sz w:val="24"/>
          <w:szCs w:val="24"/>
        </w:rPr>
        <w:t xml:space="preserve"> 28.09.2021. </w:t>
      </w:r>
      <w:proofErr w:type="spellStart"/>
      <w:proofErr w:type="gramStart"/>
      <w:r w:rsidRPr="00593FD8">
        <w:rPr>
          <w:i/>
          <w:sz w:val="24"/>
          <w:szCs w:val="24"/>
        </w:rPr>
        <w:t>zaprimljene</w:t>
      </w:r>
      <w:proofErr w:type="spellEnd"/>
      <w:proofErr w:type="gramEnd"/>
      <w:r w:rsidRPr="00593FD8">
        <w:rPr>
          <w:i/>
          <w:sz w:val="24"/>
          <w:szCs w:val="24"/>
        </w:rPr>
        <w:t xml:space="preserve"> 04.10.2021. </w:t>
      </w:r>
      <w:proofErr w:type="spellStart"/>
      <w:proofErr w:type="gramStart"/>
      <w:r w:rsidRPr="00593FD8">
        <w:rPr>
          <w:i/>
          <w:sz w:val="24"/>
          <w:szCs w:val="24"/>
        </w:rPr>
        <w:t>godine</w:t>
      </w:r>
      <w:proofErr w:type="spellEnd"/>
      <w:proofErr w:type="gramEnd"/>
      <w:r w:rsidRPr="00593FD8">
        <w:rPr>
          <w:i/>
          <w:sz w:val="24"/>
          <w:szCs w:val="24"/>
        </w:rPr>
        <w:t xml:space="preserve"> (</w:t>
      </w:r>
      <w:proofErr w:type="spellStart"/>
      <w:r w:rsidRPr="00593FD8">
        <w:rPr>
          <w:i/>
          <w:sz w:val="24"/>
          <w:szCs w:val="24"/>
        </w:rPr>
        <w:t>privitak</w:t>
      </w:r>
      <w:proofErr w:type="spellEnd"/>
      <w:r w:rsidRPr="00593FD8">
        <w:rPr>
          <w:i/>
          <w:sz w:val="24"/>
          <w:szCs w:val="24"/>
        </w:rPr>
        <w:t xml:space="preserve">  </w:t>
      </w:r>
      <w:proofErr w:type="spellStart"/>
      <w:r w:rsidRPr="00593FD8">
        <w:rPr>
          <w:i/>
          <w:sz w:val="24"/>
          <w:szCs w:val="24"/>
        </w:rPr>
        <w:t>skenirana</w:t>
      </w:r>
      <w:proofErr w:type="spellEnd"/>
      <w:r w:rsidRPr="00593FD8">
        <w:rPr>
          <w:i/>
          <w:sz w:val="24"/>
          <w:szCs w:val="24"/>
        </w:rPr>
        <w:t xml:space="preserve"> </w:t>
      </w:r>
      <w:proofErr w:type="spellStart"/>
      <w:r w:rsidRPr="00593FD8">
        <w:rPr>
          <w:i/>
          <w:sz w:val="24"/>
          <w:szCs w:val="24"/>
        </w:rPr>
        <w:t>suglasnost</w:t>
      </w:r>
      <w:proofErr w:type="spellEnd"/>
      <w:r w:rsidRPr="00593FD8">
        <w:rPr>
          <w:i/>
          <w:sz w:val="24"/>
          <w:szCs w:val="24"/>
        </w:rPr>
        <w:t>).</w:t>
      </w:r>
    </w:p>
    <w:p w:rsidR="009967AD" w:rsidRPr="0028365A" w:rsidRDefault="009967AD" w:rsidP="0028365A">
      <w:pPr>
        <w:ind w:left="360"/>
        <w:rPr>
          <w:i/>
          <w:sz w:val="24"/>
          <w:szCs w:val="24"/>
        </w:rPr>
      </w:pPr>
      <w:bookmarkStart w:id="0" w:name="_GoBack"/>
      <w:bookmarkEnd w:id="0"/>
      <w:r w:rsidRPr="0028365A">
        <w:rPr>
          <w:sz w:val="24"/>
          <w:szCs w:val="24"/>
          <w:lang w:val="hr-HR"/>
        </w:rPr>
        <w:t xml:space="preserve">                                                                </w:t>
      </w:r>
    </w:p>
    <w:p w:rsidR="009967AD" w:rsidRPr="00450F3A" w:rsidRDefault="009967AD" w:rsidP="009967AD">
      <w:pPr>
        <w:rPr>
          <w:sz w:val="24"/>
          <w:szCs w:val="24"/>
          <w:lang w:val="hr-HR"/>
        </w:rPr>
      </w:pPr>
    </w:p>
    <w:p w:rsidR="00725B10" w:rsidRPr="00992089" w:rsidRDefault="00725B10" w:rsidP="00725B10">
      <w:pPr>
        <w:rPr>
          <w:sz w:val="24"/>
          <w:szCs w:val="24"/>
        </w:rPr>
      </w:pPr>
    </w:p>
    <w:p w:rsidR="00725B10" w:rsidRDefault="00725B10" w:rsidP="00725B10">
      <w:pPr>
        <w:rPr>
          <w:bCs/>
          <w:color w:val="000000" w:themeColor="text1"/>
          <w:sz w:val="24"/>
          <w:szCs w:val="24"/>
          <w:lang w:val="hr-HR"/>
        </w:rPr>
      </w:pPr>
    </w:p>
    <w:p w:rsidR="00725B10" w:rsidRDefault="00725B10" w:rsidP="00725B10">
      <w:pPr>
        <w:rPr>
          <w:sz w:val="24"/>
          <w:szCs w:val="24"/>
        </w:rPr>
      </w:pPr>
    </w:p>
    <w:p w:rsidR="00725B10" w:rsidRPr="00006183" w:rsidRDefault="00725B10" w:rsidP="00725B10">
      <w:pPr>
        <w:rPr>
          <w:sz w:val="24"/>
          <w:szCs w:val="24"/>
        </w:rPr>
      </w:pPr>
    </w:p>
    <w:p w:rsidR="00725B10" w:rsidRPr="00B33227" w:rsidRDefault="00725B10" w:rsidP="00725B10">
      <w:pPr>
        <w:ind w:left="4956"/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Predsjednica Školskog odbora:</w:t>
      </w:r>
    </w:p>
    <w:p w:rsidR="00725B10" w:rsidRPr="00B33227" w:rsidRDefault="00725B10" w:rsidP="00725B10">
      <w:pPr>
        <w:ind w:left="4248" w:firstLine="708"/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                Željka Franjković</w:t>
      </w:r>
    </w:p>
    <w:p w:rsidR="00725B10" w:rsidRPr="00B33227" w:rsidRDefault="00725B10" w:rsidP="00725B10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Dostaviti:</w:t>
      </w:r>
    </w:p>
    <w:p w:rsidR="00725B10" w:rsidRPr="00B33227" w:rsidRDefault="00725B10" w:rsidP="00725B10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I.Članovima</w:t>
      </w:r>
      <w:proofErr w:type="spellEnd"/>
      <w:r w:rsidRPr="00B33227">
        <w:rPr>
          <w:b/>
          <w:sz w:val="24"/>
          <w:szCs w:val="24"/>
          <w:lang w:val="hr-HR"/>
        </w:rPr>
        <w:t xml:space="preserve"> Školskog odbora elektroničkim putem </w:t>
      </w:r>
    </w:p>
    <w:p w:rsidR="00725B10" w:rsidRPr="00B33227" w:rsidRDefault="00725B10" w:rsidP="00725B10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1.Željka Franjković</w:t>
      </w:r>
    </w:p>
    <w:p w:rsidR="00725B10" w:rsidRPr="00B33227" w:rsidRDefault="00725B10" w:rsidP="00725B10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2.Martina Lešković</w:t>
      </w:r>
    </w:p>
    <w:p w:rsidR="00725B10" w:rsidRPr="00B33227" w:rsidRDefault="00725B10" w:rsidP="00725B10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3.Dinko Prpić</w:t>
      </w:r>
    </w:p>
    <w:p w:rsidR="00725B10" w:rsidRPr="00B33227" w:rsidRDefault="00725B10" w:rsidP="00725B10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4.Juraj Lukina </w:t>
      </w:r>
    </w:p>
    <w:p w:rsidR="00725B10" w:rsidRPr="00B33227" w:rsidRDefault="00725B10" w:rsidP="00725B10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5.Vladimir </w:t>
      </w:r>
      <w:proofErr w:type="spellStart"/>
      <w:r w:rsidRPr="00B33227">
        <w:rPr>
          <w:sz w:val="24"/>
          <w:szCs w:val="24"/>
          <w:lang w:val="hr-HR"/>
        </w:rPr>
        <w:t>Škvorc</w:t>
      </w:r>
      <w:proofErr w:type="spellEnd"/>
    </w:p>
    <w:p w:rsidR="00725B10" w:rsidRPr="00B33227" w:rsidRDefault="00725B10" w:rsidP="00725B10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6.Željka Levak</w:t>
      </w:r>
    </w:p>
    <w:p w:rsidR="00725B10" w:rsidRDefault="00725B10" w:rsidP="00725B10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7. Marija </w:t>
      </w:r>
      <w:proofErr w:type="spellStart"/>
      <w:r w:rsidRPr="00B33227">
        <w:rPr>
          <w:sz w:val="24"/>
          <w:szCs w:val="24"/>
          <w:lang w:val="hr-HR"/>
        </w:rPr>
        <w:t>Vrđuka</w:t>
      </w:r>
      <w:proofErr w:type="spellEnd"/>
      <w:r w:rsidRPr="00B33227">
        <w:rPr>
          <w:sz w:val="24"/>
          <w:szCs w:val="24"/>
          <w:lang w:val="hr-HR"/>
        </w:rPr>
        <w:t xml:space="preserve"> </w:t>
      </w:r>
      <w:proofErr w:type="spellStart"/>
      <w:r w:rsidRPr="00B33227">
        <w:rPr>
          <w:sz w:val="24"/>
          <w:szCs w:val="24"/>
          <w:lang w:val="hr-HR"/>
        </w:rPr>
        <w:t>Poldrugač</w:t>
      </w:r>
      <w:proofErr w:type="spellEnd"/>
    </w:p>
    <w:p w:rsidR="00725B10" w:rsidRPr="00B33227" w:rsidRDefault="00725B10" w:rsidP="00725B10">
      <w:pPr>
        <w:rPr>
          <w:sz w:val="24"/>
          <w:szCs w:val="24"/>
          <w:lang w:val="hr-HR"/>
        </w:rPr>
      </w:pPr>
    </w:p>
    <w:p w:rsidR="00725B10" w:rsidRPr="00B33227" w:rsidRDefault="00725B10" w:rsidP="00725B10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II.Oglasna</w:t>
      </w:r>
      <w:proofErr w:type="spellEnd"/>
      <w:r w:rsidRPr="00B33227">
        <w:rPr>
          <w:b/>
          <w:sz w:val="24"/>
          <w:szCs w:val="24"/>
          <w:lang w:val="hr-HR"/>
        </w:rPr>
        <w:t xml:space="preserve">  ploča i mrežna stranica  OŠ Matije Gupca Gornja Stubica </w:t>
      </w:r>
    </w:p>
    <w:p w:rsidR="00725B10" w:rsidRPr="00B33227" w:rsidRDefault="00725B10" w:rsidP="00725B10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III.Ravnateljica</w:t>
      </w:r>
      <w:proofErr w:type="spellEnd"/>
      <w:r w:rsidRPr="00B33227">
        <w:rPr>
          <w:b/>
          <w:sz w:val="24"/>
          <w:szCs w:val="24"/>
          <w:lang w:val="hr-HR"/>
        </w:rPr>
        <w:t xml:space="preserve"> škole, </w:t>
      </w:r>
    </w:p>
    <w:p w:rsidR="00725B10" w:rsidRPr="00B33227" w:rsidRDefault="00725B10" w:rsidP="00725B10">
      <w:pPr>
        <w:rPr>
          <w:b/>
          <w:sz w:val="24"/>
          <w:szCs w:val="24"/>
        </w:rPr>
      </w:pPr>
      <w:proofErr w:type="spellStart"/>
      <w:proofErr w:type="gramStart"/>
      <w:r w:rsidRPr="00B33227">
        <w:rPr>
          <w:b/>
          <w:sz w:val="24"/>
          <w:szCs w:val="24"/>
        </w:rPr>
        <w:t>IV.Arhiva</w:t>
      </w:r>
      <w:proofErr w:type="spellEnd"/>
      <w:r w:rsidRPr="00B33227">
        <w:rPr>
          <w:b/>
          <w:sz w:val="24"/>
          <w:szCs w:val="24"/>
        </w:rPr>
        <w:t>.</w:t>
      </w:r>
      <w:proofErr w:type="gramEnd"/>
    </w:p>
    <w:p w:rsidR="00725B10" w:rsidRPr="00B33227" w:rsidRDefault="00725B10" w:rsidP="00725B10">
      <w:pPr>
        <w:rPr>
          <w:b/>
          <w:sz w:val="24"/>
          <w:szCs w:val="24"/>
        </w:rPr>
      </w:pPr>
    </w:p>
    <w:p w:rsidR="00725B10" w:rsidRPr="00B33227" w:rsidRDefault="00725B10" w:rsidP="00725B10">
      <w:pPr>
        <w:rPr>
          <w:b/>
          <w:sz w:val="24"/>
          <w:szCs w:val="24"/>
        </w:rPr>
      </w:pPr>
    </w:p>
    <w:p w:rsidR="009967AD" w:rsidRPr="00450F3A" w:rsidRDefault="009967AD" w:rsidP="009967AD">
      <w:pPr>
        <w:rPr>
          <w:sz w:val="24"/>
          <w:szCs w:val="24"/>
          <w:lang w:val="hr-HR"/>
        </w:rPr>
      </w:pPr>
    </w:p>
    <w:p w:rsidR="009967AD" w:rsidRPr="00450F3A" w:rsidRDefault="009967AD" w:rsidP="009967AD">
      <w:pPr>
        <w:rPr>
          <w:sz w:val="24"/>
          <w:szCs w:val="24"/>
          <w:lang w:val="hr-HR"/>
        </w:rPr>
      </w:pPr>
    </w:p>
    <w:p w:rsidR="009967AD" w:rsidRPr="00450F3A" w:rsidRDefault="009967AD" w:rsidP="009967AD">
      <w:pPr>
        <w:rPr>
          <w:sz w:val="24"/>
          <w:szCs w:val="24"/>
          <w:lang w:val="hr-HR"/>
        </w:rPr>
      </w:pPr>
    </w:p>
    <w:p w:rsidR="009967AD" w:rsidRPr="00450F3A" w:rsidRDefault="009967AD" w:rsidP="009967AD">
      <w:pPr>
        <w:rPr>
          <w:sz w:val="24"/>
          <w:szCs w:val="24"/>
          <w:lang w:val="hr-HR"/>
        </w:rPr>
      </w:pPr>
    </w:p>
    <w:p w:rsidR="009967AD" w:rsidRDefault="009967AD" w:rsidP="009967AD">
      <w:pPr>
        <w:rPr>
          <w:sz w:val="24"/>
          <w:szCs w:val="24"/>
          <w:lang w:val="hr-HR"/>
        </w:rPr>
      </w:pPr>
    </w:p>
    <w:p w:rsidR="009967AD" w:rsidRDefault="009967AD" w:rsidP="009967AD">
      <w:pPr>
        <w:rPr>
          <w:sz w:val="24"/>
          <w:szCs w:val="24"/>
          <w:lang w:val="hr-HR"/>
        </w:rPr>
      </w:pPr>
    </w:p>
    <w:p w:rsidR="009967AD" w:rsidRDefault="009967AD" w:rsidP="003162C6">
      <w:pPr>
        <w:rPr>
          <w:bCs/>
          <w:color w:val="000000" w:themeColor="text1"/>
          <w:sz w:val="24"/>
          <w:szCs w:val="24"/>
          <w:lang w:val="hr-HR"/>
        </w:rPr>
      </w:pPr>
    </w:p>
    <w:sectPr w:rsidR="009967AD" w:rsidSect="008E6FA5">
      <w:pgSz w:w="11906" w:h="16838"/>
      <w:pgMar w:top="289" w:right="1797" w:bottom="3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70" w:rsidRDefault="00482A70" w:rsidP="00825C00">
      <w:r>
        <w:separator/>
      </w:r>
    </w:p>
  </w:endnote>
  <w:endnote w:type="continuationSeparator" w:id="0">
    <w:p w:rsidR="00482A70" w:rsidRDefault="00482A70" w:rsidP="008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70" w:rsidRDefault="00482A70" w:rsidP="00825C00">
      <w:r>
        <w:separator/>
      </w:r>
    </w:p>
  </w:footnote>
  <w:footnote w:type="continuationSeparator" w:id="0">
    <w:p w:rsidR="00482A70" w:rsidRDefault="00482A70" w:rsidP="0082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1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3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4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6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7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8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29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0">
    <w:nsid w:val="00915A0C"/>
    <w:multiLevelType w:val="hybridMultilevel"/>
    <w:tmpl w:val="A538D1CA"/>
    <w:lvl w:ilvl="0" w:tplc="6B3090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B53D2C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3B84B79"/>
    <w:multiLevelType w:val="hybridMultilevel"/>
    <w:tmpl w:val="7E52B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280926"/>
    <w:multiLevelType w:val="hybridMultilevel"/>
    <w:tmpl w:val="4FBC3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F5E3052"/>
    <w:multiLevelType w:val="hybridMultilevel"/>
    <w:tmpl w:val="D28C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B44D1D"/>
    <w:multiLevelType w:val="hybridMultilevel"/>
    <w:tmpl w:val="F7CE6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5B921E3"/>
    <w:multiLevelType w:val="hybridMultilevel"/>
    <w:tmpl w:val="6E3EA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2D3774"/>
    <w:multiLevelType w:val="hybridMultilevel"/>
    <w:tmpl w:val="FF50324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9A7E74"/>
    <w:multiLevelType w:val="hybridMultilevel"/>
    <w:tmpl w:val="B42C6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CC2C9C"/>
    <w:multiLevelType w:val="hybridMultilevel"/>
    <w:tmpl w:val="9C76F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3470BA"/>
    <w:multiLevelType w:val="hybridMultilevel"/>
    <w:tmpl w:val="D10665B0"/>
    <w:lvl w:ilvl="0" w:tplc="38326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6EB4E93"/>
    <w:multiLevelType w:val="hybridMultilevel"/>
    <w:tmpl w:val="2568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2B6CF9"/>
    <w:multiLevelType w:val="hybridMultilevel"/>
    <w:tmpl w:val="E69EF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FD4644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325BE8"/>
    <w:multiLevelType w:val="hybridMultilevel"/>
    <w:tmpl w:val="5F164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F4655E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D3481F"/>
    <w:multiLevelType w:val="hybridMultilevel"/>
    <w:tmpl w:val="E4B8F8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3C264E"/>
    <w:multiLevelType w:val="hybridMultilevel"/>
    <w:tmpl w:val="43326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A22D24"/>
    <w:multiLevelType w:val="hybridMultilevel"/>
    <w:tmpl w:val="5D504222"/>
    <w:lvl w:ilvl="0" w:tplc="716E0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A25D1F"/>
    <w:multiLevelType w:val="hybridMultilevel"/>
    <w:tmpl w:val="F0A226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BAA7691"/>
    <w:multiLevelType w:val="hybridMultilevel"/>
    <w:tmpl w:val="26C4A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233E1E"/>
    <w:multiLevelType w:val="hybridMultilevel"/>
    <w:tmpl w:val="8566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7"/>
  </w:num>
  <w:num w:numId="3">
    <w:abstractNumId w:val="41"/>
  </w:num>
  <w:num w:numId="4">
    <w:abstractNumId w:val="37"/>
  </w:num>
  <w:num w:numId="5">
    <w:abstractNumId w:val="40"/>
  </w:num>
  <w:num w:numId="6">
    <w:abstractNumId w:val="48"/>
  </w:num>
  <w:num w:numId="7">
    <w:abstractNumId w:val="45"/>
  </w:num>
  <w:num w:numId="8">
    <w:abstractNumId w:val="30"/>
  </w:num>
  <w:num w:numId="9">
    <w:abstractNumId w:val="51"/>
  </w:num>
  <w:num w:numId="10">
    <w:abstractNumId w:val="43"/>
  </w:num>
  <w:num w:numId="11">
    <w:abstractNumId w:val="44"/>
  </w:num>
  <w:num w:numId="12">
    <w:abstractNumId w:val="34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39"/>
  </w:num>
  <w:num w:numId="16">
    <w:abstractNumId w:val="42"/>
  </w:num>
  <w:num w:numId="17">
    <w:abstractNumId w:val="50"/>
  </w:num>
  <w:num w:numId="18">
    <w:abstractNumId w:val="33"/>
  </w:num>
  <w:num w:numId="19">
    <w:abstractNumId w:val="35"/>
  </w:num>
  <w:num w:numId="20">
    <w:abstractNumId w:val="49"/>
  </w:num>
  <w:num w:numId="21">
    <w:abstractNumId w:val="36"/>
  </w:num>
  <w:num w:numId="22">
    <w:abstractNumId w:val="46"/>
  </w:num>
  <w:num w:numId="23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6"/>
    <w:rsid w:val="00002209"/>
    <w:rsid w:val="00006183"/>
    <w:rsid w:val="000076E4"/>
    <w:rsid w:val="0000797F"/>
    <w:rsid w:val="00007FAB"/>
    <w:rsid w:val="000104E7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07EE"/>
    <w:rsid w:val="000222F2"/>
    <w:rsid w:val="00023ECD"/>
    <w:rsid w:val="00027750"/>
    <w:rsid w:val="00030E7E"/>
    <w:rsid w:val="0003156C"/>
    <w:rsid w:val="000317A4"/>
    <w:rsid w:val="00031CDF"/>
    <w:rsid w:val="00031D7A"/>
    <w:rsid w:val="000323AE"/>
    <w:rsid w:val="00032722"/>
    <w:rsid w:val="00032971"/>
    <w:rsid w:val="00034372"/>
    <w:rsid w:val="0003460D"/>
    <w:rsid w:val="00034931"/>
    <w:rsid w:val="000360B1"/>
    <w:rsid w:val="00036D77"/>
    <w:rsid w:val="00040CBE"/>
    <w:rsid w:val="00043889"/>
    <w:rsid w:val="00043D53"/>
    <w:rsid w:val="000443DA"/>
    <w:rsid w:val="000445B7"/>
    <w:rsid w:val="000447A4"/>
    <w:rsid w:val="00044B2C"/>
    <w:rsid w:val="00045422"/>
    <w:rsid w:val="0004570C"/>
    <w:rsid w:val="000462DE"/>
    <w:rsid w:val="00050A1A"/>
    <w:rsid w:val="00051F8F"/>
    <w:rsid w:val="00054C71"/>
    <w:rsid w:val="000577EF"/>
    <w:rsid w:val="0006209B"/>
    <w:rsid w:val="00062E15"/>
    <w:rsid w:val="00063AB3"/>
    <w:rsid w:val="00065190"/>
    <w:rsid w:val="000656FE"/>
    <w:rsid w:val="00067298"/>
    <w:rsid w:val="00070600"/>
    <w:rsid w:val="00070B91"/>
    <w:rsid w:val="00070EAA"/>
    <w:rsid w:val="00072FCD"/>
    <w:rsid w:val="0007406A"/>
    <w:rsid w:val="000742AB"/>
    <w:rsid w:val="00077589"/>
    <w:rsid w:val="000807CD"/>
    <w:rsid w:val="00081436"/>
    <w:rsid w:val="00083084"/>
    <w:rsid w:val="00084E33"/>
    <w:rsid w:val="0008555C"/>
    <w:rsid w:val="000866A9"/>
    <w:rsid w:val="00094434"/>
    <w:rsid w:val="0009499E"/>
    <w:rsid w:val="00095BF7"/>
    <w:rsid w:val="000A2E5C"/>
    <w:rsid w:val="000A2FDE"/>
    <w:rsid w:val="000A41D6"/>
    <w:rsid w:val="000A47F5"/>
    <w:rsid w:val="000A488A"/>
    <w:rsid w:val="000A6B77"/>
    <w:rsid w:val="000A7825"/>
    <w:rsid w:val="000A7847"/>
    <w:rsid w:val="000B01C8"/>
    <w:rsid w:val="000B258A"/>
    <w:rsid w:val="000B4FFC"/>
    <w:rsid w:val="000B6998"/>
    <w:rsid w:val="000B723A"/>
    <w:rsid w:val="000C0D2D"/>
    <w:rsid w:val="000C1156"/>
    <w:rsid w:val="000C1874"/>
    <w:rsid w:val="000C19B5"/>
    <w:rsid w:val="000C66EB"/>
    <w:rsid w:val="000C691E"/>
    <w:rsid w:val="000C7080"/>
    <w:rsid w:val="000D060A"/>
    <w:rsid w:val="000D26D7"/>
    <w:rsid w:val="000D29EA"/>
    <w:rsid w:val="000D2BE5"/>
    <w:rsid w:val="000D3B4A"/>
    <w:rsid w:val="000D4164"/>
    <w:rsid w:val="000D5601"/>
    <w:rsid w:val="000E1744"/>
    <w:rsid w:val="000E1A48"/>
    <w:rsid w:val="000E1AA6"/>
    <w:rsid w:val="000E22CC"/>
    <w:rsid w:val="000E239A"/>
    <w:rsid w:val="000E3A6C"/>
    <w:rsid w:val="000E45D9"/>
    <w:rsid w:val="000E6E5B"/>
    <w:rsid w:val="000E7D8D"/>
    <w:rsid w:val="000F0C8B"/>
    <w:rsid w:val="000F161A"/>
    <w:rsid w:val="000F1EB5"/>
    <w:rsid w:val="00100F0A"/>
    <w:rsid w:val="00102735"/>
    <w:rsid w:val="00104202"/>
    <w:rsid w:val="00106B13"/>
    <w:rsid w:val="00107098"/>
    <w:rsid w:val="00107E2A"/>
    <w:rsid w:val="00110A5E"/>
    <w:rsid w:val="00112EF7"/>
    <w:rsid w:val="001137BD"/>
    <w:rsid w:val="00114795"/>
    <w:rsid w:val="00115A31"/>
    <w:rsid w:val="0011674B"/>
    <w:rsid w:val="001167BB"/>
    <w:rsid w:val="00116E9D"/>
    <w:rsid w:val="00116FBF"/>
    <w:rsid w:val="00121BEC"/>
    <w:rsid w:val="0012245E"/>
    <w:rsid w:val="00122544"/>
    <w:rsid w:val="001231F5"/>
    <w:rsid w:val="00124778"/>
    <w:rsid w:val="00125CC9"/>
    <w:rsid w:val="00125E14"/>
    <w:rsid w:val="001269C5"/>
    <w:rsid w:val="00131477"/>
    <w:rsid w:val="0013337C"/>
    <w:rsid w:val="00134661"/>
    <w:rsid w:val="00135AEA"/>
    <w:rsid w:val="00137677"/>
    <w:rsid w:val="00137914"/>
    <w:rsid w:val="0014206E"/>
    <w:rsid w:val="0015129A"/>
    <w:rsid w:val="00152805"/>
    <w:rsid w:val="00154A46"/>
    <w:rsid w:val="00155D2A"/>
    <w:rsid w:val="001575BB"/>
    <w:rsid w:val="00157732"/>
    <w:rsid w:val="00160FD7"/>
    <w:rsid w:val="001614C7"/>
    <w:rsid w:val="0016210C"/>
    <w:rsid w:val="0016252C"/>
    <w:rsid w:val="00164B65"/>
    <w:rsid w:val="00166FFE"/>
    <w:rsid w:val="001673F2"/>
    <w:rsid w:val="0017346C"/>
    <w:rsid w:val="00174C69"/>
    <w:rsid w:val="001752DA"/>
    <w:rsid w:val="00175771"/>
    <w:rsid w:val="0018135A"/>
    <w:rsid w:val="00183988"/>
    <w:rsid w:val="0018481D"/>
    <w:rsid w:val="00184B28"/>
    <w:rsid w:val="00194968"/>
    <w:rsid w:val="00195FED"/>
    <w:rsid w:val="001967A3"/>
    <w:rsid w:val="001971AB"/>
    <w:rsid w:val="00197D9F"/>
    <w:rsid w:val="001A14DE"/>
    <w:rsid w:val="001A6B35"/>
    <w:rsid w:val="001A7270"/>
    <w:rsid w:val="001A7AB0"/>
    <w:rsid w:val="001B2425"/>
    <w:rsid w:val="001B2AEC"/>
    <w:rsid w:val="001B2DCF"/>
    <w:rsid w:val="001C35CF"/>
    <w:rsid w:val="001C4D53"/>
    <w:rsid w:val="001C748E"/>
    <w:rsid w:val="001C7CB4"/>
    <w:rsid w:val="001D0093"/>
    <w:rsid w:val="001D2FCD"/>
    <w:rsid w:val="001D3BF9"/>
    <w:rsid w:val="001D4778"/>
    <w:rsid w:val="001E1E9D"/>
    <w:rsid w:val="001E6CAF"/>
    <w:rsid w:val="001F2661"/>
    <w:rsid w:val="001F40F9"/>
    <w:rsid w:val="001F4B6E"/>
    <w:rsid w:val="001F61C7"/>
    <w:rsid w:val="001F76EA"/>
    <w:rsid w:val="00201DF9"/>
    <w:rsid w:val="0020257D"/>
    <w:rsid w:val="00203AD8"/>
    <w:rsid w:val="00204AA5"/>
    <w:rsid w:val="002053A7"/>
    <w:rsid w:val="00205F64"/>
    <w:rsid w:val="0020612A"/>
    <w:rsid w:val="00206F4C"/>
    <w:rsid w:val="002070BE"/>
    <w:rsid w:val="00207FA7"/>
    <w:rsid w:val="00220571"/>
    <w:rsid w:val="00220DD0"/>
    <w:rsid w:val="002212D3"/>
    <w:rsid w:val="0022173E"/>
    <w:rsid w:val="00221AF8"/>
    <w:rsid w:val="00222C57"/>
    <w:rsid w:val="00225795"/>
    <w:rsid w:val="00226C66"/>
    <w:rsid w:val="00226E17"/>
    <w:rsid w:val="00231900"/>
    <w:rsid w:val="00231A57"/>
    <w:rsid w:val="00234BB8"/>
    <w:rsid w:val="00235F0A"/>
    <w:rsid w:val="00236C95"/>
    <w:rsid w:val="0023786E"/>
    <w:rsid w:val="00237F4B"/>
    <w:rsid w:val="0024244F"/>
    <w:rsid w:val="00243668"/>
    <w:rsid w:val="00244767"/>
    <w:rsid w:val="00245987"/>
    <w:rsid w:val="00253492"/>
    <w:rsid w:val="002547A5"/>
    <w:rsid w:val="00254A73"/>
    <w:rsid w:val="0025558B"/>
    <w:rsid w:val="00261ACB"/>
    <w:rsid w:val="00261FC6"/>
    <w:rsid w:val="002650D2"/>
    <w:rsid w:val="00265B73"/>
    <w:rsid w:val="00270D80"/>
    <w:rsid w:val="0027212F"/>
    <w:rsid w:val="00272BB2"/>
    <w:rsid w:val="00273FC2"/>
    <w:rsid w:val="00275BB8"/>
    <w:rsid w:val="002767EE"/>
    <w:rsid w:val="00276DE2"/>
    <w:rsid w:val="00276FB1"/>
    <w:rsid w:val="00277034"/>
    <w:rsid w:val="00281696"/>
    <w:rsid w:val="002828A7"/>
    <w:rsid w:val="0028365A"/>
    <w:rsid w:val="00283C31"/>
    <w:rsid w:val="00284D72"/>
    <w:rsid w:val="00284ECD"/>
    <w:rsid w:val="00285200"/>
    <w:rsid w:val="00286632"/>
    <w:rsid w:val="002960A8"/>
    <w:rsid w:val="00296557"/>
    <w:rsid w:val="002969F7"/>
    <w:rsid w:val="002A1C1B"/>
    <w:rsid w:val="002B1145"/>
    <w:rsid w:val="002B140C"/>
    <w:rsid w:val="002B42C7"/>
    <w:rsid w:val="002C1E34"/>
    <w:rsid w:val="002C3880"/>
    <w:rsid w:val="002C5F5C"/>
    <w:rsid w:val="002C6F81"/>
    <w:rsid w:val="002D1945"/>
    <w:rsid w:val="002D2C69"/>
    <w:rsid w:val="002D5C43"/>
    <w:rsid w:val="002D6194"/>
    <w:rsid w:val="002D64E6"/>
    <w:rsid w:val="002D6F86"/>
    <w:rsid w:val="002D7C57"/>
    <w:rsid w:val="002D7F34"/>
    <w:rsid w:val="002E10B2"/>
    <w:rsid w:val="002E1216"/>
    <w:rsid w:val="002E5C18"/>
    <w:rsid w:val="002E68C8"/>
    <w:rsid w:val="002F2F8F"/>
    <w:rsid w:val="002F3AE8"/>
    <w:rsid w:val="002F409D"/>
    <w:rsid w:val="00300D23"/>
    <w:rsid w:val="00300E41"/>
    <w:rsid w:val="0030315A"/>
    <w:rsid w:val="00304FE8"/>
    <w:rsid w:val="003108CF"/>
    <w:rsid w:val="00312A70"/>
    <w:rsid w:val="003162C6"/>
    <w:rsid w:val="00320572"/>
    <w:rsid w:val="00320C5C"/>
    <w:rsid w:val="00321D1A"/>
    <w:rsid w:val="003242AC"/>
    <w:rsid w:val="00326635"/>
    <w:rsid w:val="00332924"/>
    <w:rsid w:val="00332A21"/>
    <w:rsid w:val="00333B14"/>
    <w:rsid w:val="00334957"/>
    <w:rsid w:val="0033708D"/>
    <w:rsid w:val="003372E8"/>
    <w:rsid w:val="0034049B"/>
    <w:rsid w:val="00340E0E"/>
    <w:rsid w:val="0034425B"/>
    <w:rsid w:val="00344FED"/>
    <w:rsid w:val="00347E84"/>
    <w:rsid w:val="00352B37"/>
    <w:rsid w:val="0035332A"/>
    <w:rsid w:val="0035346E"/>
    <w:rsid w:val="003538EF"/>
    <w:rsid w:val="0035698A"/>
    <w:rsid w:val="0036265F"/>
    <w:rsid w:val="0036388D"/>
    <w:rsid w:val="00363FB3"/>
    <w:rsid w:val="00364CD8"/>
    <w:rsid w:val="00367939"/>
    <w:rsid w:val="00367989"/>
    <w:rsid w:val="00371567"/>
    <w:rsid w:val="00372A3F"/>
    <w:rsid w:val="00372A60"/>
    <w:rsid w:val="00374BCB"/>
    <w:rsid w:val="00374EB4"/>
    <w:rsid w:val="00375C90"/>
    <w:rsid w:val="00376DDC"/>
    <w:rsid w:val="00377647"/>
    <w:rsid w:val="00383632"/>
    <w:rsid w:val="003860D3"/>
    <w:rsid w:val="00387C94"/>
    <w:rsid w:val="003907D9"/>
    <w:rsid w:val="00391235"/>
    <w:rsid w:val="00393D03"/>
    <w:rsid w:val="00394814"/>
    <w:rsid w:val="003950AE"/>
    <w:rsid w:val="0039593F"/>
    <w:rsid w:val="00396A80"/>
    <w:rsid w:val="003A1628"/>
    <w:rsid w:val="003A1B0F"/>
    <w:rsid w:val="003A2405"/>
    <w:rsid w:val="003A367B"/>
    <w:rsid w:val="003A44AA"/>
    <w:rsid w:val="003B1EE8"/>
    <w:rsid w:val="003B28C2"/>
    <w:rsid w:val="003B4973"/>
    <w:rsid w:val="003B5B4B"/>
    <w:rsid w:val="003B761C"/>
    <w:rsid w:val="003C10B7"/>
    <w:rsid w:val="003C1254"/>
    <w:rsid w:val="003C14FB"/>
    <w:rsid w:val="003C4627"/>
    <w:rsid w:val="003C61D5"/>
    <w:rsid w:val="003D1461"/>
    <w:rsid w:val="003D5813"/>
    <w:rsid w:val="003D5E80"/>
    <w:rsid w:val="003D69C2"/>
    <w:rsid w:val="003E29B5"/>
    <w:rsid w:val="003E3CF2"/>
    <w:rsid w:val="003E76CF"/>
    <w:rsid w:val="003F1121"/>
    <w:rsid w:val="003F1AB7"/>
    <w:rsid w:val="003F235F"/>
    <w:rsid w:val="003F7452"/>
    <w:rsid w:val="00405CC7"/>
    <w:rsid w:val="00407521"/>
    <w:rsid w:val="00410460"/>
    <w:rsid w:val="00410ABB"/>
    <w:rsid w:val="00410BE5"/>
    <w:rsid w:val="00411761"/>
    <w:rsid w:val="004123F7"/>
    <w:rsid w:val="00414ADC"/>
    <w:rsid w:val="004174C7"/>
    <w:rsid w:val="00421098"/>
    <w:rsid w:val="004237A6"/>
    <w:rsid w:val="0042491E"/>
    <w:rsid w:val="0042582C"/>
    <w:rsid w:val="00425F5D"/>
    <w:rsid w:val="004264C9"/>
    <w:rsid w:val="00427123"/>
    <w:rsid w:val="0042793B"/>
    <w:rsid w:val="00433A67"/>
    <w:rsid w:val="00435DCA"/>
    <w:rsid w:val="00436747"/>
    <w:rsid w:val="00441AA4"/>
    <w:rsid w:val="0044356A"/>
    <w:rsid w:val="00443BAE"/>
    <w:rsid w:val="00444035"/>
    <w:rsid w:val="00444F36"/>
    <w:rsid w:val="00445562"/>
    <w:rsid w:val="004460B4"/>
    <w:rsid w:val="0044724B"/>
    <w:rsid w:val="00447276"/>
    <w:rsid w:val="00450B99"/>
    <w:rsid w:val="0045125A"/>
    <w:rsid w:val="00452880"/>
    <w:rsid w:val="004532E7"/>
    <w:rsid w:val="004603BD"/>
    <w:rsid w:val="0046112B"/>
    <w:rsid w:val="004632F7"/>
    <w:rsid w:val="00463EFC"/>
    <w:rsid w:val="004643C5"/>
    <w:rsid w:val="00465EFF"/>
    <w:rsid w:val="00467915"/>
    <w:rsid w:val="0047208F"/>
    <w:rsid w:val="00472EB3"/>
    <w:rsid w:val="00474B97"/>
    <w:rsid w:val="0047677C"/>
    <w:rsid w:val="0047727F"/>
    <w:rsid w:val="00477A93"/>
    <w:rsid w:val="00477B24"/>
    <w:rsid w:val="004817A6"/>
    <w:rsid w:val="00482A70"/>
    <w:rsid w:val="004831E5"/>
    <w:rsid w:val="00484082"/>
    <w:rsid w:val="00485A14"/>
    <w:rsid w:val="00485A23"/>
    <w:rsid w:val="00486F16"/>
    <w:rsid w:val="00487D63"/>
    <w:rsid w:val="00490025"/>
    <w:rsid w:val="00493020"/>
    <w:rsid w:val="004948C0"/>
    <w:rsid w:val="00494A83"/>
    <w:rsid w:val="004A0540"/>
    <w:rsid w:val="004A1C8A"/>
    <w:rsid w:val="004A2E1E"/>
    <w:rsid w:val="004A2FEA"/>
    <w:rsid w:val="004A34FC"/>
    <w:rsid w:val="004A3F24"/>
    <w:rsid w:val="004A44EE"/>
    <w:rsid w:val="004B0D07"/>
    <w:rsid w:val="004B5064"/>
    <w:rsid w:val="004B5ECF"/>
    <w:rsid w:val="004C0FBC"/>
    <w:rsid w:val="004C1431"/>
    <w:rsid w:val="004C305F"/>
    <w:rsid w:val="004C429A"/>
    <w:rsid w:val="004C47C9"/>
    <w:rsid w:val="004C5DDC"/>
    <w:rsid w:val="004C7275"/>
    <w:rsid w:val="004C78E6"/>
    <w:rsid w:val="004D0BAA"/>
    <w:rsid w:val="004D4BDC"/>
    <w:rsid w:val="004D56A4"/>
    <w:rsid w:val="004D63E1"/>
    <w:rsid w:val="004E106C"/>
    <w:rsid w:val="004E1F53"/>
    <w:rsid w:val="004E215E"/>
    <w:rsid w:val="004E29B7"/>
    <w:rsid w:val="004E703C"/>
    <w:rsid w:val="004E785C"/>
    <w:rsid w:val="004F46AA"/>
    <w:rsid w:val="004F4C64"/>
    <w:rsid w:val="004F5D93"/>
    <w:rsid w:val="00500806"/>
    <w:rsid w:val="00500D2F"/>
    <w:rsid w:val="00502805"/>
    <w:rsid w:val="00503BB7"/>
    <w:rsid w:val="005049F3"/>
    <w:rsid w:val="005055F5"/>
    <w:rsid w:val="005058DC"/>
    <w:rsid w:val="00513F72"/>
    <w:rsid w:val="00514852"/>
    <w:rsid w:val="00514DD0"/>
    <w:rsid w:val="00516741"/>
    <w:rsid w:val="00517B2C"/>
    <w:rsid w:val="005201D6"/>
    <w:rsid w:val="00522A51"/>
    <w:rsid w:val="00524717"/>
    <w:rsid w:val="00526375"/>
    <w:rsid w:val="00526A02"/>
    <w:rsid w:val="00530D37"/>
    <w:rsid w:val="00532032"/>
    <w:rsid w:val="00532E11"/>
    <w:rsid w:val="005332B2"/>
    <w:rsid w:val="005337A8"/>
    <w:rsid w:val="00536833"/>
    <w:rsid w:val="00537377"/>
    <w:rsid w:val="00537A0C"/>
    <w:rsid w:val="005400FF"/>
    <w:rsid w:val="00547433"/>
    <w:rsid w:val="005500A4"/>
    <w:rsid w:val="00550222"/>
    <w:rsid w:val="005507EE"/>
    <w:rsid w:val="00551713"/>
    <w:rsid w:val="00562850"/>
    <w:rsid w:val="00567F99"/>
    <w:rsid w:val="00570903"/>
    <w:rsid w:val="00573920"/>
    <w:rsid w:val="0057411E"/>
    <w:rsid w:val="00576AF7"/>
    <w:rsid w:val="0057710D"/>
    <w:rsid w:val="00580D20"/>
    <w:rsid w:val="005817C4"/>
    <w:rsid w:val="00582678"/>
    <w:rsid w:val="00585D57"/>
    <w:rsid w:val="00586990"/>
    <w:rsid w:val="0059174E"/>
    <w:rsid w:val="0059203A"/>
    <w:rsid w:val="00592B2F"/>
    <w:rsid w:val="00593FD8"/>
    <w:rsid w:val="00597AD3"/>
    <w:rsid w:val="005A09EF"/>
    <w:rsid w:val="005A13E7"/>
    <w:rsid w:val="005A1E0B"/>
    <w:rsid w:val="005A251D"/>
    <w:rsid w:val="005A2921"/>
    <w:rsid w:val="005A2CE0"/>
    <w:rsid w:val="005A2D53"/>
    <w:rsid w:val="005A3482"/>
    <w:rsid w:val="005A5364"/>
    <w:rsid w:val="005B306B"/>
    <w:rsid w:val="005C3B62"/>
    <w:rsid w:val="005C421A"/>
    <w:rsid w:val="005C54DF"/>
    <w:rsid w:val="005D09EF"/>
    <w:rsid w:val="005D29EA"/>
    <w:rsid w:val="005D4159"/>
    <w:rsid w:val="005D4C6B"/>
    <w:rsid w:val="005D58D8"/>
    <w:rsid w:val="005D7948"/>
    <w:rsid w:val="005E1F12"/>
    <w:rsid w:val="005E3743"/>
    <w:rsid w:val="005E4D52"/>
    <w:rsid w:val="005E5322"/>
    <w:rsid w:val="005E6B09"/>
    <w:rsid w:val="005F180C"/>
    <w:rsid w:val="005F2CAA"/>
    <w:rsid w:val="005F5A77"/>
    <w:rsid w:val="005F6102"/>
    <w:rsid w:val="005F71AE"/>
    <w:rsid w:val="005F7DC5"/>
    <w:rsid w:val="00602DB0"/>
    <w:rsid w:val="00604441"/>
    <w:rsid w:val="00605B96"/>
    <w:rsid w:val="00610C66"/>
    <w:rsid w:val="00610F88"/>
    <w:rsid w:val="00611650"/>
    <w:rsid w:val="0061257C"/>
    <w:rsid w:val="00612E28"/>
    <w:rsid w:val="00613DB7"/>
    <w:rsid w:val="00617156"/>
    <w:rsid w:val="00622D07"/>
    <w:rsid w:val="0062478B"/>
    <w:rsid w:val="00625743"/>
    <w:rsid w:val="00625C02"/>
    <w:rsid w:val="006270EC"/>
    <w:rsid w:val="0062780D"/>
    <w:rsid w:val="00627913"/>
    <w:rsid w:val="00627ED1"/>
    <w:rsid w:val="00633E50"/>
    <w:rsid w:val="00634B7C"/>
    <w:rsid w:val="00634E35"/>
    <w:rsid w:val="00634E70"/>
    <w:rsid w:val="006351CD"/>
    <w:rsid w:val="00640B0F"/>
    <w:rsid w:val="00643123"/>
    <w:rsid w:val="00645719"/>
    <w:rsid w:val="00647ED8"/>
    <w:rsid w:val="006505CE"/>
    <w:rsid w:val="00651072"/>
    <w:rsid w:val="00656903"/>
    <w:rsid w:val="00663AE8"/>
    <w:rsid w:val="0066408C"/>
    <w:rsid w:val="0066444F"/>
    <w:rsid w:val="00665222"/>
    <w:rsid w:val="006665F4"/>
    <w:rsid w:val="00666C5E"/>
    <w:rsid w:val="00667111"/>
    <w:rsid w:val="006706D0"/>
    <w:rsid w:val="00670980"/>
    <w:rsid w:val="00672DCA"/>
    <w:rsid w:val="00677279"/>
    <w:rsid w:val="0068305B"/>
    <w:rsid w:val="006839F2"/>
    <w:rsid w:val="00687409"/>
    <w:rsid w:val="006906A0"/>
    <w:rsid w:val="006920CA"/>
    <w:rsid w:val="00692509"/>
    <w:rsid w:val="00692ECA"/>
    <w:rsid w:val="00696050"/>
    <w:rsid w:val="006A0B9A"/>
    <w:rsid w:val="006A1DBB"/>
    <w:rsid w:val="006A4626"/>
    <w:rsid w:val="006A64FF"/>
    <w:rsid w:val="006B12CA"/>
    <w:rsid w:val="006B1A71"/>
    <w:rsid w:val="006B1C02"/>
    <w:rsid w:val="006B3AA9"/>
    <w:rsid w:val="006B3E7D"/>
    <w:rsid w:val="006B3F2F"/>
    <w:rsid w:val="006B47A6"/>
    <w:rsid w:val="006B557B"/>
    <w:rsid w:val="006B738F"/>
    <w:rsid w:val="006C0C06"/>
    <w:rsid w:val="006C5766"/>
    <w:rsid w:val="006C5A02"/>
    <w:rsid w:val="006C62D6"/>
    <w:rsid w:val="006C6449"/>
    <w:rsid w:val="006C6852"/>
    <w:rsid w:val="006C79B2"/>
    <w:rsid w:val="006D37E1"/>
    <w:rsid w:val="006E29FB"/>
    <w:rsid w:val="006E32A7"/>
    <w:rsid w:val="006E4403"/>
    <w:rsid w:val="006E49DE"/>
    <w:rsid w:val="006E5245"/>
    <w:rsid w:val="006E6706"/>
    <w:rsid w:val="006E74E6"/>
    <w:rsid w:val="006F0BC7"/>
    <w:rsid w:val="006F12A3"/>
    <w:rsid w:val="006F1CE0"/>
    <w:rsid w:val="006F209B"/>
    <w:rsid w:val="006F3073"/>
    <w:rsid w:val="006F6807"/>
    <w:rsid w:val="006F760E"/>
    <w:rsid w:val="006F7AEA"/>
    <w:rsid w:val="00701D22"/>
    <w:rsid w:val="0070440C"/>
    <w:rsid w:val="00704738"/>
    <w:rsid w:val="00705649"/>
    <w:rsid w:val="0070626F"/>
    <w:rsid w:val="00706C06"/>
    <w:rsid w:val="007103A3"/>
    <w:rsid w:val="00711A5A"/>
    <w:rsid w:val="007139DC"/>
    <w:rsid w:val="007170F9"/>
    <w:rsid w:val="00717666"/>
    <w:rsid w:val="00717E86"/>
    <w:rsid w:val="007210A3"/>
    <w:rsid w:val="00725B10"/>
    <w:rsid w:val="007310B9"/>
    <w:rsid w:val="00731BA5"/>
    <w:rsid w:val="00734E1A"/>
    <w:rsid w:val="00735DD9"/>
    <w:rsid w:val="0073760A"/>
    <w:rsid w:val="00740AB5"/>
    <w:rsid w:val="00740C9E"/>
    <w:rsid w:val="00740DA5"/>
    <w:rsid w:val="00742CA7"/>
    <w:rsid w:val="00743C31"/>
    <w:rsid w:val="00751DE0"/>
    <w:rsid w:val="00751F3A"/>
    <w:rsid w:val="00753379"/>
    <w:rsid w:val="007536D0"/>
    <w:rsid w:val="007537AD"/>
    <w:rsid w:val="007600E7"/>
    <w:rsid w:val="007609B3"/>
    <w:rsid w:val="0076685A"/>
    <w:rsid w:val="007734B3"/>
    <w:rsid w:val="00773BBA"/>
    <w:rsid w:val="00773BE7"/>
    <w:rsid w:val="007748F3"/>
    <w:rsid w:val="00775261"/>
    <w:rsid w:val="00775F8D"/>
    <w:rsid w:val="00776C4B"/>
    <w:rsid w:val="00780058"/>
    <w:rsid w:val="00783ABB"/>
    <w:rsid w:val="00785FB2"/>
    <w:rsid w:val="00786CA7"/>
    <w:rsid w:val="00787807"/>
    <w:rsid w:val="0078788B"/>
    <w:rsid w:val="00787913"/>
    <w:rsid w:val="00787B87"/>
    <w:rsid w:val="007922F5"/>
    <w:rsid w:val="007943CE"/>
    <w:rsid w:val="00795AD1"/>
    <w:rsid w:val="00795C60"/>
    <w:rsid w:val="007A0EA0"/>
    <w:rsid w:val="007A19DA"/>
    <w:rsid w:val="007A1D8C"/>
    <w:rsid w:val="007A45EC"/>
    <w:rsid w:val="007A4F5B"/>
    <w:rsid w:val="007A50EB"/>
    <w:rsid w:val="007A68F7"/>
    <w:rsid w:val="007B1121"/>
    <w:rsid w:val="007B2C2E"/>
    <w:rsid w:val="007B35AD"/>
    <w:rsid w:val="007B4438"/>
    <w:rsid w:val="007B453D"/>
    <w:rsid w:val="007B5A8D"/>
    <w:rsid w:val="007B7AFD"/>
    <w:rsid w:val="007B7C5B"/>
    <w:rsid w:val="007C4574"/>
    <w:rsid w:val="007C7888"/>
    <w:rsid w:val="007D0E8D"/>
    <w:rsid w:val="007D29A3"/>
    <w:rsid w:val="007D2A23"/>
    <w:rsid w:val="007D4A6A"/>
    <w:rsid w:val="007D52C2"/>
    <w:rsid w:val="007D5DE9"/>
    <w:rsid w:val="007D60D3"/>
    <w:rsid w:val="007D6952"/>
    <w:rsid w:val="007D6A7A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0F6F"/>
    <w:rsid w:val="007F31D5"/>
    <w:rsid w:val="007F4F5B"/>
    <w:rsid w:val="007F5CB5"/>
    <w:rsid w:val="007F6090"/>
    <w:rsid w:val="007F7B4C"/>
    <w:rsid w:val="0080172C"/>
    <w:rsid w:val="00801D7E"/>
    <w:rsid w:val="008038B9"/>
    <w:rsid w:val="0081044B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13F"/>
    <w:rsid w:val="00827C7F"/>
    <w:rsid w:val="008302CB"/>
    <w:rsid w:val="00836761"/>
    <w:rsid w:val="0084185D"/>
    <w:rsid w:val="00843B41"/>
    <w:rsid w:val="008447E5"/>
    <w:rsid w:val="00845118"/>
    <w:rsid w:val="00845C0C"/>
    <w:rsid w:val="00845C1F"/>
    <w:rsid w:val="008462AF"/>
    <w:rsid w:val="008503D0"/>
    <w:rsid w:val="00850D48"/>
    <w:rsid w:val="008560C7"/>
    <w:rsid w:val="00857E74"/>
    <w:rsid w:val="00860216"/>
    <w:rsid w:val="008617B4"/>
    <w:rsid w:val="008627DD"/>
    <w:rsid w:val="00862B41"/>
    <w:rsid w:val="0086365B"/>
    <w:rsid w:val="00863CD0"/>
    <w:rsid w:val="008646D0"/>
    <w:rsid w:val="0087179D"/>
    <w:rsid w:val="00871BCA"/>
    <w:rsid w:val="00872AD9"/>
    <w:rsid w:val="00874A3E"/>
    <w:rsid w:val="00875CD4"/>
    <w:rsid w:val="00876A8B"/>
    <w:rsid w:val="00880F0C"/>
    <w:rsid w:val="00882B04"/>
    <w:rsid w:val="00883FC5"/>
    <w:rsid w:val="00885122"/>
    <w:rsid w:val="00886A0B"/>
    <w:rsid w:val="008878B2"/>
    <w:rsid w:val="008929ED"/>
    <w:rsid w:val="00894044"/>
    <w:rsid w:val="008951BC"/>
    <w:rsid w:val="00895C73"/>
    <w:rsid w:val="008964AE"/>
    <w:rsid w:val="0089676A"/>
    <w:rsid w:val="008A47CB"/>
    <w:rsid w:val="008A48D2"/>
    <w:rsid w:val="008A6693"/>
    <w:rsid w:val="008A7FA6"/>
    <w:rsid w:val="008B0B42"/>
    <w:rsid w:val="008B124D"/>
    <w:rsid w:val="008B1520"/>
    <w:rsid w:val="008B1811"/>
    <w:rsid w:val="008B38BF"/>
    <w:rsid w:val="008B3DF8"/>
    <w:rsid w:val="008B7577"/>
    <w:rsid w:val="008C1564"/>
    <w:rsid w:val="008C1631"/>
    <w:rsid w:val="008C187E"/>
    <w:rsid w:val="008C2D81"/>
    <w:rsid w:val="008C36D1"/>
    <w:rsid w:val="008D0B2F"/>
    <w:rsid w:val="008D1268"/>
    <w:rsid w:val="008D1550"/>
    <w:rsid w:val="008D1DA2"/>
    <w:rsid w:val="008D3074"/>
    <w:rsid w:val="008D5283"/>
    <w:rsid w:val="008E1B52"/>
    <w:rsid w:val="008E274D"/>
    <w:rsid w:val="008E284B"/>
    <w:rsid w:val="008E36B9"/>
    <w:rsid w:val="008E3A5F"/>
    <w:rsid w:val="008E6A6B"/>
    <w:rsid w:val="008E6FA5"/>
    <w:rsid w:val="008E7795"/>
    <w:rsid w:val="008E7DE9"/>
    <w:rsid w:val="008F0B5B"/>
    <w:rsid w:val="008F1698"/>
    <w:rsid w:val="008F1E0B"/>
    <w:rsid w:val="008F1EE0"/>
    <w:rsid w:val="008F3073"/>
    <w:rsid w:val="00900096"/>
    <w:rsid w:val="00901ED8"/>
    <w:rsid w:val="009069D4"/>
    <w:rsid w:val="00910E3B"/>
    <w:rsid w:val="00912C87"/>
    <w:rsid w:val="00912D6F"/>
    <w:rsid w:val="00913BDD"/>
    <w:rsid w:val="00913EEE"/>
    <w:rsid w:val="00914885"/>
    <w:rsid w:val="00915C9C"/>
    <w:rsid w:val="00916065"/>
    <w:rsid w:val="0091647A"/>
    <w:rsid w:val="009172E2"/>
    <w:rsid w:val="00920719"/>
    <w:rsid w:val="009240B0"/>
    <w:rsid w:val="009251C2"/>
    <w:rsid w:val="00926EDC"/>
    <w:rsid w:val="0093124F"/>
    <w:rsid w:val="00931F89"/>
    <w:rsid w:val="00931FA0"/>
    <w:rsid w:val="009323EE"/>
    <w:rsid w:val="009340FD"/>
    <w:rsid w:val="009346C5"/>
    <w:rsid w:val="00934F9F"/>
    <w:rsid w:val="0093640C"/>
    <w:rsid w:val="00942588"/>
    <w:rsid w:val="0094568C"/>
    <w:rsid w:val="00947DFD"/>
    <w:rsid w:val="00954F48"/>
    <w:rsid w:val="00955491"/>
    <w:rsid w:val="00957896"/>
    <w:rsid w:val="00957C81"/>
    <w:rsid w:val="00960549"/>
    <w:rsid w:val="00960D83"/>
    <w:rsid w:val="00961411"/>
    <w:rsid w:val="0096190C"/>
    <w:rsid w:val="00962C30"/>
    <w:rsid w:val="009637D7"/>
    <w:rsid w:val="009717DE"/>
    <w:rsid w:val="00972D04"/>
    <w:rsid w:val="009738C4"/>
    <w:rsid w:val="0097482A"/>
    <w:rsid w:val="00975B61"/>
    <w:rsid w:val="00975F17"/>
    <w:rsid w:val="009776BC"/>
    <w:rsid w:val="00982467"/>
    <w:rsid w:val="009828F9"/>
    <w:rsid w:val="009836B8"/>
    <w:rsid w:val="00984D3F"/>
    <w:rsid w:val="00985CC9"/>
    <w:rsid w:val="00990D04"/>
    <w:rsid w:val="00992089"/>
    <w:rsid w:val="009922E2"/>
    <w:rsid w:val="009967AD"/>
    <w:rsid w:val="0099689C"/>
    <w:rsid w:val="009A0922"/>
    <w:rsid w:val="009A33E5"/>
    <w:rsid w:val="009A3A7F"/>
    <w:rsid w:val="009A4F59"/>
    <w:rsid w:val="009A5748"/>
    <w:rsid w:val="009A5F4F"/>
    <w:rsid w:val="009A638E"/>
    <w:rsid w:val="009A672F"/>
    <w:rsid w:val="009A6C40"/>
    <w:rsid w:val="009B23F0"/>
    <w:rsid w:val="009B6392"/>
    <w:rsid w:val="009B679F"/>
    <w:rsid w:val="009B6F74"/>
    <w:rsid w:val="009C3ACF"/>
    <w:rsid w:val="009C4419"/>
    <w:rsid w:val="009C46D8"/>
    <w:rsid w:val="009C639D"/>
    <w:rsid w:val="009C6A0D"/>
    <w:rsid w:val="009C7444"/>
    <w:rsid w:val="009C7661"/>
    <w:rsid w:val="009D0198"/>
    <w:rsid w:val="009D0991"/>
    <w:rsid w:val="009D1954"/>
    <w:rsid w:val="009D2F0D"/>
    <w:rsid w:val="009D4579"/>
    <w:rsid w:val="009D4FA8"/>
    <w:rsid w:val="009D60CE"/>
    <w:rsid w:val="009D6BBD"/>
    <w:rsid w:val="009D717B"/>
    <w:rsid w:val="009E11A0"/>
    <w:rsid w:val="009E3401"/>
    <w:rsid w:val="009E579F"/>
    <w:rsid w:val="009E7DA8"/>
    <w:rsid w:val="009F2835"/>
    <w:rsid w:val="009F31DC"/>
    <w:rsid w:val="009F3E84"/>
    <w:rsid w:val="009F5662"/>
    <w:rsid w:val="009F5A05"/>
    <w:rsid w:val="00A005FA"/>
    <w:rsid w:val="00A00995"/>
    <w:rsid w:val="00A01DFD"/>
    <w:rsid w:val="00A025DF"/>
    <w:rsid w:val="00A02813"/>
    <w:rsid w:val="00A0322F"/>
    <w:rsid w:val="00A037F0"/>
    <w:rsid w:val="00A0389D"/>
    <w:rsid w:val="00A066E8"/>
    <w:rsid w:val="00A0719E"/>
    <w:rsid w:val="00A07B45"/>
    <w:rsid w:val="00A1071F"/>
    <w:rsid w:val="00A128C9"/>
    <w:rsid w:val="00A132C8"/>
    <w:rsid w:val="00A13594"/>
    <w:rsid w:val="00A136C8"/>
    <w:rsid w:val="00A1513F"/>
    <w:rsid w:val="00A1556F"/>
    <w:rsid w:val="00A15832"/>
    <w:rsid w:val="00A15CA4"/>
    <w:rsid w:val="00A179A1"/>
    <w:rsid w:val="00A21538"/>
    <w:rsid w:val="00A22F7F"/>
    <w:rsid w:val="00A237B8"/>
    <w:rsid w:val="00A23CFD"/>
    <w:rsid w:val="00A2543E"/>
    <w:rsid w:val="00A25DB4"/>
    <w:rsid w:val="00A2647B"/>
    <w:rsid w:val="00A277E1"/>
    <w:rsid w:val="00A334BE"/>
    <w:rsid w:val="00A34EC9"/>
    <w:rsid w:val="00A36915"/>
    <w:rsid w:val="00A42EAF"/>
    <w:rsid w:val="00A43A1D"/>
    <w:rsid w:val="00A44B2C"/>
    <w:rsid w:val="00A46FAB"/>
    <w:rsid w:val="00A47050"/>
    <w:rsid w:val="00A50E2A"/>
    <w:rsid w:val="00A51790"/>
    <w:rsid w:val="00A603DE"/>
    <w:rsid w:val="00A62021"/>
    <w:rsid w:val="00A63850"/>
    <w:rsid w:val="00A64B88"/>
    <w:rsid w:val="00A650F2"/>
    <w:rsid w:val="00A655C8"/>
    <w:rsid w:val="00A65E60"/>
    <w:rsid w:val="00A660E3"/>
    <w:rsid w:val="00A70271"/>
    <w:rsid w:val="00A709F6"/>
    <w:rsid w:val="00A74167"/>
    <w:rsid w:val="00A74B53"/>
    <w:rsid w:val="00A766A4"/>
    <w:rsid w:val="00A77023"/>
    <w:rsid w:val="00A771B5"/>
    <w:rsid w:val="00A81D4F"/>
    <w:rsid w:val="00A81E4A"/>
    <w:rsid w:val="00A82C62"/>
    <w:rsid w:val="00A830DA"/>
    <w:rsid w:val="00A83AC6"/>
    <w:rsid w:val="00A84635"/>
    <w:rsid w:val="00A8468F"/>
    <w:rsid w:val="00A853C4"/>
    <w:rsid w:val="00A85D3F"/>
    <w:rsid w:val="00A87FA1"/>
    <w:rsid w:val="00A924FA"/>
    <w:rsid w:val="00A92918"/>
    <w:rsid w:val="00A9415F"/>
    <w:rsid w:val="00A951CF"/>
    <w:rsid w:val="00A951E7"/>
    <w:rsid w:val="00A958A7"/>
    <w:rsid w:val="00A97AF6"/>
    <w:rsid w:val="00AA2D09"/>
    <w:rsid w:val="00AA5D3A"/>
    <w:rsid w:val="00AA60E1"/>
    <w:rsid w:val="00AA64AB"/>
    <w:rsid w:val="00AA6BC5"/>
    <w:rsid w:val="00AA6DE7"/>
    <w:rsid w:val="00AB1230"/>
    <w:rsid w:val="00AB3DC0"/>
    <w:rsid w:val="00AB7AF3"/>
    <w:rsid w:val="00AC3461"/>
    <w:rsid w:val="00AC5B40"/>
    <w:rsid w:val="00AD3826"/>
    <w:rsid w:val="00AD4AE8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E71F1"/>
    <w:rsid w:val="00AF21DD"/>
    <w:rsid w:val="00AF2379"/>
    <w:rsid w:val="00AF295B"/>
    <w:rsid w:val="00AF6DE9"/>
    <w:rsid w:val="00B016DB"/>
    <w:rsid w:val="00B02EB0"/>
    <w:rsid w:val="00B056F3"/>
    <w:rsid w:val="00B0682B"/>
    <w:rsid w:val="00B06EFE"/>
    <w:rsid w:val="00B10610"/>
    <w:rsid w:val="00B10F3A"/>
    <w:rsid w:val="00B119B5"/>
    <w:rsid w:val="00B11F6E"/>
    <w:rsid w:val="00B1230A"/>
    <w:rsid w:val="00B128FE"/>
    <w:rsid w:val="00B1491C"/>
    <w:rsid w:val="00B15A91"/>
    <w:rsid w:val="00B17B73"/>
    <w:rsid w:val="00B243C6"/>
    <w:rsid w:val="00B2587D"/>
    <w:rsid w:val="00B26ACB"/>
    <w:rsid w:val="00B3199E"/>
    <w:rsid w:val="00B31BC5"/>
    <w:rsid w:val="00B326E0"/>
    <w:rsid w:val="00B32946"/>
    <w:rsid w:val="00B32DAF"/>
    <w:rsid w:val="00B33227"/>
    <w:rsid w:val="00B3369F"/>
    <w:rsid w:val="00B34AB0"/>
    <w:rsid w:val="00B363EB"/>
    <w:rsid w:val="00B36C52"/>
    <w:rsid w:val="00B4039B"/>
    <w:rsid w:val="00B40A5A"/>
    <w:rsid w:val="00B43A5F"/>
    <w:rsid w:val="00B44530"/>
    <w:rsid w:val="00B51F7F"/>
    <w:rsid w:val="00B52169"/>
    <w:rsid w:val="00B534DB"/>
    <w:rsid w:val="00B5489B"/>
    <w:rsid w:val="00B57E70"/>
    <w:rsid w:val="00B610C9"/>
    <w:rsid w:val="00B63F96"/>
    <w:rsid w:val="00B64781"/>
    <w:rsid w:val="00B668EF"/>
    <w:rsid w:val="00B672BB"/>
    <w:rsid w:val="00B71869"/>
    <w:rsid w:val="00B71D67"/>
    <w:rsid w:val="00B724DA"/>
    <w:rsid w:val="00B73897"/>
    <w:rsid w:val="00B75F78"/>
    <w:rsid w:val="00B7695B"/>
    <w:rsid w:val="00B77DC6"/>
    <w:rsid w:val="00B8070B"/>
    <w:rsid w:val="00B81ADC"/>
    <w:rsid w:val="00B82D26"/>
    <w:rsid w:val="00B8390A"/>
    <w:rsid w:val="00B83DD1"/>
    <w:rsid w:val="00B85091"/>
    <w:rsid w:val="00B851CC"/>
    <w:rsid w:val="00B923E8"/>
    <w:rsid w:val="00B93CFC"/>
    <w:rsid w:val="00B94B45"/>
    <w:rsid w:val="00BA367B"/>
    <w:rsid w:val="00BA48DB"/>
    <w:rsid w:val="00BA4DA6"/>
    <w:rsid w:val="00BA57A1"/>
    <w:rsid w:val="00BB0206"/>
    <w:rsid w:val="00BB1917"/>
    <w:rsid w:val="00BB1B93"/>
    <w:rsid w:val="00BC364A"/>
    <w:rsid w:val="00BC4913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55A"/>
    <w:rsid w:val="00BF0EF5"/>
    <w:rsid w:val="00BF2697"/>
    <w:rsid w:val="00BF2B6A"/>
    <w:rsid w:val="00BF3A3D"/>
    <w:rsid w:val="00BF4E3B"/>
    <w:rsid w:val="00BF5513"/>
    <w:rsid w:val="00BF6CA8"/>
    <w:rsid w:val="00BF7D77"/>
    <w:rsid w:val="00C0002E"/>
    <w:rsid w:val="00C017C6"/>
    <w:rsid w:val="00C03BC5"/>
    <w:rsid w:val="00C06EE4"/>
    <w:rsid w:val="00C0761E"/>
    <w:rsid w:val="00C12605"/>
    <w:rsid w:val="00C12BD0"/>
    <w:rsid w:val="00C13A5D"/>
    <w:rsid w:val="00C2129E"/>
    <w:rsid w:val="00C2457D"/>
    <w:rsid w:val="00C258F5"/>
    <w:rsid w:val="00C25FAB"/>
    <w:rsid w:val="00C26345"/>
    <w:rsid w:val="00C30550"/>
    <w:rsid w:val="00C3130D"/>
    <w:rsid w:val="00C31834"/>
    <w:rsid w:val="00C340D4"/>
    <w:rsid w:val="00C34297"/>
    <w:rsid w:val="00C40E3A"/>
    <w:rsid w:val="00C418AD"/>
    <w:rsid w:val="00C41C9B"/>
    <w:rsid w:val="00C41E93"/>
    <w:rsid w:val="00C424B8"/>
    <w:rsid w:val="00C501CB"/>
    <w:rsid w:val="00C505E2"/>
    <w:rsid w:val="00C50E5C"/>
    <w:rsid w:val="00C52789"/>
    <w:rsid w:val="00C53B79"/>
    <w:rsid w:val="00C56057"/>
    <w:rsid w:val="00C56196"/>
    <w:rsid w:val="00C5673C"/>
    <w:rsid w:val="00C63D1C"/>
    <w:rsid w:val="00C63FD7"/>
    <w:rsid w:val="00C65558"/>
    <w:rsid w:val="00C70E75"/>
    <w:rsid w:val="00C7603B"/>
    <w:rsid w:val="00C77932"/>
    <w:rsid w:val="00C82984"/>
    <w:rsid w:val="00C8668F"/>
    <w:rsid w:val="00C86F29"/>
    <w:rsid w:val="00C9007D"/>
    <w:rsid w:val="00C90A1A"/>
    <w:rsid w:val="00C90F86"/>
    <w:rsid w:val="00C924B6"/>
    <w:rsid w:val="00C92E69"/>
    <w:rsid w:val="00C92F24"/>
    <w:rsid w:val="00C93C8C"/>
    <w:rsid w:val="00C9536E"/>
    <w:rsid w:val="00C95BBB"/>
    <w:rsid w:val="00CA14C1"/>
    <w:rsid w:val="00CA2C62"/>
    <w:rsid w:val="00CA4D72"/>
    <w:rsid w:val="00CA5625"/>
    <w:rsid w:val="00CA6313"/>
    <w:rsid w:val="00CA675D"/>
    <w:rsid w:val="00CA6B19"/>
    <w:rsid w:val="00CA6BFA"/>
    <w:rsid w:val="00CA6EFC"/>
    <w:rsid w:val="00CA7110"/>
    <w:rsid w:val="00CB0C9F"/>
    <w:rsid w:val="00CB1417"/>
    <w:rsid w:val="00CB1B24"/>
    <w:rsid w:val="00CB1EE1"/>
    <w:rsid w:val="00CB23BD"/>
    <w:rsid w:val="00CB5C86"/>
    <w:rsid w:val="00CB61B5"/>
    <w:rsid w:val="00CC17F4"/>
    <w:rsid w:val="00CC3D0A"/>
    <w:rsid w:val="00CC48F2"/>
    <w:rsid w:val="00CC6405"/>
    <w:rsid w:val="00CC773A"/>
    <w:rsid w:val="00CD0DAE"/>
    <w:rsid w:val="00CD0FCA"/>
    <w:rsid w:val="00CD2D80"/>
    <w:rsid w:val="00CD38E6"/>
    <w:rsid w:val="00CD5F33"/>
    <w:rsid w:val="00CD647B"/>
    <w:rsid w:val="00CE423A"/>
    <w:rsid w:val="00CE4607"/>
    <w:rsid w:val="00CE527E"/>
    <w:rsid w:val="00CE6A2D"/>
    <w:rsid w:val="00CF03FD"/>
    <w:rsid w:val="00CF0967"/>
    <w:rsid w:val="00CF297B"/>
    <w:rsid w:val="00CF466C"/>
    <w:rsid w:val="00CF6520"/>
    <w:rsid w:val="00CF7215"/>
    <w:rsid w:val="00CF7362"/>
    <w:rsid w:val="00D000E6"/>
    <w:rsid w:val="00D01BB8"/>
    <w:rsid w:val="00D03072"/>
    <w:rsid w:val="00D06740"/>
    <w:rsid w:val="00D06829"/>
    <w:rsid w:val="00D11580"/>
    <w:rsid w:val="00D13F93"/>
    <w:rsid w:val="00D15412"/>
    <w:rsid w:val="00D169B8"/>
    <w:rsid w:val="00D17189"/>
    <w:rsid w:val="00D17DD8"/>
    <w:rsid w:val="00D20C7E"/>
    <w:rsid w:val="00D21702"/>
    <w:rsid w:val="00D23F32"/>
    <w:rsid w:val="00D2465B"/>
    <w:rsid w:val="00D24B0A"/>
    <w:rsid w:val="00D25541"/>
    <w:rsid w:val="00D30548"/>
    <w:rsid w:val="00D30F2E"/>
    <w:rsid w:val="00D32809"/>
    <w:rsid w:val="00D33535"/>
    <w:rsid w:val="00D3582B"/>
    <w:rsid w:val="00D361F4"/>
    <w:rsid w:val="00D417EA"/>
    <w:rsid w:val="00D4323A"/>
    <w:rsid w:val="00D5096A"/>
    <w:rsid w:val="00D50CAE"/>
    <w:rsid w:val="00D51749"/>
    <w:rsid w:val="00D51C95"/>
    <w:rsid w:val="00D537C2"/>
    <w:rsid w:val="00D5436B"/>
    <w:rsid w:val="00D54E19"/>
    <w:rsid w:val="00D567F0"/>
    <w:rsid w:val="00D5785F"/>
    <w:rsid w:val="00D61195"/>
    <w:rsid w:val="00D616A6"/>
    <w:rsid w:val="00D61AD6"/>
    <w:rsid w:val="00D625CD"/>
    <w:rsid w:val="00D62873"/>
    <w:rsid w:val="00D647C3"/>
    <w:rsid w:val="00D6635B"/>
    <w:rsid w:val="00D70A84"/>
    <w:rsid w:val="00D72C6B"/>
    <w:rsid w:val="00D72E02"/>
    <w:rsid w:val="00D735BB"/>
    <w:rsid w:val="00D74B22"/>
    <w:rsid w:val="00D75556"/>
    <w:rsid w:val="00D80168"/>
    <w:rsid w:val="00D8034F"/>
    <w:rsid w:val="00D83C1C"/>
    <w:rsid w:val="00D846C7"/>
    <w:rsid w:val="00D86ABC"/>
    <w:rsid w:val="00D86BFB"/>
    <w:rsid w:val="00D901D6"/>
    <w:rsid w:val="00D90301"/>
    <w:rsid w:val="00D934F4"/>
    <w:rsid w:val="00D95380"/>
    <w:rsid w:val="00D96332"/>
    <w:rsid w:val="00D96748"/>
    <w:rsid w:val="00D9773A"/>
    <w:rsid w:val="00D97DDC"/>
    <w:rsid w:val="00DA257E"/>
    <w:rsid w:val="00DA2AE6"/>
    <w:rsid w:val="00DA31F8"/>
    <w:rsid w:val="00DA37BC"/>
    <w:rsid w:val="00DA409C"/>
    <w:rsid w:val="00DA4CCF"/>
    <w:rsid w:val="00DA56CD"/>
    <w:rsid w:val="00DA5AF2"/>
    <w:rsid w:val="00DA6737"/>
    <w:rsid w:val="00DA6C9E"/>
    <w:rsid w:val="00DA742A"/>
    <w:rsid w:val="00DB1F40"/>
    <w:rsid w:val="00DB227C"/>
    <w:rsid w:val="00DB5EFE"/>
    <w:rsid w:val="00DB65B5"/>
    <w:rsid w:val="00DC1D89"/>
    <w:rsid w:val="00DC2144"/>
    <w:rsid w:val="00DC3A3B"/>
    <w:rsid w:val="00DC4384"/>
    <w:rsid w:val="00DC5B15"/>
    <w:rsid w:val="00DC772D"/>
    <w:rsid w:val="00DD065B"/>
    <w:rsid w:val="00DD1C9D"/>
    <w:rsid w:val="00DD1EFA"/>
    <w:rsid w:val="00DD21CE"/>
    <w:rsid w:val="00DD3F12"/>
    <w:rsid w:val="00DD6F17"/>
    <w:rsid w:val="00DE0F36"/>
    <w:rsid w:val="00DE1640"/>
    <w:rsid w:val="00DE1673"/>
    <w:rsid w:val="00DE31E0"/>
    <w:rsid w:val="00DE3522"/>
    <w:rsid w:val="00DE3EAE"/>
    <w:rsid w:val="00DE4075"/>
    <w:rsid w:val="00DE4191"/>
    <w:rsid w:val="00DE43B0"/>
    <w:rsid w:val="00DE460F"/>
    <w:rsid w:val="00DE67A5"/>
    <w:rsid w:val="00DE6A08"/>
    <w:rsid w:val="00DF1603"/>
    <w:rsid w:val="00DF2675"/>
    <w:rsid w:val="00DF3D77"/>
    <w:rsid w:val="00DF779E"/>
    <w:rsid w:val="00DF7CDB"/>
    <w:rsid w:val="00E00508"/>
    <w:rsid w:val="00E01BD3"/>
    <w:rsid w:val="00E0202A"/>
    <w:rsid w:val="00E03BE0"/>
    <w:rsid w:val="00E03ED0"/>
    <w:rsid w:val="00E14D23"/>
    <w:rsid w:val="00E20D09"/>
    <w:rsid w:val="00E2161F"/>
    <w:rsid w:val="00E219D1"/>
    <w:rsid w:val="00E26131"/>
    <w:rsid w:val="00E31FF8"/>
    <w:rsid w:val="00E32573"/>
    <w:rsid w:val="00E33D31"/>
    <w:rsid w:val="00E3656E"/>
    <w:rsid w:val="00E423B1"/>
    <w:rsid w:val="00E53AC8"/>
    <w:rsid w:val="00E53EEA"/>
    <w:rsid w:val="00E53FE8"/>
    <w:rsid w:val="00E55E2F"/>
    <w:rsid w:val="00E563FA"/>
    <w:rsid w:val="00E60D15"/>
    <w:rsid w:val="00E619A8"/>
    <w:rsid w:val="00E621CC"/>
    <w:rsid w:val="00E625FF"/>
    <w:rsid w:val="00E65B69"/>
    <w:rsid w:val="00E70FAA"/>
    <w:rsid w:val="00E71070"/>
    <w:rsid w:val="00E742FB"/>
    <w:rsid w:val="00E776C1"/>
    <w:rsid w:val="00E8099C"/>
    <w:rsid w:val="00E87E93"/>
    <w:rsid w:val="00E901F7"/>
    <w:rsid w:val="00E90307"/>
    <w:rsid w:val="00E91058"/>
    <w:rsid w:val="00E91BDA"/>
    <w:rsid w:val="00E935E1"/>
    <w:rsid w:val="00E953B1"/>
    <w:rsid w:val="00EA05D9"/>
    <w:rsid w:val="00EA46C5"/>
    <w:rsid w:val="00EA4CD5"/>
    <w:rsid w:val="00EA50E9"/>
    <w:rsid w:val="00EA7189"/>
    <w:rsid w:val="00EB00B2"/>
    <w:rsid w:val="00EB1B48"/>
    <w:rsid w:val="00EB1C16"/>
    <w:rsid w:val="00EB1EEB"/>
    <w:rsid w:val="00EB3D8A"/>
    <w:rsid w:val="00EB4F21"/>
    <w:rsid w:val="00EB7287"/>
    <w:rsid w:val="00EC3D38"/>
    <w:rsid w:val="00EC3F61"/>
    <w:rsid w:val="00EC646A"/>
    <w:rsid w:val="00EC66BE"/>
    <w:rsid w:val="00ED2231"/>
    <w:rsid w:val="00ED2FB6"/>
    <w:rsid w:val="00ED6CB5"/>
    <w:rsid w:val="00ED72D5"/>
    <w:rsid w:val="00EE1D9B"/>
    <w:rsid w:val="00EE259B"/>
    <w:rsid w:val="00EE2C51"/>
    <w:rsid w:val="00EE3D5B"/>
    <w:rsid w:val="00EE3F4B"/>
    <w:rsid w:val="00EE4891"/>
    <w:rsid w:val="00EE6F59"/>
    <w:rsid w:val="00EF000E"/>
    <w:rsid w:val="00EF2446"/>
    <w:rsid w:val="00EF3501"/>
    <w:rsid w:val="00EF50B7"/>
    <w:rsid w:val="00EF63DD"/>
    <w:rsid w:val="00EF680D"/>
    <w:rsid w:val="00EF6815"/>
    <w:rsid w:val="00F01238"/>
    <w:rsid w:val="00F026C8"/>
    <w:rsid w:val="00F050A4"/>
    <w:rsid w:val="00F0599D"/>
    <w:rsid w:val="00F07808"/>
    <w:rsid w:val="00F102E8"/>
    <w:rsid w:val="00F143BA"/>
    <w:rsid w:val="00F21ABE"/>
    <w:rsid w:val="00F21B7A"/>
    <w:rsid w:val="00F21D9B"/>
    <w:rsid w:val="00F2228C"/>
    <w:rsid w:val="00F242D2"/>
    <w:rsid w:val="00F25791"/>
    <w:rsid w:val="00F26A56"/>
    <w:rsid w:val="00F3091D"/>
    <w:rsid w:val="00F33061"/>
    <w:rsid w:val="00F33A69"/>
    <w:rsid w:val="00F343D5"/>
    <w:rsid w:val="00F354F4"/>
    <w:rsid w:val="00F357B9"/>
    <w:rsid w:val="00F35882"/>
    <w:rsid w:val="00F419D0"/>
    <w:rsid w:val="00F441D9"/>
    <w:rsid w:val="00F50019"/>
    <w:rsid w:val="00F51C13"/>
    <w:rsid w:val="00F53526"/>
    <w:rsid w:val="00F55B16"/>
    <w:rsid w:val="00F5655D"/>
    <w:rsid w:val="00F577FC"/>
    <w:rsid w:val="00F57BA9"/>
    <w:rsid w:val="00F64396"/>
    <w:rsid w:val="00F64A68"/>
    <w:rsid w:val="00F65925"/>
    <w:rsid w:val="00F65BB9"/>
    <w:rsid w:val="00F70B3D"/>
    <w:rsid w:val="00F74EAB"/>
    <w:rsid w:val="00F76C50"/>
    <w:rsid w:val="00F77ECB"/>
    <w:rsid w:val="00F81813"/>
    <w:rsid w:val="00F827AC"/>
    <w:rsid w:val="00F83EED"/>
    <w:rsid w:val="00F84B0F"/>
    <w:rsid w:val="00F9110E"/>
    <w:rsid w:val="00F91FF1"/>
    <w:rsid w:val="00F92990"/>
    <w:rsid w:val="00F93871"/>
    <w:rsid w:val="00F95A80"/>
    <w:rsid w:val="00F96A35"/>
    <w:rsid w:val="00FA1237"/>
    <w:rsid w:val="00FA17BE"/>
    <w:rsid w:val="00FA2BD1"/>
    <w:rsid w:val="00FA32B4"/>
    <w:rsid w:val="00FA473D"/>
    <w:rsid w:val="00FA5213"/>
    <w:rsid w:val="00FA720D"/>
    <w:rsid w:val="00FB0C8B"/>
    <w:rsid w:val="00FB2545"/>
    <w:rsid w:val="00FB3B0D"/>
    <w:rsid w:val="00FB427E"/>
    <w:rsid w:val="00FB5C9C"/>
    <w:rsid w:val="00FB7251"/>
    <w:rsid w:val="00FB7A56"/>
    <w:rsid w:val="00FC6726"/>
    <w:rsid w:val="00FC7517"/>
    <w:rsid w:val="00FC7BAF"/>
    <w:rsid w:val="00FD0087"/>
    <w:rsid w:val="00FD39DC"/>
    <w:rsid w:val="00FD778C"/>
    <w:rsid w:val="00FD7D20"/>
    <w:rsid w:val="00FE2B99"/>
    <w:rsid w:val="00FE3F24"/>
    <w:rsid w:val="00FE4887"/>
    <w:rsid w:val="00FF21F2"/>
    <w:rsid w:val="00FF28C1"/>
    <w:rsid w:val="00FF30A6"/>
    <w:rsid w:val="00FF3E3C"/>
    <w:rsid w:val="00FF43BE"/>
    <w:rsid w:val="00FF5093"/>
    <w:rsid w:val="00FF5B6E"/>
    <w:rsid w:val="00FF735A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OSMGGS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</cp:lastModifiedBy>
  <cp:revision>4</cp:revision>
  <cp:lastPrinted>2021-09-27T11:32:00Z</cp:lastPrinted>
  <dcterms:created xsi:type="dcterms:W3CDTF">2021-10-04T12:26:00Z</dcterms:created>
  <dcterms:modified xsi:type="dcterms:W3CDTF">2021-10-05T06:37:00Z</dcterms:modified>
</cp:coreProperties>
</file>