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B33227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4D5502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1</w:t>
      </w:r>
      <w:r w:rsidR="00BB3C81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3</w:t>
      </w:r>
      <w:r w:rsidR="00D5096A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.</w:t>
      </w:r>
      <w:r w:rsidR="00B37660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e-</w:t>
      </w:r>
      <w:r w:rsidR="002767EE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SJEDNICA 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ŠKOLSKOG ODBORA</w:t>
      </w: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33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="000E10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B33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B3322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089964E1" wp14:editId="7FBFB1E0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7B4E1A" w:rsidRDefault="007B4E1A" w:rsidP="007B4E1A"/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REPUBLIKA HRVATSKA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>OSNOVNA ŠKOLA MATIJE GUPCA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      GORNJA STUBICA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Matije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Gupca</w:t>
      </w:r>
      <w:proofErr w:type="spellEnd"/>
      <w:r w:rsidRPr="00B33227">
        <w:rPr>
          <w:sz w:val="24"/>
          <w:szCs w:val="24"/>
        </w:rPr>
        <w:t xml:space="preserve"> 2, 49245 Gornja Stubica </w:t>
      </w:r>
    </w:p>
    <w:p w:rsidR="000E1080" w:rsidRDefault="000E1080" w:rsidP="000C19B5">
      <w:pPr>
        <w:rPr>
          <w:sz w:val="24"/>
          <w:szCs w:val="24"/>
          <w:lang w:val="hr-HR"/>
        </w:rPr>
      </w:pPr>
    </w:p>
    <w:p w:rsidR="000C19B5" w:rsidRPr="00BB3C81" w:rsidRDefault="000C19B5" w:rsidP="000C19B5">
      <w:pPr>
        <w:rPr>
          <w:b/>
          <w:sz w:val="24"/>
          <w:szCs w:val="24"/>
          <w:lang w:val="hr-HR"/>
        </w:rPr>
      </w:pPr>
      <w:r w:rsidRPr="00BB3C81">
        <w:rPr>
          <w:b/>
          <w:sz w:val="24"/>
          <w:szCs w:val="24"/>
          <w:lang w:val="hr-HR"/>
        </w:rPr>
        <w:t>KLASA: 00</w:t>
      </w:r>
      <w:r w:rsidR="00BB3C81" w:rsidRPr="00BB3C81">
        <w:rPr>
          <w:b/>
          <w:sz w:val="24"/>
          <w:szCs w:val="24"/>
          <w:lang w:val="hr-HR"/>
        </w:rPr>
        <w:t>7</w:t>
      </w:r>
      <w:r w:rsidRPr="00BB3C81">
        <w:rPr>
          <w:b/>
          <w:sz w:val="24"/>
          <w:szCs w:val="24"/>
          <w:lang w:val="hr-HR"/>
        </w:rPr>
        <w:t>-0</w:t>
      </w:r>
      <w:r w:rsidR="00BB3C81" w:rsidRPr="00BB3C81">
        <w:rPr>
          <w:b/>
          <w:sz w:val="24"/>
          <w:szCs w:val="24"/>
          <w:lang w:val="hr-HR"/>
        </w:rPr>
        <w:t>4</w:t>
      </w:r>
      <w:r w:rsidRPr="00BB3C81">
        <w:rPr>
          <w:b/>
          <w:sz w:val="24"/>
          <w:szCs w:val="24"/>
          <w:lang w:val="hr-HR"/>
        </w:rPr>
        <w:t>/</w:t>
      </w:r>
      <w:r w:rsidR="00C41C9B" w:rsidRPr="00BB3C81">
        <w:rPr>
          <w:b/>
          <w:sz w:val="24"/>
          <w:szCs w:val="24"/>
          <w:lang w:val="hr-HR"/>
        </w:rPr>
        <w:t>2</w:t>
      </w:r>
      <w:r w:rsidR="00BB3C81" w:rsidRPr="00BB3C81">
        <w:rPr>
          <w:b/>
          <w:sz w:val="24"/>
          <w:szCs w:val="24"/>
          <w:lang w:val="hr-HR"/>
        </w:rPr>
        <w:t>2</w:t>
      </w:r>
      <w:r w:rsidRPr="00BB3C81">
        <w:rPr>
          <w:b/>
          <w:sz w:val="24"/>
          <w:szCs w:val="24"/>
          <w:lang w:val="hr-HR"/>
        </w:rPr>
        <w:t>-0</w:t>
      </w:r>
      <w:r w:rsidR="00BB3C81" w:rsidRPr="00BB3C81">
        <w:rPr>
          <w:b/>
          <w:sz w:val="24"/>
          <w:szCs w:val="24"/>
          <w:lang w:val="hr-HR"/>
        </w:rPr>
        <w:t>2</w:t>
      </w:r>
      <w:r w:rsidRPr="00BB3C81">
        <w:rPr>
          <w:b/>
          <w:sz w:val="24"/>
          <w:szCs w:val="24"/>
          <w:lang w:val="hr-HR"/>
        </w:rPr>
        <w:t>/</w:t>
      </w:r>
      <w:r w:rsidR="00BB3C81" w:rsidRPr="00BB3C81">
        <w:rPr>
          <w:b/>
          <w:sz w:val="24"/>
          <w:szCs w:val="24"/>
          <w:lang w:val="hr-HR"/>
        </w:rPr>
        <w:t>01</w:t>
      </w:r>
    </w:p>
    <w:p w:rsidR="002E10B2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URBROJ: 2113/05-380-8-</w:t>
      </w:r>
      <w:r w:rsidR="00C41C9B" w:rsidRPr="00B33227">
        <w:rPr>
          <w:sz w:val="24"/>
          <w:szCs w:val="24"/>
          <w:lang w:val="hr-HR"/>
        </w:rPr>
        <w:t>2</w:t>
      </w:r>
      <w:r w:rsidR="00BB3C81">
        <w:rPr>
          <w:sz w:val="24"/>
          <w:szCs w:val="24"/>
          <w:lang w:val="hr-HR"/>
        </w:rPr>
        <w:t>2</w:t>
      </w:r>
      <w:r w:rsidRPr="00B33227">
        <w:rPr>
          <w:sz w:val="24"/>
          <w:szCs w:val="24"/>
          <w:lang w:val="hr-HR"/>
        </w:rPr>
        <w:t>-</w:t>
      </w:r>
      <w:r w:rsidR="00237F4B" w:rsidRPr="00B33227">
        <w:rPr>
          <w:sz w:val="24"/>
          <w:szCs w:val="24"/>
          <w:lang w:val="hr-HR"/>
        </w:rPr>
        <w:t>1</w:t>
      </w:r>
    </w:p>
    <w:p w:rsidR="000E1080" w:rsidRDefault="000E1080" w:rsidP="000C19B5">
      <w:pPr>
        <w:rPr>
          <w:sz w:val="24"/>
          <w:szCs w:val="24"/>
          <w:lang w:val="hr-HR"/>
        </w:rPr>
      </w:pP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Gornja Stubica,</w:t>
      </w:r>
      <w:r w:rsidR="009A5F4F" w:rsidRPr="00B33227">
        <w:rPr>
          <w:sz w:val="24"/>
          <w:szCs w:val="24"/>
          <w:lang w:val="hr-HR"/>
        </w:rPr>
        <w:t xml:space="preserve"> </w:t>
      </w:r>
      <w:r w:rsidR="00BB3C81">
        <w:rPr>
          <w:sz w:val="24"/>
          <w:szCs w:val="24"/>
          <w:lang w:val="hr-HR"/>
        </w:rPr>
        <w:t xml:space="preserve">25.siječnja </w:t>
      </w:r>
      <w:r w:rsidR="00C41C9B" w:rsidRPr="00B33227">
        <w:rPr>
          <w:sz w:val="24"/>
          <w:szCs w:val="24"/>
          <w:lang w:val="hr-HR"/>
        </w:rPr>
        <w:t>202</w:t>
      </w:r>
      <w:r w:rsidR="00BB3C81">
        <w:rPr>
          <w:sz w:val="24"/>
          <w:szCs w:val="24"/>
          <w:lang w:val="hr-HR"/>
        </w:rPr>
        <w:t>2</w:t>
      </w:r>
      <w:r w:rsidR="00C41C9B" w:rsidRPr="00B33227">
        <w:rPr>
          <w:sz w:val="24"/>
          <w:szCs w:val="24"/>
          <w:lang w:val="hr-HR"/>
        </w:rPr>
        <w:t>.</w:t>
      </w:r>
    </w:p>
    <w:p w:rsidR="00F57BA9" w:rsidRPr="00B33227" w:rsidRDefault="00F57BA9" w:rsidP="00D5096A">
      <w:pPr>
        <w:pStyle w:val="Normal1"/>
        <w:jc w:val="both"/>
        <w:rPr>
          <w:color w:val="auto"/>
          <w:sz w:val="24"/>
          <w:szCs w:val="24"/>
        </w:rPr>
      </w:pPr>
    </w:p>
    <w:p w:rsidR="00D5096A" w:rsidRPr="00B33227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B33227">
        <w:rPr>
          <w:color w:val="auto"/>
          <w:sz w:val="24"/>
          <w:szCs w:val="24"/>
        </w:rPr>
        <w:t>Na temelju članka  43. 47. i 58. Statuta Osnovne škole Matije Gupca Gornja Stubica predsjednica Školsk</w:t>
      </w:r>
      <w:bookmarkStart w:id="0" w:name="_GoBack"/>
      <w:bookmarkEnd w:id="0"/>
      <w:r w:rsidRPr="00B33227">
        <w:rPr>
          <w:color w:val="auto"/>
          <w:sz w:val="24"/>
          <w:szCs w:val="24"/>
        </w:rPr>
        <w:t xml:space="preserve">og odbora  Željka Franjković saziva  </w:t>
      </w:r>
      <w:r w:rsidR="004D5502" w:rsidRPr="004D5502">
        <w:rPr>
          <w:b/>
          <w:color w:val="auto"/>
          <w:sz w:val="24"/>
          <w:szCs w:val="24"/>
          <w:u w:val="single"/>
        </w:rPr>
        <w:t>1</w:t>
      </w:r>
      <w:r w:rsidR="00BB3C81">
        <w:rPr>
          <w:b/>
          <w:color w:val="auto"/>
          <w:sz w:val="24"/>
          <w:szCs w:val="24"/>
          <w:u w:val="single"/>
        </w:rPr>
        <w:t>3</w:t>
      </w:r>
      <w:r w:rsidRPr="004D5502">
        <w:rPr>
          <w:b/>
          <w:color w:val="auto"/>
          <w:sz w:val="24"/>
          <w:szCs w:val="24"/>
          <w:u w:val="single"/>
        </w:rPr>
        <w:t>.</w:t>
      </w:r>
      <w:r w:rsidR="00B37660" w:rsidRPr="004D5502">
        <w:rPr>
          <w:b/>
          <w:color w:val="auto"/>
          <w:sz w:val="24"/>
          <w:szCs w:val="24"/>
          <w:u w:val="single"/>
        </w:rPr>
        <w:t>e-</w:t>
      </w:r>
      <w:r w:rsidRPr="004D5502">
        <w:rPr>
          <w:b/>
          <w:color w:val="auto"/>
          <w:sz w:val="24"/>
          <w:szCs w:val="24"/>
          <w:u w:val="single"/>
        </w:rPr>
        <w:t>sjednicu</w:t>
      </w:r>
      <w:r w:rsidRPr="00B33227">
        <w:rPr>
          <w:b/>
          <w:color w:val="auto"/>
          <w:sz w:val="24"/>
          <w:szCs w:val="24"/>
          <w:u w:val="single"/>
        </w:rPr>
        <w:t xml:space="preserve"> Školskog odbora</w:t>
      </w:r>
      <w:r w:rsidRPr="00B33227">
        <w:rPr>
          <w:color w:val="auto"/>
          <w:sz w:val="24"/>
          <w:szCs w:val="24"/>
        </w:rPr>
        <w:t xml:space="preserve">  koja će se </w:t>
      </w:r>
      <w:r w:rsidRPr="00B33227">
        <w:rPr>
          <w:color w:val="FF0000"/>
          <w:sz w:val="24"/>
          <w:szCs w:val="24"/>
        </w:rPr>
        <w:t xml:space="preserve"> </w:t>
      </w:r>
      <w:r w:rsidRPr="00B33227">
        <w:rPr>
          <w:sz w:val="24"/>
          <w:szCs w:val="24"/>
        </w:rPr>
        <w:t xml:space="preserve">zbog opravdanog razloga: epidemije </w:t>
      </w:r>
      <w:proofErr w:type="spellStart"/>
      <w:r w:rsidRPr="00B33227">
        <w:rPr>
          <w:sz w:val="24"/>
          <w:szCs w:val="24"/>
        </w:rPr>
        <w:t>koronavirusa</w:t>
      </w:r>
      <w:proofErr w:type="spellEnd"/>
      <w:r w:rsidRPr="00B33227">
        <w:rPr>
          <w:color w:val="auto"/>
          <w:sz w:val="24"/>
          <w:szCs w:val="24"/>
        </w:rPr>
        <w:t xml:space="preserve">  održati </w:t>
      </w:r>
      <w:r w:rsidRPr="00B33227">
        <w:rPr>
          <w:color w:val="auto"/>
          <w:sz w:val="24"/>
          <w:szCs w:val="24"/>
          <w:u w:val="single"/>
        </w:rPr>
        <w:t>elektroničkim putem</w:t>
      </w:r>
      <w:r w:rsidRPr="00B33227">
        <w:rPr>
          <w:color w:val="auto"/>
          <w:sz w:val="24"/>
          <w:szCs w:val="24"/>
        </w:rPr>
        <w:t xml:space="preserve">  dana </w:t>
      </w:r>
    </w:p>
    <w:p w:rsidR="00B3369F" w:rsidRPr="00B33227" w:rsidRDefault="00BB3C81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28.siječnja </w:t>
      </w:r>
      <w:r w:rsidR="004026C8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5096A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>202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</w:t>
      </w:r>
      <w:r w:rsidR="00D5096A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</w:t>
      </w:r>
      <w:r w:rsidR="00C41C9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83AB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 w:rsidR="000E1080"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9C6A0D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) </w:t>
      </w:r>
      <w:r w:rsidR="00915C9C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D5096A" w:rsidRPr="00A606FC" w:rsidRDefault="00D5096A" w:rsidP="00D5096A">
      <w:pPr>
        <w:jc w:val="center"/>
        <w:rPr>
          <w:bCs/>
          <w:color w:val="000000" w:themeColor="text1"/>
          <w:sz w:val="24"/>
          <w:szCs w:val="24"/>
          <w:lang w:val="hr-HR"/>
        </w:rPr>
      </w:pPr>
      <w:r w:rsidRPr="00A606FC">
        <w:rPr>
          <w:bCs/>
          <w:color w:val="000000" w:themeColor="text1"/>
          <w:sz w:val="24"/>
          <w:szCs w:val="24"/>
          <w:lang w:val="hr-HR"/>
        </w:rPr>
        <w:t xml:space="preserve">s početkom  </w:t>
      </w:r>
      <w:r w:rsidR="00BB3C81">
        <w:rPr>
          <w:bCs/>
          <w:color w:val="000000" w:themeColor="text1"/>
          <w:sz w:val="24"/>
          <w:szCs w:val="24"/>
          <w:lang w:val="hr-HR"/>
        </w:rPr>
        <w:t>28.01.</w:t>
      </w:r>
      <w:r w:rsidR="003907D9" w:rsidRPr="00A606FC">
        <w:rPr>
          <w:bCs/>
          <w:color w:val="000000" w:themeColor="text1"/>
          <w:sz w:val="24"/>
          <w:szCs w:val="24"/>
          <w:lang w:val="hr-HR"/>
        </w:rPr>
        <w:t>2</w:t>
      </w:r>
      <w:r w:rsidRPr="00A606FC">
        <w:rPr>
          <w:bCs/>
          <w:color w:val="000000" w:themeColor="text1"/>
          <w:sz w:val="24"/>
          <w:szCs w:val="24"/>
          <w:lang w:val="hr-HR"/>
        </w:rPr>
        <w:t>02</w:t>
      </w:r>
      <w:r w:rsidR="00BB3C81">
        <w:rPr>
          <w:bCs/>
          <w:color w:val="000000" w:themeColor="text1"/>
          <w:sz w:val="24"/>
          <w:szCs w:val="24"/>
          <w:lang w:val="hr-HR"/>
        </w:rPr>
        <w:t>2</w:t>
      </w:r>
      <w:r w:rsidRPr="00A606FC">
        <w:rPr>
          <w:bCs/>
          <w:color w:val="000000" w:themeColor="text1"/>
          <w:sz w:val="24"/>
          <w:szCs w:val="24"/>
          <w:lang w:val="hr-HR"/>
        </w:rPr>
        <w:t>. (</w:t>
      </w:r>
      <w:r w:rsidR="000E1080">
        <w:rPr>
          <w:bCs/>
          <w:color w:val="000000" w:themeColor="text1"/>
          <w:sz w:val="24"/>
          <w:szCs w:val="24"/>
          <w:lang w:val="hr-HR"/>
        </w:rPr>
        <w:t>petak</w:t>
      </w:r>
      <w:r w:rsidRPr="00A606FC">
        <w:rPr>
          <w:bCs/>
          <w:color w:val="000000" w:themeColor="text1"/>
          <w:sz w:val="24"/>
          <w:szCs w:val="24"/>
          <w:lang w:val="hr-HR"/>
        </w:rPr>
        <w:t xml:space="preserve">)  u 08;00 sati i  </w:t>
      </w:r>
    </w:p>
    <w:p w:rsidR="00D5096A" w:rsidRPr="00A606FC" w:rsidRDefault="00D5096A" w:rsidP="00D5096A">
      <w:pPr>
        <w:jc w:val="center"/>
        <w:rPr>
          <w:color w:val="000000" w:themeColor="text1"/>
          <w:sz w:val="24"/>
          <w:szCs w:val="24"/>
          <w:lang w:val="hr-HR"/>
        </w:rPr>
      </w:pPr>
      <w:r w:rsidRPr="00A606FC">
        <w:rPr>
          <w:bCs/>
          <w:color w:val="000000" w:themeColor="text1"/>
          <w:sz w:val="24"/>
          <w:szCs w:val="24"/>
          <w:lang w:val="hr-HR"/>
        </w:rPr>
        <w:t xml:space="preserve">završetkom </w:t>
      </w:r>
      <w:r w:rsidR="00BB3C81">
        <w:rPr>
          <w:bCs/>
          <w:color w:val="000000" w:themeColor="text1"/>
          <w:sz w:val="24"/>
          <w:szCs w:val="24"/>
          <w:lang w:val="hr-HR"/>
        </w:rPr>
        <w:t>28.01.</w:t>
      </w:r>
      <w:r w:rsidRPr="00A606FC">
        <w:rPr>
          <w:bCs/>
          <w:color w:val="000000" w:themeColor="text1"/>
          <w:sz w:val="24"/>
          <w:szCs w:val="24"/>
          <w:lang w:val="hr-HR"/>
        </w:rPr>
        <w:t>202</w:t>
      </w:r>
      <w:r w:rsidR="00BB3C81">
        <w:rPr>
          <w:bCs/>
          <w:color w:val="000000" w:themeColor="text1"/>
          <w:sz w:val="24"/>
          <w:szCs w:val="24"/>
          <w:lang w:val="hr-HR"/>
        </w:rPr>
        <w:t>2</w:t>
      </w:r>
      <w:r w:rsidRPr="00A606FC">
        <w:rPr>
          <w:bCs/>
          <w:color w:val="000000" w:themeColor="text1"/>
          <w:sz w:val="24"/>
          <w:szCs w:val="24"/>
          <w:lang w:val="hr-HR"/>
        </w:rPr>
        <w:t>. (</w:t>
      </w:r>
      <w:r w:rsidR="000E1080">
        <w:rPr>
          <w:bCs/>
          <w:color w:val="000000" w:themeColor="text1"/>
          <w:sz w:val="24"/>
          <w:szCs w:val="24"/>
          <w:lang w:val="hr-HR"/>
        </w:rPr>
        <w:t>petak</w:t>
      </w:r>
      <w:r w:rsidRPr="00A606FC">
        <w:rPr>
          <w:bCs/>
          <w:color w:val="000000" w:themeColor="text1"/>
          <w:sz w:val="24"/>
          <w:szCs w:val="24"/>
          <w:lang w:val="hr-HR"/>
        </w:rPr>
        <w:t xml:space="preserve">)  u </w:t>
      </w:r>
      <w:r w:rsidR="00BB3C81">
        <w:rPr>
          <w:bCs/>
          <w:color w:val="000000" w:themeColor="text1"/>
          <w:sz w:val="24"/>
          <w:szCs w:val="24"/>
          <w:lang w:val="hr-HR"/>
        </w:rPr>
        <w:t>20</w:t>
      </w:r>
      <w:r w:rsidRPr="00A606FC">
        <w:rPr>
          <w:bCs/>
          <w:color w:val="000000" w:themeColor="text1"/>
          <w:sz w:val="24"/>
          <w:szCs w:val="24"/>
          <w:lang w:val="hr-HR"/>
        </w:rPr>
        <w:t>;00 sati</w:t>
      </w:r>
      <w:r w:rsidRPr="00A606FC">
        <w:rPr>
          <w:color w:val="000000" w:themeColor="text1"/>
          <w:sz w:val="24"/>
          <w:szCs w:val="24"/>
          <w:lang w:val="hr-HR"/>
        </w:rPr>
        <w:t xml:space="preserve"> </w:t>
      </w:r>
    </w:p>
    <w:p w:rsidR="003162C6" w:rsidRPr="00B33227" w:rsidRDefault="006C79B2" w:rsidP="003162C6">
      <w:pPr>
        <w:rPr>
          <w:bCs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>DNEVN</w:t>
      </w:r>
      <w:r w:rsidR="00286632" w:rsidRPr="00B33227">
        <w:rPr>
          <w:bCs/>
          <w:color w:val="000000" w:themeColor="text1"/>
          <w:sz w:val="24"/>
          <w:szCs w:val="24"/>
          <w:lang w:val="hr-HR"/>
        </w:rPr>
        <w:t>I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 RED</w:t>
      </w:r>
      <w:r w:rsidR="00872AD9" w:rsidRPr="00B33227">
        <w:rPr>
          <w:bCs/>
          <w:color w:val="000000" w:themeColor="text1"/>
          <w:sz w:val="24"/>
          <w:szCs w:val="24"/>
          <w:lang w:val="hr-HR"/>
        </w:rPr>
        <w:t>:</w:t>
      </w:r>
    </w:p>
    <w:p w:rsidR="003F625E" w:rsidRPr="00EF1323" w:rsidRDefault="004026C8" w:rsidP="003F625E">
      <w:pPr>
        <w:pStyle w:val="Odlomakpopisa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7D7B63">
        <w:rPr>
          <w:bCs/>
          <w:sz w:val="24"/>
          <w:szCs w:val="24"/>
          <w:lang w:val="hr-HR"/>
        </w:rPr>
        <w:t xml:space="preserve">Usvajanje predloženog Dnevnog reda  </w:t>
      </w:r>
      <w:r w:rsidRPr="007D7B63">
        <w:rPr>
          <w:bCs/>
          <w:sz w:val="24"/>
          <w:szCs w:val="24"/>
          <w:u w:val="single"/>
          <w:lang w:val="hr-HR"/>
        </w:rPr>
        <w:t>1</w:t>
      </w:r>
      <w:r w:rsidR="00BB3C81" w:rsidRPr="007D7B63">
        <w:rPr>
          <w:bCs/>
          <w:sz w:val="24"/>
          <w:szCs w:val="24"/>
          <w:u w:val="single"/>
          <w:lang w:val="hr-HR"/>
        </w:rPr>
        <w:t>3</w:t>
      </w:r>
      <w:r w:rsidRPr="007D7B63">
        <w:rPr>
          <w:bCs/>
          <w:sz w:val="24"/>
          <w:szCs w:val="24"/>
          <w:u w:val="single"/>
          <w:lang w:val="hr-HR"/>
        </w:rPr>
        <w:t>.e-sjednice</w:t>
      </w:r>
      <w:r w:rsidRPr="007D7B63">
        <w:rPr>
          <w:bCs/>
          <w:sz w:val="24"/>
          <w:szCs w:val="24"/>
          <w:lang w:val="hr-HR"/>
        </w:rPr>
        <w:t xml:space="preserve"> Školskog odbora </w:t>
      </w:r>
      <w:r w:rsidR="000E1080" w:rsidRPr="007D7B63">
        <w:rPr>
          <w:bCs/>
          <w:sz w:val="24"/>
          <w:szCs w:val="24"/>
          <w:lang w:val="hr-HR"/>
        </w:rPr>
        <w:t xml:space="preserve"> </w:t>
      </w:r>
      <w:r w:rsidR="00BB3C81" w:rsidRPr="00EF1323">
        <w:rPr>
          <w:b/>
          <w:bCs/>
          <w:sz w:val="24"/>
          <w:szCs w:val="24"/>
          <w:lang w:val="hr-HR"/>
        </w:rPr>
        <w:t>28.01.2022.</w:t>
      </w:r>
      <w:r w:rsidR="007D7B63" w:rsidRPr="00EF1323">
        <w:rPr>
          <w:b/>
          <w:bCs/>
          <w:sz w:val="24"/>
          <w:szCs w:val="24"/>
          <w:lang w:val="hr-HR"/>
        </w:rPr>
        <w:t>g.</w:t>
      </w:r>
    </w:p>
    <w:p w:rsidR="008E6FA5" w:rsidRPr="008E6FA5" w:rsidRDefault="008E6FA5" w:rsidP="008E6FA5">
      <w:pPr>
        <w:pStyle w:val="Odlomakpopisa"/>
        <w:numPr>
          <w:ilvl w:val="0"/>
          <w:numId w:val="20"/>
        </w:numPr>
        <w:rPr>
          <w:sz w:val="24"/>
          <w:szCs w:val="24"/>
        </w:rPr>
      </w:pPr>
      <w:proofErr w:type="spellStart"/>
      <w:r w:rsidRPr="008E6FA5">
        <w:rPr>
          <w:sz w:val="24"/>
          <w:szCs w:val="24"/>
        </w:rPr>
        <w:t>Usvajanje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zapisnika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proofErr w:type="gramStart"/>
      <w:r w:rsidRPr="008E6FA5">
        <w:rPr>
          <w:sz w:val="24"/>
          <w:szCs w:val="24"/>
        </w:rPr>
        <w:t>sa</w:t>
      </w:r>
      <w:proofErr w:type="spellEnd"/>
      <w:proofErr w:type="gramEnd"/>
      <w:r w:rsidRPr="008E6FA5">
        <w:rPr>
          <w:sz w:val="24"/>
          <w:szCs w:val="24"/>
        </w:rPr>
        <w:t xml:space="preserve"> </w:t>
      </w:r>
      <w:r w:rsidR="004026C8">
        <w:rPr>
          <w:sz w:val="24"/>
          <w:szCs w:val="24"/>
        </w:rPr>
        <w:t>1</w:t>
      </w:r>
      <w:r w:rsidR="00BB3C81">
        <w:rPr>
          <w:sz w:val="24"/>
          <w:szCs w:val="24"/>
        </w:rPr>
        <w:t>2</w:t>
      </w:r>
      <w:r w:rsidR="00B37660">
        <w:rPr>
          <w:sz w:val="24"/>
          <w:szCs w:val="24"/>
        </w:rPr>
        <w:t>.</w:t>
      </w:r>
      <w:r w:rsidRPr="008E6FA5">
        <w:rPr>
          <w:sz w:val="24"/>
          <w:szCs w:val="24"/>
        </w:rPr>
        <w:t xml:space="preserve"> </w:t>
      </w:r>
      <w:r w:rsidR="004D5502">
        <w:rPr>
          <w:sz w:val="24"/>
          <w:szCs w:val="24"/>
        </w:rPr>
        <w:t>e-</w:t>
      </w:r>
      <w:proofErr w:type="spellStart"/>
      <w:r w:rsidRPr="008E6FA5">
        <w:rPr>
          <w:sz w:val="24"/>
          <w:szCs w:val="24"/>
        </w:rPr>
        <w:t>sjednice</w:t>
      </w:r>
      <w:proofErr w:type="spellEnd"/>
      <w:r w:rsidRPr="008E6FA5">
        <w:rPr>
          <w:sz w:val="24"/>
          <w:szCs w:val="24"/>
        </w:rPr>
        <w:t xml:space="preserve">  </w:t>
      </w:r>
      <w:proofErr w:type="spellStart"/>
      <w:r w:rsidRPr="008E6FA5">
        <w:rPr>
          <w:sz w:val="24"/>
          <w:szCs w:val="24"/>
        </w:rPr>
        <w:t>Školskog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odbora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održane</w:t>
      </w:r>
      <w:proofErr w:type="spellEnd"/>
      <w:r w:rsidRPr="008E6FA5">
        <w:rPr>
          <w:sz w:val="24"/>
          <w:szCs w:val="24"/>
        </w:rPr>
        <w:t xml:space="preserve">  dana </w:t>
      </w:r>
    </w:p>
    <w:p w:rsidR="003F625E" w:rsidRDefault="00BB3C81" w:rsidP="007D7B63">
      <w:pPr>
        <w:rPr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17.12.2</w:t>
      </w:r>
      <w:r w:rsidR="008E6FA5" w:rsidRPr="004D5502">
        <w:rPr>
          <w:bCs/>
          <w:color w:val="000000" w:themeColor="text1"/>
          <w:sz w:val="24"/>
          <w:szCs w:val="24"/>
          <w:lang w:val="hr-HR"/>
        </w:rPr>
        <w:t xml:space="preserve">021. </w:t>
      </w:r>
      <w:r w:rsidR="004D5502">
        <w:rPr>
          <w:bCs/>
          <w:color w:val="000000" w:themeColor="text1"/>
          <w:sz w:val="24"/>
          <w:szCs w:val="24"/>
          <w:lang w:val="hr-HR"/>
        </w:rPr>
        <w:t xml:space="preserve">godine od  8;00 do  18;00 sati </w:t>
      </w:r>
      <w:r w:rsidR="008E6FA5" w:rsidRPr="004D5502">
        <w:rPr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="008E6FA5" w:rsidRPr="004D5502">
        <w:rPr>
          <w:sz w:val="24"/>
          <w:szCs w:val="24"/>
        </w:rPr>
        <w:t>sa</w:t>
      </w:r>
      <w:proofErr w:type="spellEnd"/>
      <w:r w:rsidR="008E6FA5" w:rsidRPr="004D5502">
        <w:rPr>
          <w:sz w:val="24"/>
          <w:szCs w:val="24"/>
        </w:rPr>
        <w:t xml:space="preserve"> </w:t>
      </w:r>
      <w:proofErr w:type="spellStart"/>
      <w:r w:rsidR="008E6FA5" w:rsidRPr="004D5502">
        <w:rPr>
          <w:sz w:val="24"/>
          <w:szCs w:val="24"/>
        </w:rPr>
        <w:t>svim</w:t>
      </w:r>
      <w:proofErr w:type="spellEnd"/>
      <w:r w:rsidR="008E6FA5" w:rsidRPr="004D5502">
        <w:rPr>
          <w:sz w:val="24"/>
          <w:szCs w:val="24"/>
        </w:rPr>
        <w:t xml:space="preserve"> </w:t>
      </w:r>
      <w:proofErr w:type="spellStart"/>
      <w:r w:rsidR="008E6FA5" w:rsidRPr="004D5502">
        <w:rPr>
          <w:sz w:val="24"/>
          <w:szCs w:val="24"/>
        </w:rPr>
        <w:t>odlukama</w:t>
      </w:r>
      <w:proofErr w:type="spellEnd"/>
      <w:r w:rsidR="008E6FA5" w:rsidRPr="004D5502">
        <w:rPr>
          <w:sz w:val="24"/>
          <w:szCs w:val="24"/>
        </w:rPr>
        <w:t xml:space="preserve"> i </w:t>
      </w:r>
      <w:proofErr w:type="spellStart"/>
      <w:r w:rsidR="008E6FA5" w:rsidRPr="004D5502">
        <w:rPr>
          <w:sz w:val="24"/>
          <w:szCs w:val="24"/>
        </w:rPr>
        <w:t>zaključcima</w:t>
      </w:r>
      <w:proofErr w:type="spellEnd"/>
      <w:r w:rsidR="008E6FA5" w:rsidRPr="004D5502">
        <w:rPr>
          <w:sz w:val="24"/>
          <w:szCs w:val="24"/>
        </w:rPr>
        <w:t>, (</w:t>
      </w:r>
      <w:proofErr w:type="spellStart"/>
      <w:r w:rsidR="008E6FA5" w:rsidRPr="004D5502">
        <w:rPr>
          <w:sz w:val="24"/>
          <w:szCs w:val="24"/>
        </w:rPr>
        <w:t>privitak</w:t>
      </w:r>
      <w:proofErr w:type="spellEnd"/>
      <w:r w:rsidR="008E6FA5" w:rsidRPr="004D5502">
        <w:rPr>
          <w:sz w:val="24"/>
          <w:szCs w:val="24"/>
        </w:rPr>
        <w:t xml:space="preserve"> </w:t>
      </w:r>
      <w:proofErr w:type="spellStart"/>
      <w:r w:rsidR="008E6FA5" w:rsidRPr="004D5502">
        <w:rPr>
          <w:sz w:val="24"/>
          <w:szCs w:val="24"/>
        </w:rPr>
        <w:t>zapisnik</w:t>
      </w:r>
      <w:proofErr w:type="spellEnd"/>
      <w:r w:rsidR="008E6FA5" w:rsidRPr="004D5502">
        <w:rPr>
          <w:sz w:val="24"/>
          <w:szCs w:val="24"/>
        </w:rPr>
        <w:t>)</w:t>
      </w:r>
    </w:p>
    <w:p w:rsidR="007D7B63" w:rsidRPr="007D7B63" w:rsidRDefault="007D7B63" w:rsidP="007D7B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3.D</w:t>
      </w:r>
      <w:r w:rsidRPr="007D7B63">
        <w:rPr>
          <w:sz w:val="24"/>
          <w:szCs w:val="24"/>
        </w:rPr>
        <w:t>ošenje</w:t>
      </w:r>
      <w:proofErr w:type="gramEnd"/>
      <w:r w:rsidRPr="007D7B63">
        <w:rPr>
          <w:sz w:val="24"/>
          <w:szCs w:val="24"/>
        </w:rPr>
        <w:t xml:space="preserve">  </w:t>
      </w:r>
      <w:proofErr w:type="spellStart"/>
      <w:r w:rsidRPr="007D7B63">
        <w:rPr>
          <w:sz w:val="24"/>
          <w:szCs w:val="24"/>
        </w:rPr>
        <w:t>financijskog</w:t>
      </w:r>
      <w:proofErr w:type="spellEnd"/>
      <w:r w:rsidRPr="007D7B63">
        <w:rPr>
          <w:sz w:val="24"/>
          <w:szCs w:val="24"/>
        </w:rPr>
        <w:t xml:space="preserve"> </w:t>
      </w:r>
      <w:proofErr w:type="spellStart"/>
      <w:r w:rsidRPr="007D7B63">
        <w:rPr>
          <w:sz w:val="24"/>
          <w:szCs w:val="24"/>
        </w:rPr>
        <w:t>izvješća</w:t>
      </w:r>
      <w:proofErr w:type="spellEnd"/>
      <w:r w:rsidRPr="007D7B63">
        <w:rPr>
          <w:sz w:val="24"/>
          <w:szCs w:val="24"/>
        </w:rPr>
        <w:t xml:space="preserve"> </w:t>
      </w:r>
      <w:proofErr w:type="spellStart"/>
      <w:r w:rsidRPr="007D7B63">
        <w:rPr>
          <w:sz w:val="24"/>
          <w:szCs w:val="24"/>
        </w:rPr>
        <w:t>za</w:t>
      </w:r>
      <w:proofErr w:type="spellEnd"/>
      <w:r w:rsidRPr="007D7B63">
        <w:rPr>
          <w:sz w:val="24"/>
          <w:szCs w:val="24"/>
        </w:rPr>
        <w:t xml:space="preserve"> 202</w:t>
      </w:r>
      <w:r w:rsidRPr="007D7B63">
        <w:rPr>
          <w:sz w:val="24"/>
          <w:szCs w:val="24"/>
        </w:rPr>
        <w:t>1</w:t>
      </w:r>
      <w:r w:rsidRPr="007D7B63">
        <w:rPr>
          <w:sz w:val="24"/>
          <w:szCs w:val="24"/>
        </w:rPr>
        <w:t xml:space="preserve">. </w:t>
      </w:r>
      <w:proofErr w:type="spellStart"/>
      <w:proofErr w:type="gramStart"/>
      <w:r w:rsidRPr="007D7B63">
        <w:rPr>
          <w:sz w:val="24"/>
          <w:szCs w:val="24"/>
        </w:rPr>
        <w:t>godinu</w:t>
      </w:r>
      <w:proofErr w:type="spellEnd"/>
      <w:proofErr w:type="gramEnd"/>
      <w:r w:rsidRPr="007D7B63">
        <w:rPr>
          <w:sz w:val="24"/>
          <w:szCs w:val="24"/>
        </w:rPr>
        <w:t xml:space="preserve"> na </w:t>
      </w:r>
      <w:proofErr w:type="spellStart"/>
      <w:r w:rsidRPr="007D7B63">
        <w:rPr>
          <w:sz w:val="24"/>
          <w:szCs w:val="24"/>
        </w:rPr>
        <w:t>prijedlog</w:t>
      </w:r>
      <w:proofErr w:type="spellEnd"/>
      <w:r w:rsidRPr="007D7B63">
        <w:rPr>
          <w:sz w:val="24"/>
          <w:szCs w:val="24"/>
        </w:rPr>
        <w:t xml:space="preserve"> </w:t>
      </w:r>
      <w:proofErr w:type="spellStart"/>
      <w:r w:rsidRPr="007D7B63">
        <w:rPr>
          <w:sz w:val="24"/>
          <w:szCs w:val="24"/>
        </w:rPr>
        <w:t>ravnateljice</w:t>
      </w:r>
      <w:proofErr w:type="spellEnd"/>
      <w:r w:rsidRPr="007D7B63">
        <w:rPr>
          <w:sz w:val="24"/>
          <w:szCs w:val="24"/>
        </w:rPr>
        <w:t xml:space="preserve">, </w:t>
      </w:r>
    </w:p>
    <w:p w:rsidR="007D7B63" w:rsidRPr="007D7B63" w:rsidRDefault="007D7B63" w:rsidP="007D7B63">
      <w:pPr>
        <w:rPr>
          <w:sz w:val="24"/>
          <w:szCs w:val="24"/>
        </w:rPr>
      </w:pPr>
      <w:proofErr w:type="gramStart"/>
      <w:r>
        <w:rPr>
          <w:sz w:val="24"/>
        </w:rPr>
        <w:t>4.</w:t>
      </w:r>
      <w:r w:rsidRPr="007D7B63">
        <w:rPr>
          <w:sz w:val="24"/>
        </w:rPr>
        <w:t>Izvješće</w:t>
      </w:r>
      <w:proofErr w:type="gramEnd"/>
      <w:r w:rsidRPr="007D7B63">
        <w:rPr>
          <w:sz w:val="24"/>
        </w:rPr>
        <w:t xml:space="preserve">  o </w:t>
      </w:r>
      <w:proofErr w:type="spellStart"/>
      <w:r w:rsidRPr="007D7B63">
        <w:rPr>
          <w:sz w:val="24"/>
        </w:rPr>
        <w:t>godišnjem</w:t>
      </w:r>
      <w:proofErr w:type="spellEnd"/>
      <w:r w:rsidRPr="007D7B63">
        <w:rPr>
          <w:sz w:val="24"/>
        </w:rPr>
        <w:t xml:space="preserve"> </w:t>
      </w:r>
      <w:proofErr w:type="spellStart"/>
      <w:r w:rsidRPr="007D7B63">
        <w:rPr>
          <w:sz w:val="24"/>
        </w:rPr>
        <w:t>popisu</w:t>
      </w:r>
      <w:proofErr w:type="spellEnd"/>
      <w:r w:rsidRPr="007D7B63">
        <w:rPr>
          <w:sz w:val="24"/>
        </w:rPr>
        <w:t xml:space="preserve"> </w:t>
      </w:r>
      <w:proofErr w:type="spellStart"/>
      <w:r w:rsidRPr="007D7B63">
        <w:rPr>
          <w:sz w:val="24"/>
        </w:rPr>
        <w:t>imovine</w:t>
      </w:r>
      <w:proofErr w:type="spellEnd"/>
      <w:r w:rsidRPr="007D7B63">
        <w:rPr>
          <w:sz w:val="24"/>
        </w:rPr>
        <w:t xml:space="preserve"> i </w:t>
      </w:r>
      <w:proofErr w:type="spellStart"/>
      <w:r w:rsidRPr="007D7B63">
        <w:rPr>
          <w:sz w:val="24"/>
        </w:rPr>
        <w:t>obveza</w:t>
      </w:r>
      <w:proofErr w:type="spellEnd"/>
      <w:r w:rsidRPr="007D7B63">
        <w:rPr>
          <w:sz w:val="24"/>
        </w:rPr>
        <w:t xml:space="preserve">  </w:t>
      </w:r>
      <w:proofErr w:type="spellStart"/>
      <w:r w:rsidRPr="007D7B63">
        <w:rPr>
          <w:sz w:val="24"/>
        </w:rPr>
        <w:t>škole</w:t>
      </w:r>
      <w:proofErr w:type="spellEnd"/>
      <w:r w:rsidRPr="007D7B63">
        <w:rPr>
          <w:sz w:val="24"/>
        </w:rPr>
        <w:t xml:space="preserve"> </w:t>
      </w:r>
      <w:proofErr w:type="spellStart"/>
      <w:r w:rsidRPr="007D7B63">
        <w:rPr>
          <w:sz w:val="24"/>
        </w:rPr>
        <w:t>za</w:t>
      </w:r>
      <w:proofErr w:type="spellEnd"/>
      <w:r w:rsidRPr="007D7B63">
        <w:rPr>
          <w:sz w:val="24"/>
        </w:rPr>
        <w:t xml:space="preserve"> 202</w:t>
      </w:r>
      <w:r>
        <w:rPr>
          <w:sz w:val="24"/>
        </w:rPr>
        <w:t>1</w:t>
      </w:r>
      <w:r w:rsidRPr="007D7B63">
        <w:rPr>
          <w:sz w:val="24"/>
        </w:rPr>
        <w:t xml:space="preserve">. </w:t>
      </w:r>
      <w:proofErr w:type="spellStart"/>
      <w:proofErr w:type="gramStart"/>
      <w:r w:rsidRPr="007D7B63">
        <w:rPr>
          <w:sz w:val="24"/>
        </w:rPr>
        <w:t>godinu</w:t>
      </w:r>
      <w:proofErr w:type="spellEnd"/>
      <w:proofErr w:type="gramEnd"/>
      <w:r w:rsidRPr="007D7B63">
        <w:rPr>
          <w:sz w:val="24"/>
        </w:rPr>
        <w:t>,</w:t>
      </w:r>
    </w:p>
    <w:p w:rsidR="00960549" w:rsidRPr="009C4B5D" w:rsidRDefault="007D7B63" w:rsidP="0000618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5.</w:t>
      </w:r>
      <w:r w:rsidR="00786A8D">
        <w:rPr>
          <w:sz w:val="22"/>
          <w:szCs w:val="22"/>
        </w:rPr>
        <w:t>.</w:t>
      </w:r>
      <w:r w:rsidR="007536D0" w:rsidRPr="009C4B5D">
        <w:rPr>
          <w:sz w:val="22"/>
          <w:szCs w:val="22"/>
        </w:rPr>
        <w:t>P</w:t>
      </w:r>
      <w:r w:rsidR="00960549" w:rsidRPr="009C4B5D">
        <w:rPr>
          <w:sz w:val="22"/>
          <w:szCs w:val="22"/>
        </w:rPr>
        <w:t>itanja</w:t>
      </w:r>
      <w:proofErr w:type="gramEnd"/>
      <w:r w:rsidR="00960549" w:rsidRPr="009C4B5D">
        <w:rPr>
          <w:sz w:val="22"/>
          <w:szCs w:val="22"/>
        </w:rPr>
        <w:t xml:space="preserve">, </w:t>
      </w:r>
      <w:proofErr w:type="spellStart"/>
      <w:r w:rsidR="00960549" w:rsidRPr="009C4B5D">
        <w:rPr>
          <w:sz w:val="22"/>
          <w:szCs w:val="22"/>
        </w:rPr>
        <w:t>prijedlozi</w:t>
      </w:r>
      <w:proofErr w:type="spellEnd"/>
      <w:r w:rsidR="00960549" w:rsidRPr="009C4B5D">
        <w:rPr>
          <w:sz w:val="22"/>
          <w:szCs w:val="22"/>
        </w:rPr>
        <w:t xml:space="preserve"> i </w:t>
      </w:r>
      <w:proofErr w:type="spellStart"/>
      <w:r w:rsidR="00960549" w:rsidRPr="009C4B5D">
        <w:rPr>
          <w:sz w:val="22"/>
          <w:szCs w:val="22"/>
        </w:rPr>
        <w:t>mišljenja</w:t>
      </w:r>
      <w:proofErr w:type="spellEnd"/>
      <w:r w:rsidR="00960549" w:rsidRPr="009C4B5D">
        <w:rPr>
          <w:sz w:val="22"/>
          <w:szCs w:val="22"/>
        </w:rPr>
        <w:t xml:space="preserve">, </w:t>
      </w:r>
      <w:proofErr w:type="spellStart"/>
      <w:r w:rsidR="00960549" w:rsidRPr="009C4B5D">
        <w:rPr>
          <w:sz w:val="22"/>
          <w:szCs w:val="22"/>
        </w:rPr>
        <w:t>razno</w:t>
      </w:r>
      <w:proofErr w:type="spellEnd"/>
      <w:r w:rsidR="00960549" w:rsidRPr="009C4B5D">
        <w:rPr>
          <w:sz w:val="22"/>
          <w:szCs w:val="22"/>
        </w:rPr>
        <w:t xml:space="preserve">. </w:t>
      </w:r>
    </w:p>
    <w:p w:rsidR="00BB4EFC" w:rsidRDefault="00BB4EFC" w:rsidP="00D5096A">
      <w:pPr>
        <w:rPr>
          <w:sz w:val="24"/>
          <w:szCs w:val="24"/>
        </w:rPr>
      </w:pPr>
    </w:p>
    <w:p w:rsidR="00D5096A" w:rsidRPr="00B33227" w:rsidRDefault="00D5096A" w:rsidP="00D5096A">
      <w:pPr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Članak</w:t>
      </w:r>
      <w:proofErr w:type="spellEnd"/>
      <w:r w:rsidRPr="00B33227">
        <w:rPr>
          <w:sz w:val="24"/>
          <w:szCs w:val="24"/>
        </w:rPr>
        <w:t xml:space="preserve"> 47.Statuta </w:t>
      </w:r>
      <w:proofErr w:type="spellStart"/>
      <w:r w:rsidRPr="00B33227">
        <w:rPr>
          <w:sz w:val="24"/>
          <w:szCs w:val="24"/>
        </w:rPr>
        <w:t>Škole</w:t>
      </w:r>
      <w:proofErr w:type="spellEnd"/>
    </w:p>
    <w:p w:rsidR="00D5096A" w:rsidRPr="00B33227" w:rsidRDefault="00D5096A" w:rsidP="00D5096A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B33227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D5096A" w:rsidRPr="00B33227" w:rsidRDefault="00D5096A" w:rsidP="00D5096A">
      <w:pPr>
        <w:pStyle w:val="Normal1"/>
        <w:jc w:val="both"/>
        <w:rPr>
          <w:sz w:val="18"/>
          <w:szCs w:val="18"/>
          <w:u w:val="single"/>
        </w:rPr>
      </w:pPr>
      <w:r w:rsidRPr="00B33227">
        <w:rPr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B33227">
        <w:rPr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9C4B5D" w:rsidRDefault="00D5096A" w:rsidP="00D5096A">
      <w:pPr>
        <w:pStyle w:val="Normal1"/>
        <w:jc w:val="both"/>
        <w:rPr>
          <w:sz w:val="18"/>
          <w:szCs w:val="18"/>
        </w:rPr>
      </w:pPr>
      <w:r w:rsidRPr="00B33227">
        <w:rPr>
          <w:sz w:val="18"/>
          <w:szCs w:val="18"/>
        </w:rPr>
        <w:t xml:space="preserve">Nakon završetka elektroničke sjednice sastavlja se zapisnik u čijem su privitku sva pristigla očitovanja. </w:t>
      </w:r>
    </w:p>
    <w:p w:rsidR="009C4B5D" w:rsidRDefault="009C4B5D" w:rsidP="00D5096A">
      <w:pPr>
        <w:pStyle w:val="Normal1"/>
        <w:jc w:val="both"/>
        <w:rPr>
          <w:sz w:val="18"/>
          <w:szCs w:val="18"/>
        </w:rPr>
      </w:pPr>
    </w:p>
    <w:p w:rsidR="009C4B5D" w:rsidRDefault="009C4B5D" w:rsidP="00D5096A">
      <w:pPr>
        <w:pStyle w:val="Normal1"/>
        <w:jc w:val="both"/>
        <w:rPr>
          <w:sz w:val="18"/>
          <w:szCs w:val="18"/>
        </w:rPr>
      </w:pPr>
    </w:p>
    <w:p w:rsidR="00D5096A" w:rsidRPr="00B33227" w:rsidRDefault="00D5096A" w:rsidP="00D5096A">
      <w:pPr>
        <w:pStyle w:val="Normal1"/>
        <w:jc w:val="both"/>
        <w:rPr>
          <w:sz w:val="18"/>
          <w:szCs w:val="18"/>
        </w:rPr>
      </w:pPr>
      <w:r w:rsidRPr="00B33227">
        <w:rPr>
          <w:sz w:val="18"/>
          <w:szCs w:val="18"/>
        </w:rPr>
        <w:t xml:space="preserve">                                                                     </w:t>
      </w:r>
    </w:p>
    <w:p w:rsidR="00B31BC5" w:rsidRPr="00B33227" w:rsidRDefault="00B31BC5" w:rsidP="00C95BBB">
      <w:pPr>
        <w:rPr>
          <w:sz w:val="24"/>
          <w:szCs w:val="24"/>
          <w:lang w:val="hr-HR"/>
        </w:rPr>
      </w:pPr>
    </w:p>
    <w:p w:rsidR="00C95BBB" w:rsidRPr="00B33227" w:rsidRDefault="00C95BBB" w:rsidP="008B1811">
      <w:pPr>
        <w:ind w:left="4956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Predsjednica Školskog odbora:</w:t>
      </w:r>
    </w:p>
    <w:p w:rsidR="008D1268" w:rsidRPr="00B33227" w:rsidRDefault="00C95BBB" w:rsidP="008B1811">
      <w:pPr>
        <w:ind w:left="4248" w:firstLine="708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           </w:t>
      </w:r>
      <w:r w:rsidR="00516741" w:rsidRPr="00B33227">
        <w:rPr>
          <w:sz w:val="24"/>
          <w:szCs w:val="24"/>
          <w:lang w:val="hr-HR"/>
        </w:rPr>
        <w:t xml:space="preserve">    </w:t>
      </w:r>
      <w:r w:rsidR="008B1811" w:rsidRPr="00B33227">
        <w:rPr>
          <w:sz w:val="24"/>
          <w:szCs w:val="24"/>
          <w:lang w:val="hr-HR"/>
        </w:rPr>
        <w:t>Željka Franjković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Dostaviti: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I.Članovima</w:t>
      </w:r>
      <w:proofErr w:type="spellEnd"/>
      <w:r w:rsidRPr="00B33227">
        <w:rPr>
          <w:b/>
          <w:sz w:val="24"/>
          <w:szCs w:val="24"/>
          <w:lang w:val="hr-HR"/>
        </w:rPr>
        <w:t xml:space="preserve"> Školskog odbora elektroničkim putem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1.Željka Franjković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2.Martina Lešković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3.Dinko Prpić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4.Juraj Lukina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5.Vladimir </w:t>
      </w:r>
      <w:proofErr w:type="spellStart"/>
      <w:r w:rsidRPr="00B33227">
        <w:rPr>
          <w:sz w:val="24"/>
          <w:szCs w:val="24"/>
          <w:lang w:val="hr-HR"/>
        </w:rPr>
        <w:t>Škvorc</w:t>
      </w:r>
      <w:proofErr w:type="spellEnd"/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6.Željka Levak</w:t>
      </w:r>
    </w:p>
    <w:p w:rsidR="00D5096A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7. Marija </w:t>
      </w:r>
      <w:proofErr w:type="spellStart"/>
      <w:r w:rsidRPr="00B33227">
        <w:rPr>
          <w:sz w:val="24"/>
          <w:szCs w:val="24"/>
          <w:lang w:val="hr-HR"/>
        </w:rPr>
        <w:t>Vrđuka</w:t>
      </w:r>
      <w:proofErr w:type="spellEnd"/>
      <w:r w:rsidRPr="00B33227">
        <w:rPr>
          <w:sz w:val="24"/>
          <w:szCs w:val="24"/>
          <w:lang w:val="hr-HR"/>
        </w:rPr>
        <w:t xml:space="preserve"> </w:t>
      </w:r>
      <w:proofErr w:type="spellStart"/>
      <w:r w:rsidRPr="00B33227">
        <w:rPr>
          <w:sz w:val="24"/>
          <w:szCs w:val="24"/>
          <w:lang w:val="hr-HR"/>
        </w:rPr>
        <w:t>Poldrugač</w:t>
      </w:r>
      <w:proofErr w:type="spellEnd"/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II.Oglasna</w:t>
      </w:r>
      <w:proofErr w:type="spellEnd"/>
      <w:r w:rsidRPr="00B33227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III.Ravnateljica</w:t>
      </w:r>
      <w:proofErr w:type="spellEnd"/>
      <w:r w:rsidRPr="00B33227">
        <w:rPr>
          <w:b/>
          <w:sz w:val="24"/>
          <w:szCs w:val="24"/>
          <w:lang w:val="hr-HR"/>
        </w:rPr>
        <w:t xml:space="preserve"> škole, </w:t>
      </w:r>
    </w:p>
    <w:p w:rsidR="00B34AB0" w:rsidRPr="00B33227" w:rsidRDefault="00D5096A" w:rsidP="00414ADC">
      <w:pPr>
        <w:rPr>
          <w:b/>
          <w:sz w:val="24"/>
          <w:szCs w:val="24"/>
        </w:rPr>
      </w:pPr>
      <w:proofErr w:type="spellStart"/>
      <w:proofErr w:type="gramStart"/>
      <w:r w:rsidRPr="00B33227">
        <w:rPr>
          <w:b/>
          <w:sz w:val="24"/>
          <w:szCs w:val="24"/>
        </w:rPr>
        <w:t>IV.Arhiva</w:t>
      </w:r>
      <w:proofErr w:type="spellEnd"/>
      <w:r w:rsidRPr="00B33227">
        <w:rPr>
          <w:b/>
          <w:sz w:val="24"/>
          <w:szCs w:val="24"/>
        </w:rPr>
        <w:t>.</w:t>
      </w:r>
      <w:proofErr w:type="gramEnd"/>
    </w:p>
    <w:sectPr w:rsidR="00B34AB0" w:rsidRPr="00B33227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11" w:rsidRDefault="00A03F11" w:rsidP="00825C00">
      <w:r>
        <w:separator/>
      </w:r>
    </w:p>
  </w:endnote>
  <w:endnote w:type="continuationSeparator" w:id="0">
    <w:p w:rsidR="00A03F11" w:rsidRDefault="00A03F11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11" w:rsidRDefault="00A03F11" w:rsidP="00825C00">
      <w:r>
        <w:separator/>
      </w:r>
    </w:p>
  </w:footnote>
  <w:footnote w:type="continuationSeparator" w:id="0">
    <w:p w:rsidR="00A03F11" w:rsidRDefault="00A03F11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ADC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5"/>
  </w:num>
  <w:num w:numId="3">
    <w:abstractNumId w:val="39"/>
  </w:num>
  <w:num w:numId="4">
    <w:abstractNumId w:val="35"/>
  </w:num>
  <w:num w:numId="5">
    <w:abstractNumId w:val="38"/>
  </w:num>
  <w:num w:numId="6">
    <w:abstractNumId w:val="46"/>
  </w:num>
  <w:num w:numId="7">
    <w:abstractNumId w:val="43"/>
  </w:num>
  <w:num w:numId="8">
    <w:abstractNumId w:val="30"/>
  </w:num>
  <w:num w:numId="9">
    <w:abstractNumId w:val="49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8"/>
  </w:num>
  <w:num w:numId="18">
    <w:abstractNumId w:val="32"/>
  </w:num>
  <w:num w:numId="19">
    <w:abstractNumId w:val="34"/>
  </w:num>
  <w:num w:numId="20">
    <w:abstractNumId w:val="47"/>
  </w:num>
  <w:num w:numId="21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D57F2"/>
    <w:rsid w:val="000E1080"/>
    <w:rsid w:val="000E1744"/>
    <w:rsid w:val="000E1A48"/>
    <w:rsid w:val="000E1AA6"/>
    <w:rsid w:val="000E22CC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BD"/>
    <w:rsid w:val="00114795"/>
    <w:rsid w:val="00115A31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4D72"/>
    <w:rsid w:val="00284ECD"/>
    <w:rsid w:val="00285200"/>
    <w:rsid w:val="00286632"/>
    <w:rsid w:val="002960A8"/>
    <w:rsid w:val="00296557"/>
    <w:rsid w:val="002969F7"/>
    <w:rsid w:val="002A1C1B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54D9"/>
    <w:rsid w:val="00576AF7"/>
    <w:rsid w:val="0057710D"/>
    <w:rsid w:val="00580D20"/>
    <w:rsid w:val="005817C4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D7B6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F6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1D81"/>
    <w:rsid w:val="008E274D"/>
    <w:rsid w:val="008E284B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40FD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3F11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1F76"/>
    <w:rsid w:val="00AA2D09"/>
    <w:rsid w:val="00AA5D3A"/>
    <w:rsid w:val="00AA60E1"/>
    <w:rsid w:val="00AA64AB"/>
    <w:rsid w:val="00AA6BC5"/>
    <w:rsid w:val="00AA6DE7"/>
    <w:rsid w:val="00AB3DC0"/>
    <w:rsid w:val="00AB4DB2"/>
    <w:rsid w:val="00AB7AF3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B3C81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D80"/>
    <w:rsid w:val="00CD38E6"/>
    <w:rsid w:val="00CD5F33"/>
    <w:rsid w:val="00CD647B"/>
    <w:rsid w:val="00CE423A"/>
    <w:rsid w:val="00CE4607"/>
    <w:rsid w:val="00CE527E"/>
    <w:rsid w:val="00CE6A2D"/>
    <w:rsid w:val="00CF03FD"/>
    <w:rsid w:val="00CF0967"/>
    <w:rsid w:val="00CF297B"/>
    <w:rsid w:val="00CF466C"/>
    <w:rsid w:val="00CF6520"/>
    <w:rsid w:val="00CF7215"/>
    <w:rsid w:val="00CF7362"/>
    <w:rsid w:val="00D000E6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3D38"/>
    <w:rsid w:val="00EC3F61"/>
    <w:rsid w:val="00EC646A"/>
    <w:rsid w:val="00EC66BE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1323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57BA9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57D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4</cp:revision>
  <cp:lastPrinted>2021-12-14T11:48:00Z</cp:lastPrinted>
  <dcterms:created xsi:type="dcterms:W3CDTF">2022-01-25T12:39:00Z</dcterms:created>
  <dcterms:modified xsi:type="dcterms:W3CDTF">2022-01-25T12:43:00Z</dcterms:modified>
</cp:coreProperties>
</file>