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4A30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7</w:t>
      </w:r>
      <w:r w:rsidR="008E3290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4A3059">
        <w:rPr>
          <w:b/>
          <w:sz w:val="24"/>
          <w:szCs w:val="24"/>
          <w:lang w:val="hr-HR"/>
        </w:rPr>
        <w:t>5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8E3290" w:rsidRPr="00CE2A2A" w:rsidRDefault="008E3290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Gornja Stubica,</w:t>
      </w:r>
      <w:r w:rsidR="009A5F4F" w:rsidRPr="00CE2A2A">
        <w:rPr>
          <w:sz w:val="24"/>
          <w:szCs w:val="24"/>
          <w:lang w:val="hr-HR"/>
        </w:rPr>
        <w:t xml:space="preserve"> </w:t>
      </w:r>
      <w:r w:rsidR="004A3059">
        <w:rPr>
          <w:sz w:val="24"/>
          <w:szCs w:val="24"/>
          <w:lang w:val="hr-HR"/>
        </w:rPr>
        <w:t>04.07.</w:t>
      </w:r>
      <w:r w:rsidR="00C41C9B" w:rsidRPr="00CE2A2A">
        <w:rPr>
          <w:sz w:val="24"/>
          <w:szCs w:val="24"/>
          <w:lang w:val="hr-HR"/>
        </w:rPr>
        <w:t>202</w:t>
      </w:r>
      <w:r w:rsidR="00BB3C81" w:rsidRPr="00CE2A2A">
        <w:rPr>
          <w:sz w:val="24"/>
          <w:szCs w:val="24"/>
          <w:lang w:val="hr-HR"/>
        </w:rPr>
        <w:t>2</w:t>
      </w:r>
      <w:r w:rsidR="00C41C9B" w:rsidRPr="00CE2A2A">
        <w:rPr>
          <w:sz w:val="24"/>
          <w:szCs w:val="24"/>
          <w:lang w:val="hr-HR"/>
        </w:rPr>
        <w:t>.</w:t>
      </w:r>
    </w:p>
    <w:p w:rsidR="00CE7FC4" w:rsidRPr="00CE2A2A" w:rsidRDefault="00CE7FC4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CE2A2A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CE2A2A">
        <w:rPr>
          <w:b/>
          <w:color w:val="auto"/>
          <w:sz w:val="24"/>
          <w:szCs w:val="24"/>
          <w:u w:val="single"/>
        </w:rPr>
        <w:t>1</w:t>
      </w:r>
      <w:r w:rsidR="004A3059">
        <w:rPr>
          <w:b/>
          <w:color w:val="auto"/>
          <w:sz w:val="24"/>
          <w:szCs w:val="24"/>
          <w:u w:val="single"/>
        </w:rPr>
        <w:t>7</w:t>
      </w:r>
      <w:r w:rsidRPr="00CE2A2A">
        <w:rPr>
          <w:b/>
          <w:color w:val="auto"/>
          <w:sz w:val="24"/>
          <w:szCs w:val="24"/>
          <w:u w:val="single"/>
        </w:rPr>
        <w:t>.</w:t>
      </w:r>
      <w:r w:rsidR="00685BAB" w:rsidRPr="00CE2A2A">
        <w:rPr>
          <w:b/>
          <w:color w:val="auto"/>
          <w:sz w:val="24"/>
          <w:szCs w:val="24"/>
          <w:u w:val="single"/>
        </w:rPr>
        <w:t xml:space="preserve"> </w:t>
      </w:r>
      <w:r w:rsidR="004A3059">
        <w:rPr>
          <w:b/>
          <w:color w:val="auto"/>
          <w:sz w:val="24"/>
          <w:szCs w:val="24"/>
          <w:u w:val="single"/>
        </w:rPr>
        <w:t>e-</w:t>
      </w:r>
      <w:r w:rsidRPr="00CE2A2A">
        <w:rPr>
          <w:b/>
          <w:color w:val="auto"/>
          <w:sz w:val="24"/>
          <w:szCs w:val="24"/>
          <w:u w:val="single"/>
        </w:rPr>
        <w:t>sjednicu Školskog odbora</w:t>
      </w:r>
      <w:r w:rsidRPr="00CE2A2A">
        <w:rPr>
          <w:color w:val="auto"/>
          <w:sz w:val="24"/>
          <w:szCs w:val="24"/>
        </w:rPr>
        <w:t xml:space="preserve">  koja će održati dana </w:t>
      </w:r>
    </w:p>
    <w:p w:rsidR="00B3369F" w:rsidRDefault="004A3059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08.srpnja </w:t>
      </w:r>
      <w:r w:rsidR="008E3290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BB3C81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CE2A2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4A3059" w:rsidRPr="00AA6C51" w:rsidRDefault="004A3059" w:rsidP="004A3059">
      <w:pPr>
        <w:jc w:val="center"/>
        <w:rPr>
          <w:b/>
          <w:bCs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s početkom  </w:t>
      </w:r>
      <w:r>
        <w:rPr>
          <w:b/>
          <w:bCs/>
          <w:color w:val="000000" w:themeColor="text1"/>
          <w:sz w:val="24"/>
          <w:szCs w:val="24"/>
          <w:lang w:val="hr-HR"/>
        </w:rPr>
        <w:t>08.07.2022.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petak)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u 08:00 sati i  </w:t>
      </w:r>
    </w:p>
    <w:p w:rsidR="004A3059" w:rsidRPr="00AA6C51" w:rsidRDefault="004A3059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završetkom </w:t>
      </w:r>
      <w:r>
        <w:rPr>
          <w:b/>
          <w:bCs/>
          <w:color w:val="000000" w:themeColor="text1"/>
          <w:sz w:val="24"/>
          <w:szCs w:val="24"/>
          <w:lang w:val="hr-HR"/>
        </w:rPr>
        <w:t>08.07.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2022. </w:t>
      </w:r>
      <w:r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petak)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 u </w:t>
      </w:r>
      <w:r>
        <w:rPr>
          <w:b/>
          <w:bCs/>
          <w:color w:val="000000" w:themeColor="text1"/>
          <w:sz w:val="24"/>
          <w:szCs w:val="24"/>
          <w:lang w:val="hr-HR"/>
        </w:rPr>
        <w:t>20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>:00 sati</w:t>
      </w:r>
      <w:r w:rsidRPr="00AA6C51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4A3059" w:rsidRPr="00CD244D" w:rsidRDefault="004A3059" w:rsidP="004A3059">
      <w:pPr>
        <w:jc w:val="center"/>
        <w:rPr>
          <w:color w:val="000000" w:themeColor="text1"/>
          <w:sz w:val="24"/>
          <w:szCs w:val="24"/>
          <w:lang w:val="hr-HR"/>
        </w:rPr>
      </w:pPr>
    </w:p>
    <w:p w:rsidR="004A3059" w:rsidRPr="00CD244D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r w:rsidRPr="00CD244D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4A3059" w:rsidRPr="004A3059" w:rsidRDefault="004A3059" w:rsidP="004A3059">
      <w:pPr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Cs/>
          <w:sz w:val="24"/>
          <w:szCs w:val="24"/>
          <w:lang w:val="hr-HR"/>
        </w:rPr>
        <w:t>1.</w:t>
      </w:r>
      <w:r w:rsidRPr="004A3059">
        <w:rPr>
          <w:bCs/>
          <w:sz w:val="24"/>
          <w:szCs w:val="24"/>
          <w:lang w:val="hr-HR"/>
        </w:rPr>
        <w:t xml:space="preserve">Usvajanje predloženog Dnevnog reda  </w:t>
      </w:r>
      <w:r w:rsidRPr="004A3059">
        <w:rPr>
          <w:b/>
          <w:bCs/>
          <w:sz w:val="24"/>
          <w:szCs w:val="24"/>
          <w:u w:val="single"/>
          <w:lang w:val="hr-HR"/>
        </w:rPr>
        <w:t>1</w:t>
      </w:r>
      <w:r w:rsidRPr="004A3059">
        <w:rPr>
          <w:b/>
          <w:bCs/>
          <w:sz w:val="24"/>
          <w:szCs w:val="24"/>
          <w:u w:val="single"/>
          <w:lang w:val="hr-HR"/>
        </w:rPr>
        <w:t>7</w:t>
      </w:r>
      <w:r w:rsidRPr="004A3059">
        <w:rPr>
          <w:b/>
          <w:bCs/>
          <w:sz w:val="24"/>
          <w:szCs w:val="24"/>
          <w:u w:val="single"/>
          <w:lang w:val="hr-HR"/>
        </w:rPr>
        <w:t>.e-sjednice</w:t>
      </w:r>
      <w:r w:rsidRPr="004A3059">
        <w:rPr>
          <w:b/>
          <w:bCs/>
          <w:sz w:val="24"/>
          <w:szCs w:val="24"/>
          <w:lang w:val="hr-HR"/>
        </w:rPr>
        <w:t xml:space="preserve"> Školskog odbora</w:t>
      </w:r>
      <w:r w:rsidRPr="004A3059">
        <w:rPr>
          <w:bCs/>
          <w:sz w:val="24"/>
          <w:szCs w:val="24"/>
          <w:lang w:val="hr-HR"/>
        </w:rPr>
        <w:t xml:space="preserve">  </w:t>
      </w:r>
      <w:r w:rsidRPr="004A3059">
        <w:rPr>
          <w:bCs/>
          <w:sz w:val="24"/>
          <w:szCs w:val="24"/>
          <w:lang w:val="hr-HR"/>
        </w:rPr>
        <w:t>08.07.2022.</w:t>
      </w:r>
    </w:p>
    <w:p w:rsidR="00570D40" w:rsidRPr="004A3059" w:rsidRDefault="008E3290" w:rsidP="004A3059">
      <w:pPr>
        <w:rPr>
          <w:sz w:val="24"/>
          <w:szCs w:val="24"/>
        </w:rPr>
      </w:pPr>
      <w:r w:rsidRPr="004A3059">
        <w:rPr>
          <w:bCs/>
          <w:sz w:val="24"/>
          <w:szCs w:val="24"/>
          <w:lang w:val="hr-HR"/>
        </w:rPr>
        <w:t xml:space="preserve"> (privitak poziv)</w:t>
      </w:r>
    </w:p>
    <w:p w:rsidR="00570D40" w:rsidRDefault="004A3059" w:rsidP="004A30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2.U</w:t>
      </w:r>
      <w:r w:rsidR="00570D40" w:rsidRPr="004A3059">
        <w:rPr>
          <w:sz w:val="24"/>
          <w:szCs w:val="24"/>
        </w:rPr>
        <w:t>svajanje</w:t>
      </w:r>
      <w:proofErr w:type="gramEnd"/>
      <w:r w:rsidR="00570D40" w:rsidRPr="004A3059">
        <w:rPr>
          <w:sz w:val="24"/>
          <w:szCs w:val="24"/>
        </w:rPr>
        <w:t xml:space="preserve"> </w:t>
      </w:r>
      <w:proofErr w:type="spellStart"/>
      <w:r w:rsidR="00570D40" w:rsidRPr="004A3059">
        <w:rPr>
          <w:sz w:val="24"/>
          <w:szCs w:val="24"/>
        </w:rPr>
        <w:t>zapisnika</w:t>
      </w:r>
      <w:proofErr w:type="spellEnd"/>
      <w:r w:rsidR="00570D40" w:rsidRPr="004A3059">
        <w:rPr>
          <w:sz w:val="24"/>
          <w:szCs w:val="24"/>
        </w:rPr>
        <w:t xml:space="preserve"> </w:t>
      </w:r>
      <w:proofErr w:type="spellStart"/>
      <w:r w:rsidR="00570D40" w:rsidRPr="004A3059">
        <w:rPr>
          <w:sz w:val="24"/>
          <w:szCs w:val="24"/>
        </w:rPr>
        <w:t>sa</w:t>
      </w:r>
      <w:proofErr w:type="spellEnd"/>
      <w:r w:rsidR="00570D40" w:rsidRPr="004A3059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="00570D40" w:rsidRPr="004A3059">
        <w:rPr>
          <w:sz w:val="24"/>
          <w:szCs w:val="24"/>
        </w:rPr>
        <w:t xml:space="preserve">. </w:t>
      </w:r>
      <w:proofErr w:type="spellStart"/>
      <w:proofErr w:type="gramStart"/>
      <w:r w:rsidR="00570D40" w:rsidRPr="004A3059">
        <w:rPr>
          <w:sz w:val="24"/>
          <w:szCs w:val="24"/>
        </w:rPr>
        <w:t>sjednice</w:t>
      </w:r>
      <w:proofErr w:type="spellEnd"/>
      <w:r w:rsidR="00570D40" w:rsidRPr="004A3059">
        <w:rPr>
          <w:sz w:val="24"/>
          <w:szCs w:val="24"/>
        </w:rPr>
        <w:t xml:space="preserve">  </w:t>
      </w:r>
      <w:proofErr w:type="spellStart"/>
      <w:r w:rsidR="00570D40" w:rsidRPr="004A3059">
        <w:rPr>
          <w:sz w:val="24"/>
          <w:szCs w:val="24"/>
        </w:rPr>
        <w:t>Školskog</w:t>
      </w:r>
      <w:proofErr w:type="spellEnd"/>
      <w:proofErr w:type="gramEnd"/>
      <w:r w:rsidR="00570D40" w:rsidRPr="004A3059">
        <w:rPr>
          <w:sz w:val="24"/>
          <w:szCs w:val="24"/>
        </w:rPr>
        <w:t xml:space="preserve"> </w:t>
      </w:r>
      <w:proofErr w:type="spellStart"/>
      <w:r w:rsidR="00570D40" w:rsidRPr="004A3059">
        <w:rPr>
          <w:sz w:val="24"/>
          <w:szCs w:val="24"/>
        </w:rPr>
        <w:t>odbora</w:t>
      </w:r>
      <w:proofErr w:type="spellEnd"/>
      <w:r w:rsidR="00570D40" w:rsidRPr="004A3059">
        <w:rPr>
          <w:sz w:val="24"/>
          <w:szCs w:val="24"/>
        </w:rPr>
        <w:t xml:space="preserve"> </w:t>
      </w:r>
      <w:proofErr w:type="spellStart"/>
      <w:r w:rsidR="00570D40" w:rsidRPr="004A3059">
        <w:rPr>
          <w:sz w:val="24"/>
          <w:szCs w:val="24"/>
        </w:rPr>
        <w:t>održane</w:t>
      </w:r>
      <w:proofErr w:type="spellEnd"/>
      <w:r w:rsidR="00570D40" w:rsidRPr="004A3059">
        <w:rPr>
          <w:sz w:val="24"/>
          <w:szCs w:val="24"/>
        </w:rPr>
        <w:t xml:space="preserve">  dana </w:t>
      </w:r>
      <w:r>
        <w:rPr>
          <w:sz w:val="24"/>
          <w:szCs w:val="24"/>
        </w:rPr>
        <w:t xml:space="preserve">20.06.2022.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19;00 sati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570D40" w:rsidRPr="004A3059">
        <w:rPr>
          <w:sz w:val="24"/>
          <w:szCs w:val="24"/>
        </w:rPr>
        <w:t>dlukama</w:t>
      </w:r>
      <w:proofErr w:type="spellEnd"/>
      <w:r w:rsidR="00570D40" w:rsidRPr="004A3059">
        <w:rPr>
          <w:sz w:val="24"/>
          <w:szCs w:val="24"/>
        </w:rPr>
        <w:t xml:space="preserve"> i </w:t>
      </w:r>
      <w:proofErr w:type="spellStart"/>
      <w:r w:rsidR="00570D40" w:rsidRPr="004A3059">
        <w:rPr>
          <w:sz w:val="24"/>
          <w:szCs w:val="24"/>
        </w:rPr>
        <w:t>zaključcima</w:t>
      </w:r>
      <w:proofErr w:type="spellEnd"/>
      <w:r w:rsidR="00570D40" w:rsidRPr="004A3059">
        <w:rPr>
          <w:sz w:val="24"/>
          <w:szCs w:val="24"/>
        </w:rPr>
        <w:t>, (</w:t>
      </w:r>
      <w:proofErr w:type="spellStart"/>
      <w:r w:rsidR="00570D40" w:rsidRPr="004A3059">
        <w:rPr>
          <w:sz w:val="24"/>
          <w:szCs w:val="24"/>
        </w:rPr>
        <w:t>privitak</w:t>
      </w:r>
      <w:proofErr w:type="spellEnd"/>
      <w:r w:rsidR="00570D40" w:rsidRPr="004A3059">
        <w:rPr>
          <w:sz w:val="24"/>
          <w:szCs w:val="24"/>
        </w:rPr>
        <w:t xml:space="preserve"> </w:t>
      </w:r>
      <w:proofErr w:type="spellStart"/>
      <w:r w:rsidR="00570D40" w:rsidRPr="004A3059">
        <w:rPr>
          <w:sz w:val="24"/>
          <w:szCs w:val="24"/>
        </w:rPr>
        <w:t>zapisnik</w:t>
      </w:r>
      <w:proofErr w:type="spellEnd"/>
      <w:r w:rsidR="00570D40" w:rsidRPr="004A3059">
        <w:rPr>
          <w:sz w:val="24"/>
          <w:szCs w:val="24"/>
        </w:rPr>
        <w:t>)</w:t>
      </w:r>
    </w:p>
    <w:p w:rsidR="00DF6258" w:rsidRDefault="00DF6258" w:rsidP="00D00A2C">
      <w:pPr>
        <w:rPr>
          <w:sz w:val="24"/>
          <w:szCs w:val="24"/>
        </w:rPr>
      </w:pPr>
      <w:bookmarkStart w:id="0" w:name="_GoBack"/>
      <w:bookmarkEnd w:id="0"/>
    </w:p>
    <w:p w:rsidR="00D00A2C" w:rsidRDefault="00D00A2C" w:rsidP="00D00A2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00A2C">
        <w:rPr>
          <w:sz w:val="24"/>
          <w:szCs w:val="24"/>
        </w:rPr>
        <w:t xml:space="preserve">Donošenje </w:t>
      </w:r>
      <w:proofErr w:type="spellStart"/>
      <w:r w:rsidRPr="00D00A2C">
        <w:rPr>
          <w:sz w:val="24"/>
          <w:szCs w:val="24"/>
        </w:rPr>
        <w:t>Odluke</w:t>
      </w:r>
      <w:proofErr w:type="spellEnd"/>
      <w:r w:rsidRPr="00D00A2C">
        <w:rPr>
          <w:sz w:val="24"/>
          <w:szCs w:val="24"/>
        </w:rPr>
        <w:t xml:space="preserve"> </w:t>
      </w:r>
      <w:r w:rsidRPr="00D00A2C">
        <w:rPr>
          <w:bCs/>
          <w:sz w:val="24"/>
          <w:szCs w:val="24"/>
        </w:rPr>
        <w:t xml:space="preserve">o </w:t>
      </w:r>
      <w:proofErr w:type="spellStart"/>
      <w:r w:rsidRPr="00D00A2C">
        <w:rPr>
          <w:bCs/>
          <w:sz w:val="24"/>
          <w:szCs w:val="24"/>
        </w:rPr>
        <w:t>ustroju</w:t>
      </w:r>
      <w:proofErr w:type="spellEnd"/>
      <w:r w:rsidRPr="00D00A2C">
        <w:rPr>
          <w:bCs/>
          <w:sz w:val="24"/>
          <w:szCs w:val="24"/>
        </w:rPr>
        <w:t xml:space="preserve"> </w:t>
      </w:r>
      <w:proofErr w:type="spellStart"/>
      <w:r w:rsidRPr="00D00A2C">
        <w:rPr>
          <w:bCs/>
          <w:sz w:val="24"/>
          <w:szCs w:val="24"/>
        </w:rPr>
        <w:t>razredn</w:t>
      </w:r>
      <w:r>
        <w:rPr>
          <w:bCs/>
          <w:sz w:val="24"/>
          <w:szCs w:val="24"/>
        </w:rPr>
        <w:t>og</w:t>
      </w:r>
      <w:proofErr w:type="spellEnd"/>
      <w:r>
        <w:rPr>
          <w:bCs/>
          <w:sz w:val="24"/>
          <w:szCs w:val="24"/>
        </w:rPr>
        <w:t xml:space="preserve"> </w:t>
      </w:r>
      <w:r w:rsidRPr="00D00A2C">
        <w:rPr>
          <w:bCs/>
          <w:sz w:val="24"/>
          <w:szCs w:val="24"/>
        </w:rPr>
        <w:t xml:space="preserve"> </w:t>
      </w:r>
      <w:proofErr w:type="spellStart"/>
      <w:r w:rsidRPr="00D00A2C">
        <w:rPr>
          <w:bCs/>
          <w:sz w:val="24"/>
          <w:szCs w:val="24"/>
        </w:rPr>
        <w:t>odjela</w:t>
      </w:r>
      <w:proofErr w:type="spellEnd"/>
      <w:r>
        <w:rPr>
          <w:bCs/>
          <w:sz w:val="24"/>
          <w:szCs w:val="24"/>
        </w:rPr>
        <w:t xml:space="preserve"> u </w:t>
      </w:r>
      <w:r w:rsidRPr="00D00A2C">
        <w:rPr>
          <w:sz w:val="24"/>
          <w:szCs w:val="24"/>
        </w:rPr>
        <w:t xml:space="preserve"> </w:t>
      </w:r>
      <w:proofErr w:type="spellStart"/>
      <w:r w:rsidRPr="00D00A2C">
        <w:rPr>
          <w:sz w:val="24"/>
          <w:szCs w:val="24"/>
        </w:rPr>
        <w:t>područnoj</w:t>
      </w:r>
      <w:proofErr w:type="spellEnd"/>
      <w:r w:rsidRPr="00D00A2C">
        <w:rPr>
          <w:sz w:val="24"/>
          <w:szCs w:val="24"/>
        </w:rPr>
        <w:t xml:space="preserve"> </w:t>
      </w:r>
      <w:proofErr w:type="spellStart"/>
      <w:r w:rsidRPr="00D00A2C">
        <w:rPr>
          <w:sz w:val="24"/>
          <w:szCs w:val="24"/>
        </w:rPr>
        <w:t>školi</w:t>
      </w:r>
      <w:proofErr w:type="spellEnd"/>
      <w:r w:rsidRPr="00D00A2C">
        <w:rPr>
          <w:sz w:val="24"/>
          <w:szCs w:val="24"/>
        </w:rPr>
        <w:t xml:space="preserve"> </w:t>
      </w:r>
      <w:proofErr w:type="spellStart"/>
      <w:r w:rsidRPr="00D00A2C">
        <w:rPr>
          <w:sz w:val="24"/>
          <w:szCs w:val="24"/>
        </w:rPr>
        <w:t>Dubovec</w:t>
      </w:r>
      <w:proofErr w:type="spellEnd"/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2022./2023.</w:t>
      </w:r>
      <w:r w:rsidRPr="00D00A2C">
        <w:rPr>
          <w:bCs/>
          <w:sz w:val="24"/>
          <w:szCs w:val="24"/>
        </w:rPr>
        <w:t xml:space="preserve">i </w:t>
      </w:r>
      <w:proofErr w:type="spellStart"/>
      <w:r>
        <w:rPr>
          <w:bCs/>
          <w:sz w:val="24"/>
          <w:szCs w:val="24"/>
        </w:rPr>
        <w:t>donošenje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odluke</w:t>
      </w:r>
      <w:proofErr w:type="spellEnd"/>
      <w:r>
        <w:rPr>
          <w:bCs/>
          <w:sz w:val="24"/>
          <w:szCs w:val="24"/>
        </w:rPr>
        <w:t xml:space="preserve"> </w:t>
      </w:r>
      <w:r w:rsidRPr="00D00A2C">
        <w:rPr>
          <w:bCs/>
          <w:sz w:val="24"/>
          <w:szCs w:val="24"/>
        </w:rPr>
        <w:t xml:space="preserve">da  </w:t>
      </w:r>
      <w:proofErr w:type="spellStart"/>
      <w:r w:rsidRPr="00D00A2C">
        <w:rPr>
          <w:bCs/>
          <w:sz w:val="24"/>
          <w:szCs w:val="24"/>
        </w:rPr>
        <w:t>Područna</w:t>
      </w:r>
      <w:proofErr w:type="spellEnd"/>
      <w:r w:rsidRPr="00D00A2C">
        <w:rPr>
          <w:bCs/>
          <w:sz w:val="24"/>
          <w:szCs w:val="24"/>
        </w:rPr>
        <w:t xml:space="preserve"> škola </w:t>
      </w:r>
      <w:proofErr w:type="spellStart"/>
      <w:r w:rsidRPr="00D00A2C">
        <w:rPr>
          <w:bCs/>
          <w:sz w:val="24"/>
          <w:szCs w:val="24"/>
        </w:rPr>
        <w:t>Dubovec</w:t>
      </w:r>
      <w:proofErr w:type="spellEnd"/>
      <w:r w:rsidRPr="00D00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počinje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radom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z</w:t>
      </w:r>
      <w:r w:rsidRPr="00D00A2C">
        <w:rPr>
          <w:bCs/>
          <w:sz w:val="24"/>
          <w:szCs w:val="24"/>
        </w:rPr>
        <w:t>a</w:t>
      </w:r>
      <w:proofErr w:type="spellEnd"/>
      <w:r w:rsidRPr="00D00A2C">
        <w:rPr>
          <w:bCs/>
          <w:sz w:val="24"/>
          <w:szCs w:val="24"/>
        </w:rPr>
        <w:t xml:space="preserve"> </w:t>
      </w:r>
      <w:proofErr w:type="spellStart"/>
      <w:r w:rsidRPr="00D00A2C">
        <w:rPr>
          <w:bCs/>
          <w:sz w:val="24"/>
          <w:szCs w:val="24"/>
        </w:rPr>
        <w:t>školsku</w:t>
      </w:r>
      <w:proofErr w:type="spellEnd"/>
      <w:r w:rsidRPr="00D00A2C">
        <w:rPr>
          <w:bCs/>
          <w:sz w:val="24"/>
          <w:szCs w:val="24"/>
        </w:rPr>
        <w:t xml:space="preserve"> </w:t>
      </w:r>
      <w:proofErr w:type="spellStart"/>
      <w:r w:rsidRPr="00D00A2C">
        <w:rPr>
          <w:bCs/>
          <w:sz w:val="24"/>
          <w:szCs w:val="24"/>
        </w:rPr>
        <w:t>godinu</w:t>
      </w:r>
      <w:proofErr w:type="spellEnd"/>
      <w:r w:rsidRPr="00D00A2C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D00A2C">
        <w:rPr>
          <w:bCs/>
          <w:sz w:val="24"/>
          <w:szCs w:val="24"/>
        </w:rPr>
        <w:t>./202</w:t>
      </w:r>
      <w:r>
        <w:rPr>
          <w:bCs/>
          <w:sz w:val="24"/>
          <w:szCs w:val="24"/>
        </w:rPr>
        <w:t>3</w:t>
      </w:r>
      <w:r w:rsidRPr="00D00A2C">
        <w:rPr>
          <w:bCs/>
          <w:sz w:val="24"/>
          <w:szCs w:val="24"/>
        </w:rPr>
        <w:t xml:space="preserve">. </w:t>
      </w:r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2021./2022. </w:t>
      </w:r>
    </w:p>
    <w:p w:rsidR="00F50EB7" w:rsidRPr="00DF6258" w:rsidRDefault="00F50EB7" w:rsidP="00DF6258">
      <w:pPr>
        <w:rPr>
          <w:sz w:val="16"/>
          <w:szCs w:val="16"/>
        </w:rPr>
      </w:pPr>
      <w:r w:rsidRPr="00DF6258">
        <w:rPr>
          <w:sz w:val="16"/>
          <w:szCs w:val="16"/>
        </w:rPr>
        <w:t>(</w:t>
      </w:r>
      <w:proofErr w:type="spellStart"/>
      <w:r w:rsidRPr="00DF6258">
        <w:rPr>
          <w:sz w:val="16"/>
          <w:szCs w:val="16"/>
        </w:rPr>
        <w:t>prošle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školske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godine</w:t>
      </w:r>
      <w:proofErr w:type="spellEnd"/>
      <w:r w:rsidRPr="00DF6258">
        <w:rPr>
          <w:sz w:val="16"/>
          <w:szCs w:val="16"/>
        </w:rPr>
        <w:t xml:space="preserve">  2021./2022. </w:t>
      </w:r>
      <w:proofErr w:type="spellStart"/>
      <w:r w:rsidRPr="00DF6258">
        <w:rPr>
          <w:sz w:val="16"/>
          <w:szCs w:val="16"/>
        </w:rPr>
        <w:t>zbog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smanjenja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broja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učenika</w:t>
      </w:r>
      <w:proofErr w:type="spellEnd"/>
      <w:r w:rsidRPr="00DF6258">
        <w:rPr>
          <w:sz w:val="16"/>
          <w:szCs w:val="16"/>
        </w:rPr>
        <w:t xml:space="preserve">  </w:t>
      </w:r>
      <w:proofErr w:type="spellStart"/>
      <w:r w:rsidRPr="00DF6258">
        <w:rPr>
          <w:sz w:val="16"/>
          <w:szCs w:val="16"/>
        </w:rPr>
        <w:t>donijeta</w:t>
      </w:r>
      <w:proofErr w:type="spellEnd"/>
      <w:r w:rsidRPr="00DF6258">
        <w:rPr>
          <w:sz w:val="16"/>
          <w:szCs w:val="16"/>
        </w:rPr>
        <w:t xml:space="preserve"> je  </w:t>
      </w:r>
      <w:proofErr w:type="spellStart"/>
      <w:r w:rsidRPr="00DF6258">
        <w:rPr>
          <w:sz w:val="16"/>
          <w:szCs w:val="16"/>
        </w:rPr>
        <w:t>odluka</w:t>
      </w:r>
      <w:proofErr w:type="spellEnd"/>
      <w:r w:rsidRPr="00DF6258">
        <w:rPr>
          <w:sz w:val="16"/>
          <w:szCs w:val="16"/>
        </w:rPr>
        <w:t xml:space="preserve"> da se u </w:t>
      </w:r>
      <w:proofErr w:type="spellStart"/>
      <w:r w:rsidRPr="00DF6258">
        <w:rPr>
          <w:sz w:val="16"/>
          <w:szCs w:val="16"/>
        </w:rPr>
        <w:t>područnoj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školi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Dubovec</w:t>
      </w:r>
      <w:proofErr w:type="spellEnd"/>
      <w:r w:rsidRPr="00DF6258">
        <w:rPr>
          <w:sz w:val="16"/>
          <w:szCs w:val="16"/>
        </w:rPr>
        <w:t xml:space="preserve">  </w:t>
      </w:r>
      <w:proofErr w:type="spellStart"/>
      <w:r w:rsidRPr="00DF6258">
        <w:rPr>
          <w:sz w:val="16"/>
          <w:szCs w:val="16"/>
        </w:rPr>
        <w:t>neće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ustrojavati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razred</w:t>
      </w:r>
      <w:r w:rsidR="00DF6258" w:rsidRPr="00DF6258">
        <w:rPr>
          <w:sz w:val="16"/>
          <w:szCs w:val="16"/>
        </w:rPr>
        <w:t>ni</w:t>
      </w:r>
      <w:proofErr w:type="spellEnd"/>
      <w:r w:rsidR="00DF6258" w:rsidRPr="00DF6258">
        <w:rPr>
          <w:sz w:val="16"/>
          <w:szCs w:val="16"/>
        </w:rPr>
        <w:t xml:space="preserve"> </w:t>
      </w:r>
      <w:proofErr w:type="spellStart"/>
      <w:r w:rsidR="00DF6258" w:rsidRPr="00DF6258">
        <w:rPr>
          <w:sz w:val="16"/>
          <w:szCs w:val="16"/>
        </w:rPr>
        <w:t>odjeli</w:t>
      </w:r>
      <w:proofErr w:type="spellEnd"/>
      <w:r w:rsidR="00DF6258" w:rsidRPr="00DF6258">
        <w:rPr>
          <w:sz w:val="16"/>
          <w:szCs w:val="16"/>
        </w:rPr>
        <w:t xml:space="preserve"> </w:t>
      </w:r>
      <w:proofErr w:type="spellStart"/>
      <w:r w:rsidR="00DF6258" w:rsidRPr="00DF6258">
        <w:rPr>
          <w:sz w:val="16"/>
          <w:szCs w:val="16"/>
        </w:rPr>
        <w:t>za</w:t>
      </w:r>
      <w:proofErr w:type="spellEnd"/>
      <w:r w:rsidR="00DF6258" w:rsidRPr="00DF6258">
        <w:rPr>
          <w:sz w:val="16"/>
          <w:szCs w:val="16"/>
        </w:rPr>
        <w:t xml:space="preserve"> </w:t>
      </w:r>
      <w:proofErr w:type="spellStart"/>
      <w:r w:rsidR="00DF6258" w:rsidRPr="00DF6258">
        <w:rPr>
          <w:sz w:val="16"/>
          <w:szCs w:val="16"/>
        </w:rPr>
        <w:t>školsku</w:t>
      </w:r>
      <w:proofErr w:type="spellEnd"/>
      <w:r w:rsidR="00DF6258" w:rsidRPr="00DF6258">
        <w:rPr>
          <w:sz w:val="16"/>
          <w:szCs w:val="16"/>
        </w:rPr>
        <w:t xml:space="preserve"> </w:t>
      </w:r>
      <w:proofErr w:type="spellStart"/>
      <w:r w:rsidR="00DF6258" w:rsidRPr="00DF6258">
        <w:rPr>
          <w:sz w:val="16"/>
          <w:szCs w:val="16"/>
        </w:rPr>
        <w:t>godinu</w:t>
      </w:r>
      <w:proofErr w:type="spellEnd"/>
      <w:r w:rsidR="00DF6258" w:rsidRPr="00DF6258">
        <w:rPr>
          <w:sz w:val="16"/>
          <w:szCs w:val="16"/>
        </w:rPr>
        <w:t xml:space="preserve"> 2021</w:t>
      </w:r>
      <w:r w:rsidRPr="00DF6258">
        <w:rPr>
          <w:sz w:val="16"/>
          <w:szCs w:val="16"/>
        </w:rPr>
        <w:t>/202</w:t>
      </w:r>
      <w:r w:rsidR="00DF6258" w:rsidRPr="00DF6258">
        <w:rPr>
          <w:sz w:val="16"/>
          <w:szCs w:val="16"/>
        </w:rPr>
        <w:t>2</w:t>
      </w:r>
      <w:r w:rsidRPr="00DF6258">
        <w:rPr>
          <w:bCs/>
          <w:sz w:val="16"/>
          <w:szCs w:val="16"/>
        </w:rPr>
        <w:t xml:space="preserve">. i da  </w:t>
      </w:r>
      <w:proofErr w:type="spellStart"/>
      <w:r w:rsidRPr="00DF6258">
        <w:rPr>
          <w:bCs/>
          <w:sz w:val="16"/>
          <w:szCs w:val="16"/>
        </w:rPr>
        <w:t>Područna</w:t>
      </w:r>
      <w:proofErr w:type="spellEnd"/>
      <w:r w:rsidRPr="00DF6258">
        <w:rPr>
          <w:bCs/>
          <w:sz w:val="16"/>
          <w:szCs w:val="16"/>
        </w:rPr>
        <w:t xml:space="preserve"> škola </w:t>
      </w:r>
      <w:proofErr w:type="spellStart"/>
      <w:r w:rsidRPr="00DF6258">
        <w:rPr>
          <w:bCs/>
          <w:sz w:val="16"/>
          <w:szCs w:val="16"/>
        </w:rPr>
        <w:t>Dubovec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privremeno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prestaje</w:t>
      </w:r>
      <w:proofErr w:type="spellEnd"/>
      <w:r w:rsidRPr="00DF6258">
        <w:rPr>
          <w:bCs/>
          <w:sz w:val="16"/>
          <w:szCs w:val="16"/>
        </w:rPr>
        <w:t xml:space="preserve"> s </w:t>
      </w:r>
      <w:proofErr w:type="spellStart"/>
      <w:r w:rsidRPr="00DF6258">
        <w:rPr>
          <w:bCs/>
          <w:sz w:val="16"/>
          <w:szCs w:val="16"/>
        </w:rPr>
        <w:t>radom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za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školsku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godinu</w:t>
      </w:r>
      <w:proofErr w:type="spellEnd"/>
      <w:r w:rsidRPr="00DF6258">
        <w:rPr>
          <w:bCs/>
          <w:sz w:val="16"/>
          <w:szCs w:val="16"/>
        </w:rPr>
        <w:t xml:space="preserve"> 2021./2022. </w:t>
      </w:r>
      <w:r w:rsidRPr="00DF6258">
        <w:rPr>
          <w:sz w:val="16"/>
          <w:szCs w:val="16"/>
        </w:rPr>
        <w:t xml:space="preserve"> </w:t>
      </w:r>
      <w:proofErr w:type="spellStart"/>
      <w:proofErr w:type="gramStart"/>
      <w:r w:rsidRPr="00DF6258">
        <w:rPr>
          <w:bCs/>
          <w:sz w:val="16"/>
          <w:szCs w:val="16"/>
        </w:rPr>
        <w:t>sukladno</w:t>
      </w:r>
      <w:proofErr w:type="spellEnd"/>
      <w:proofErr w:type="gram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odredbi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članka</w:t>
      </w:r>
      <w:proofErr w:type="spellEnd"/>
      <w:r w:rsidRPr="00DF6258">
        <w:rPr>
          <w:bCs/>
          <w:sz w:val="16"/>
          <w:szCs w:val="16"/>
        </w:rPr>
        <w:t xml:space="preserve"> 95. </w:t>
      </w:r>
      <w:proofErr w:type="spellStart"/>
      <w:r w:rsidRPr="00DF6258">
        <w:rPr>
          <w:bCs/>
          <w:sz w:val="16"/>
          <w:szCs w:val="16"/>
        </w:rPr>
        <w:t>Zakona</w:t>
      </w:r>
      <w:proofErr w:type="spellEnd"/>
      <w:r w:rsidRPr="00DF6258">
        <w:rPr>
          <w:bCs/>
          <w:sz w:val="16"/>
          <w:szCs w:val="16"/>
        </w:rPr>
        <w:t xml:space="preserve"> o </w:t>
      </w:r>
      <w:proofErr w:type="spellStart"/>
      <w:r w:rsidRPr="00DF6258">
        <w:rPr>
          <w:bCs/>
          <w:sz w:val="16"/>
          <w:szCs w:val="16"/>
        </w:rPr>
        <w:t>odgoju</w:t>
      </w:r>
      <w:proofErr w:type="spellEnd"/>
      <w:r w:rsidRPr="00DF6258">
        <w:rPr>
          <w:bCs/>
          <w:sz w:val="16"/>
          <w:szCs w:val="16"/>
        </w:rPr>
        <w:t xml:space="preserve"> i </w:t>
      </w:r>
      <w:proofErr w:type="spellStart"/>
      <w:r w:rsidRPr="00DF6258">
        <w:rPr>
          <w:bCs/>
          <w:sz w:val="16"/>
          <w:szCs w:val="16"/>
        </w:rPr>
        <w:t>obrazovanju</w:t>
      </w:r>
      <w:proofErr w:type="spellEnd"/>
      <w:r w:rsidRPr="00DF6258">
        <w:rPr>
          <w:bCs/>
          <w:sz w:val="16"/>
          <w:szCs w:val="16"/>
        </w:rPr>
        <w:t xml:space="preserve"> u </w:t>
      </w:r>
      <w:proofErr w:type="spellStart"/>
      <w:r w:rsidRPr="00DF6258">
        <w:rPr>
          <w:bCs/>
          <w:sz w:val="16"/>
          <w:szCs w:val="16"/>
        </w:rPr>
        <w:t>osnovnoj</w:t>
      </w:r>
      <w:proofErr w:type="spellEnd"/>
      <w:r w:rsidRPr="00DF6258">
        <w:rPr>
          <w:bCs/>
          <w:sz w:val="16"/>
          <w:szCs w:val="16"/>
        </w:rPr>
        <w:t xml:space="preserve"> i </w:t>
      </w:r>
      <w:proofErr w:type="spellStart"/>
      <w:r w:rsidRPr="00DF6258">
        <w:rPr>
          <w:bCs/>
          <w:sz w:val="16"/>
          <w:szCs w:val="16"/>
        </w:rPr>
        <w:t>srednjoj</w:t>
      </w:r>
      <w:proofErr w:type="spellEnd"/>
      <w:r w:rsidRPr="00DF6258">
        <w:rPr>
          <w:bCs/>
          <w:sz w:val="16"/>
          <w:szCs w:val="16"/>
        </w:rPr>
        <w:t xml:space="preserve"> </w:t>
      </w:r>
      <w:proofErr w:type="spellStart"/>
      <w:r w:rsidRPr="00DF6258">
        <w:rPr>
          <w:bCs/>
          <w:sz w:val="16"/>
          <w:szCs w:val="16"/>
        </w:rPr>
        <w:t>školi</w:t>
      </w:r>
      <w:proofErr w:type="spellEnd"/>
      <w:r w:rsidRPr="00DF6258">
        <w:rPr>
          <w:sz w:val="16"/>
          <w:szCs w:val="16"/>
        </w:rPr>
        <w:t xml:space="preserve"> (</w:t>
      </w:r>
      <w:proofErr w:type="spellStart"/>
      <w:r w:rsidRPr="00DF6258">
        <w:rPr>
          <w:sz w:val="16"/>
          <w:szCs w:val="16"/>
        </w:rPr>
        <w:t>Narodne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novine</w:t>
      </w:r>
      <w:proofErr w:type="spellEnd"/>
      <w:r w:rsidRPr="00DF6258">
        <w:rPr>
          <w:sz w:val="16"/>
          <w:szCs w:val="16"/>
        </w:rPr>
        <w:t xml:space="preserve"> </w:t>
      </w:r>
      <w:proofErr w:type="spellStart"/>
      <w:r w:rsidRPr="00DF6258">
        <w:rPr>
          <w:sz w:val="16"/>
          <w:szCs w:val="16"/>
        </w:rPr>
        <w:t>broj</w:t>
      </w:r>
      <w:proofErr w:type="spellEnd"/>
      <w:r w:rsidRPr="00DF6258">
        <w:rPr>
          <w:sz w:val="16"/>
          <w:szCs w:val="16"/>
        </w:rPr>
        <w:t xml:space="preserve"> 87/08., 86/</w:t>
      </w:r>
      <w:proofErr w:type="gramStart"/>
      <w:r w:rsidRPr="00DF6258">
        <w:rPr>
          <w:sz w:val="16"/>
          <w:szCs w:val="16"/>
        </w:rPr>
        <w:t>09.,</w:t>
      </w:r>
      <w:proofErr w:type="gramEnd"/>
      <w:r w:rsidRPr="00DF6258">
        <w:rPr>
          <w:sz w:val="16"/>
          <w:szCs w:val="16"/>
        </w:rPr>
        <w:t xml:space="preserve"> 92/10., 105/10 – </w:t>
      </w:r>
      <w:proofErr w:type="spellStart"/>
      <w:r w:rsidRPr="00DF6258">
        <w:rPr>
          <w:sz w:val="16"/>
          <w:szCs w:val="16"/>
        </w:rPr>
        <w:t>ispravak</w:t>
      </w:r>
      <w:proofErr w:type="spellEnd"/>
      <w:r w:rsidRPr="00DF6258">
        <w:rPr>
          <w:sz w:val="16"/>
          <w:szCs w:val="16"/>
        </w:rPr>
        <w:t>, 90/11., 16/12., 86/12., 94/13., 152/14., 7/2017., 68/18., 98/19., 64/20),</w:t>
      </w:r>
      <w:r w:rsidR="00DF6258" w:rsidRPr="00DF6258">
        <w:rPr>
          <w:sz w:val="16"/>
          <w:szCs w:val="16"/>
        </w:rPr>
        <w:t xml:space="preserve"> </w:t>
      </w:r>
    </w:p>
    <w:p w:rsidR="00DF6258" w:rsidRDefault="00DF6258" w:rsidP="00DF6258">
      <w:pPr>
        <w:rPr>
          <w:sz w:val="24"/>
          <w:szCs w:val="24"/>
          <w:lang w:val="hr-HR"/>
        </w:rPr>
      </w:pPr>
    </w:p>
    <w:p w:rsidR="00D00A2C" w:rsidRPr="00DF6258" w:rsidRDefault="00DF6258" w:rsidP="00DF62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</w:t>
      </w:r>
      <w:r w:rsidR="00D00A2C" w:rsidRPr="00DF6258">
        <w:rPr>
          <w:sz w:val="24"/>
          <w:szCs w:val="24"/>
          <w:lang w:val="hr-HR"/>
        </w:rPr>
        <w:t xml:space="preserve">Upoznavanje  Školskog odbora sa Izvješćem koordinatorice Martine Goluban, psihologinje,  o provedbi projekta Baltazar </w:t>
      </w:r>
      <w:r>
        <w:rPr>
          <w:sz w:val="24"/>
          <w:szCs w:val="24"/>
          <w:lang w:val="hr-HR"/>
        </w:rPr>
        <w:t>5</w:t>
      </w:r>
      <w:r w:rsidR="00D00A2C" w:rsidRPr="00DF6258">
        <w:rPr>
          <w:sz w:val="24"/>
          <w:szCs w:val="24"/>
          <w:lang w:val="hr-HR"/>
        </w:rPr>
        <w:t>.- pomoćnici u nastavi za učenike s teškoćama u školskoj godini 202</w:t>
      </w:r>
      <w:r>
        <w:rPr>
          <w:sz w:val="24"/>
          <w:szCs w:val="24"/>
          <w:lang w:val="hr-HR"/>
        </w:rPr>
        <w:t>1</w:t>
      </w:r>
      <w:r w:rsidR="00D00A2C" w:rsidRPr="00DF6258">
        <w:rPr>
          <w:sz w:val="24"/>
          <w:szCs w:val="24"/>
          <w:lang w:val="hr-HR"/>
        </w:rPr>
        <w:t>/202</w:t>
      </w:r>
      <w:r>
        <w:rPr>
          <w:sz w:val="24"/>
          <w:szCs w:val="24"/>
          <w:lang w:val="hr-HR"/>
        </w:rPr>
        <w:t>2</w:t>
      </w:r>
      <w:r w:rsidR="00D00A2C" w:rsidRPr="00DF6258">
        <w:rPr>
          <w:sz w:val="24"/>
          <w:szCs w:val="24"/>
          <w:lang w:val="hr-HR"/>
        </w:rPr>
        <w:t xml:space="preserve">., </w:t>
      </w:r>
    </w:p>
    <w:p w:rsidR="00570D40" w:rsidRPr="00CE2A2A" w:rsidRDefault="00DF6258" w:rsidP="0063768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="00570D40" w:rsidRPr="00CE2A2A">
        <w:rPr>
          <w:sz w:val="24"/>
          <w:szCs w:val="24"/>
        </w:rPr>
        <w:t xml:space="preserve">   </w:t>
      </w:r>
      <w:proofErr w:type="spellStart"/>
      <w:r w:rsidR="00570D40" w:rsidRPr="00CE2A2A">
        <w:rPr>
          <w:sz w:val="24"/>
          <w:szCs w:val="24"/>
        </w:rPr>
        <w:t>Pitanja</w:t>
      </w:r>
      <w:proofErr w:type="spellEnd"/>
      <w:r w:rsidR="00570D40" w:rsidRPr="00CE2A2A">
        <w:rPr>
          <w:sz w:val="24"/>
          <w:szCs w:val="24"/>
        </w:rPr>
        <w:t xml:space="preserve">, </w:t>
      </w:r>
      <w:proofErr w:type="spellStart"/>
      <w:r w:rsidR="00570D40" w:rsidRPr="00CE2A2A">
        <w:rPr>
          <w:sz w:val="24"/>
          <w:szCs w:val="24"/>
        </w:rPr>
        <w:t>prijedlozi</w:t>
      </w:r>
      <w:proofErr w:type="spellEnd"/>
      <w:r w:rsidR="00570D40" w:rsidRPr="00CE2A2A">
        <w:rPr>
          <w:sz w:val="24"/>
          <w:szCs w:val="24"/>
        </w:rPr>
        <w:t xml:space="preserve"> i </w:t>
      </w:r>
      <w:proofErr w:type="spellStart"/>
      <w:r w:rsidR="00570D40" w:rsidRPr="00CE2A2A">
        <w:rPr>
          <w:sz w:val="24"/>
          <w:szCs w:val="24"/>
        </w:rPr>
        <w:t>mišljenja</w:t>
      </w:r>
      <w:proofErr w:type="spellEnd"/>
      <w:r w:rsidR="00570D40" w:rsidRPr="00CE2A2A">
        <w:rPr>
          <w:sz w:val="24"/>
          <w:szCs w:val="24"/>
        </w:rPr>
        <w:t xml:space="preserve">, </w:t>
      </w:r>
      <w:proofErr w:type="spellStart"/>
      <w:r w:rsidR="00570D40" w:rsidRPr="00CE2A2A">
        <w:rPr>
          <w:sz w:val="24"/>
          <w:szCs w:val="24"/>
        </w:rPr>
        <w:t>razno</w:t>
      </w:r>
      <w:proofErr w:type="spellEnd"/>
      <w:r w:rsidR="00570D40" w:rsidRPr="00CE2A2A">
        <w:rPr>
          <w:sz w:val="24"/>
          <w:szCs w:val="24"/>
        </w:rPr>
        <w:t xml:space="preserve">. </w:t>
      </w:r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CD244D" w:rsidRPr="00CE2A2A" w:rsidRDefault="00CD244D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I.Članovima</w:t>
      </w:r>
      <w:proofErr w:type="spellEnd"/>
      <w:r w:rsidRPr="00CE2A2A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5.Vladimir </w:t>
      </w:r>
      <w:proofErr w:type="spellStart"/>
      <w:r w:rsidRPr="00CE2A2A">
        <w:rPr>
          <w:sz w:val="24"/>
          <w:szCs w:val="24"/>
          <w:lang w:val="hr-HR"/>
        </w:rPr>
        <w:t>Škvorc</w:t>
      </w:r>
      <w:proofErr w:type="spellEnd"/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7. Marija </w:t>
      </w:r>
      <w:proofErr w:type="spellStart"/>
      <w:r w:rsidRPr="00CE2A2A">
        <w:rPr>
          <w:sz w:val="24"/>
          <w:szCs w:val="24"/>
          <w:lang w:val="hr-HR"/>
        </w:rPr>
        <w:t>Vrđuka</w:t>
      </w:r>
      <w:proofErr w:type="spellEnd"/>
      <w:r w:rsidRPr="00CE2A2A">
        <w:rPr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  <w:lang w:val="hr-HR"/>
        </w:rPr>
        <w:t>Poldrugač</w:t>
      </w:r>
      <w:proofErr w:type="spellEnd"/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II.Oglasna</w:t>
      </w:r>
      <w:proofErr w:type="spellEnd"/>
      <w:r w:rsidRPr="00CE2A2A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III.Ravnateljica</w:t>
      </w:r>
      <w:proofErr w:type="spellEnd"/>
      <w:r w:rsidRPr="00CE2A2A">
        <w:rPr>
          <w:b/>
          <w:sz w:val="24"/>
          <w:szCs w:val="24"/>
          <w:lang w:val="hr-HR"/>
        </w:rPr>
        <w:t xml:space="preserve">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E2A2A">
        <w:rPr>
          <w:b/>
          <w:sz w:val="24"/>
          <w:szCs w:val="24"/>
        </w:rPr>
        <w:t>IV.Arhiva</w:t>
      </w:r>
      <w:proofErr w:type="spellEnd"/>
      <w:r w:rsidRPr="00CE2A2A">
        <w:rPr>
          <w:b/>
          <w:sz w:val="24"/>
          <w:szCs w:val="24"/>
        </w:rPr>
        <w:t>.</w:t>
      </w:r>
      <w:proofErr w:type="gramEnd"/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84" w:rsidRDefault="00253F84" w:rsidP="00825C00">
      <w:r>
        <w:separator/>
      </w:r>
    </w:p>
  </w:endnote>
  <w:endnote w:type="continuationSeparator" w:id="0">
    <w:p w:rsidR="00253F84" w:rsidRDefault="00253F84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84" w:rsidRDefault="00253F84" w:rsidP="00825C00">
      <w:r>
        <w:separator/>
      </w:r>
    </w:p>
  </w:footnote>
  <w:footnote w:type="continuationSeparator" w:id="0">
    <w:p w:rsidR="00253F84" w:rsidRDefault="00253F84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EB7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4</cp:revision>
  <cp:lastPrinted>2022-05-16T12:23:00Z</cp:lastPrinted>
  <dcterms:created xsi:type="dcterms:W3CDTF">2022-07-04T12:11:00Z</dcterms:created>
  <dcterms:modified xsi:type="dcterms:W3CDTF">2022-07-04T12:19:00Z</dcterms:modified>
</cp:coreProperties>
</file>