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B46AB6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8</w:t>
      </w:r>
      <w:r w:rsidR="008E3290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>
      <w:bookmarkStart w:id="0" w:name="_GoBack"/>
      <w:bookmarkEnd w:id="0"/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B46AB6">
        <w:rPr>
          <w:b/>
          <w:sz w:val="24"/>
          <w:szCs w:val="24"/>
          <w:lang w:val="hr-HR"/>
        </w:rPr>
        <w:t>6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8E3290" w:rsidRPr="00CE2A2A" w:rsidRDefault="008E3290" w:rsidP="000C19B5">
      <w:pPr>
        <w:rPr>
          <w:sz w:val="24"/>
          <w:szCs w:val="24"/>
          <w:lang w:val="hr-HR"/>
        </w:rPr>
      </w:pPr>
    </w:p>
    <w:p w:rsidR="000C19B5" w:rsidRPr="008922C1" w:rsidRDefault="000C19B5" w:rsidP="000C19B5">
      <w:pPr>
        <w:rPr>
          <w:b/>
          <w:sz w:val="24"/>
          <w:szCs w:val="24"/>
          <w:lang w:val="hr-HR"/>
        </w:rPr>
      </w:pPr>
      <w:r w:rsidRPr="008922C1">
        <w:rPr>
          <w:b/>
          <w:sz w:val="24"/>
          <w:szCs w:val="24"/>
          <w:lang w:val="hr-HR"/>
        </w:rPr>
        <w:t>Gornja Stubica,</w:t>
      </w:r>
      <w:r w:rsidR="009A5F4F" w:rsidRPr="008922C1">
        <w:rPr>
          <w:b/>
          <w:sz w:val="24"/>
          <w:szCs w:val="24"/>
          <w:lang w:val="hr-HR"/>
        </w:rPr>
        <w:t xml:space="preserve"> </w:t>
      </w:r>
      <w:r w:rsidR="007F09E7" w:rsidRPr="008922C1">
        <w:rPr>
          <w:b/>
          <w:sz w:val="24"/>
          <w:szCs w:val="24"/>
          <w:lang w:val="hr-HR"/>
        </w:rPr>
        <w:t>11.07.</w:t>
      </w:r>
      <w:r w:rsidR="00C41C9B" w:rsidRPr="008922C1">
        <w:rPr>
          <w:b/>
          <w:sz w:val="24"/>
          <w:szCs w:val="24"/>
          <w:lang w:val="hr-HR"/>
        </w:rPr>
        <w:t>202</w:t>
      </w:r>
      <w:r w:rsidR="00BB3C81" w:rsidRPr="008922C1">
        <w:rPr>
          <w:b/>
          <w:sz w:val="24"/>
          <w:szCs w:val="24"/>
          <w:lang w:val="hr-HR"/>
        </w:rPr>
        <w:t>2</w:t>
      </w:r>
      <w:r w:rsidR="00C41C9B" w:rsidRPr="008922C1">
        <w:rPr>
          <w:b/>
          <w:sz w:val="24"/>
          <w:szCs w:val="24"/>
          <w:lang w:val="hr-HR"/>
        </w:rPr>
        <w:t>.</w:t>
      </w:r>
    </w:p>
    <w:p w:rsidR="00CE7FC4" w:rsidRPr="00CE2A2A" w:rsidRDefault="00CE7FC4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CE2A2A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CE2A2A">
        <w:rPr>
          <w:b/>
          <w:color w:val="auto"/>
          <w:sz w:val="24"/>
          <w:szCs w:val="24"/>
          <w:u w:val="single"/>
        </w:rPr>
        <w:t>1</w:t>
      </w:r>
      <w:r w:rsidR="00B46AB6">
        <w:rPr>
          <w:b/>
          <w:color w:val="auto"/>
          <w:sz w:val="24"/>
          <w:szCs w:val="24"/>
          <w:u w:val="single"/>
        </w:rPr>
        <w:t>8</w:t>
      </w:r>
      <w:r w:rsidRPr="00CE2A2A">
        <w:rPr>
          <w:b/>
          <w:color w:val="auto"/>
          <w:sz w:val="24"/>
          <w:szCs w:val="24"/>
          <w:u w:val="single"/>
        </w:rPr>
        <w:t>.</w:t>
      </w:r>
      <w:r w:rsidR="00685BAB" w:rsidRPr="00CE2A2A">
        <w:rPr>
          <w:b/>
          <w:color w:val="auto"/>
          <w:sz w:val="24"/>
          <w:szCs w:val="24"/>
          <w:u w:val="single"/>
        </w:rPr>
        <w:t xml:space="preserve"> </w:t>
      </w:r>
      <w:r w:rsidR="004A3059">
        <w:rPr>
          <w:b/>
          <w:color w:val="auto"/>
          <w:sz w:val="24"/>
          <w:szCs w:val="24"/>
          <w:u w:val="single"/>
        </w:rPr>
        <w:t>e-</w:t>
      </w:r>
      <w:r w:rsidRPr="00CE2A2A">
        <w:rPr>
          <w:b/>
          <w:color w:val="auto"/>
          <w:sz w:val="24"/>
          <w:szCs w:val="24"/>
          <w:u w:val="single"/>
        </w:rPr>
        <w:t>sjednicu Školskog odbora</w:t>
      </w:r>
      <w:r w:rsidRPr="00CE2A2A">
        <w:rPr>
          <w:color w:val="auto"/>
          <w:sz w:val="24"/>
          <w:szCs w:val="24"/>
        </w:rPr>
        <w:t xml:space="preserve">  koja će održati dana </w:t>
      </w:r>
    </w:p>
    <w:p w:rsidR="00B3369F" w:rsidRDefault="008922C1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15. </w:t>
      </w:r>
      <w:r w:rsidR="004A3059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srpnja </w:t>
      </w:r>
      <w:r w:rsidR="008E3290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BB3C81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C6A0D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15C9C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(petak)</w:t>
      </w:r>
    </w:p>
    <w:p w:rsidR="004A3059" w:rsidRPr="00AA6C51" w:rsidRDefault="004A3059" w:rsidP="004A3059">
      <w:pPr>
        <w:jc w:val="center"/>
        <w:rPr>
          <w:b/>
          <w:bCs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s početkom  </w:t>
      </w:r>
      <w:r w:rsidR="00B46AB6">
        <w:rPr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8922C1">
        <w:rPr>
          <w:b/>
          <w:bCs/>
          <w:color w:val="000000" w:themeColor="text1"/>
          <w:sz w:val="24"/>
          <w:szCs w:val="24"/>
          <w:lang w:val="hr-HR"/>
        </w:rPr>
        <w:t>15.07.</w:t>
      </w:r>
      <w:r>
        <w:rPr>
          <w:b/>
          <w:bCs/>
          <w:color w:val="000000" w:themeColor="text1"/>
          <w:sz w:val="24"/>
          <w:szCs w:val="24"/>
          <w:lang w:val="hr-HR"/>
        </w:rPr>
        <w:t>2022.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 u 08:00 sati i  </w:t>
      </w:r>
    </w:p>
    <w:p w:rsidR="004A3059" w:rsidRPr="00AA6C51" w:rsidRDefault="004A3059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završetkom </w:t>
      </w:r>
      <w:r w:rsidR="008922C1">
        <w:rPr>
          <w:b/>
          <w:bCs/>
          <w:color w:val="000000" w:themeColor="text1"/>
          <w:sz w:val="24"/>
          <w:szCs w:val="24"/>
          <w:lang w:val="hr-HR"/>
        </w:rPr>
        <w:t>15.</w:t>
      </w:r>
      <w:r>
        <w:rPr>
          <w:b/>
          <w:bCs/>
          <w:color w:val="000000" w:themeColor="text1"/>
          <w:sz w:val="24"/>
          <w:szCs w:val="24"/>
          <w:lang w:val="hr-HR"/>
        </w:rPr>
        <w:t>07.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>2022.</w:t>
      </w:r>
      <w:r w:rsidR="00B46AB6">
        <w:rPr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u </w:t>
      </w:r>
      <w:r>
        <w:rPr>
          <w:b/>
          <w:bCs/>
          <w:color w:val="000000" w:themeColor="text1"/>
          <w:sz w:val="24"/>
          <w:szCs w:val="24"/>
          <w:lang w:val="hr-HR"/>
        </w:rPr>
        <w:t>20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>:00 sati</w:t>
      </w:r>
      <w:r w:rsidRPr="00AA6C51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4A3059" w:rsidRPr="00CD244D" w:rsidRDefault="004A3059" w:rsidP="004A3059">
      <w:pPr>
        <w:jc w:val="center"/>
        <w:rPr>
          <w:color w:val="000000" w:themeColor="text1"/>
          <w:sz w:val="24"/>
          <w:szCs w:val="24"/>
          <w:lang w:val="hr-HR"/>
        </w:rPr>
      </w:pPr>
    </w:p>
    <w:p w:rsidR="004A3059" w:rsidRPr="00A81E34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r w:rsidRPr="00A81E34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570D40" w:rsidRDefault="004A3059" w:rsidP="004A3059">
      <w:pPr>
        <w:rPr>
          <w:b/>
          <w:bCs/>
          <w:sz w:val="24"/>
          <w:szCs w:val="24"/>
          <w:lang w:val="hr-HR"/>
        </w:rPr>
      </w:pPr>
      <w:r w:rsidRPr="00A81E34">
        <w:rPr>
          <w:bCs/>
          <w:sz w:val="24"/>
          <w:szCs w:val="24"/>
          <w:lang w:val="hr-HR"/>
        </w:rPr>
        <w:t xml:space="preserve">1.Usvajanje predloženog Dnevnog reda  </w:t>
      </w:r>
      <w:r w:rsidRPr="00A81E34">
        <w:rPr>
          <w:b/>
          <w:bCs/>
          <w:sz w:val="24"/>
          <w:szCs w:val="24"/>
          <w:u w:val="single"/>
          <w:lang w:val="hr-HR"/>
        </w:rPr>
        <w:t>1</w:t>
      </w:r>
      <w:r w:rsidR="00B46AB6" w:rsidRPr="00A81E34">
        <w:rPr>
          <w:b/>
          <w:bCs/>
          <w:sz w:val="24"/>
          <w:szCs w:val="24"/>
          <w:u w:val="single"/>
          <w:lang w:val="hr-HR"/>
        </w:rPr>
        <w:t>8</w:t>
      </w:r>
      <w:r w:rsidRPr="00A81E34">
        <w:rPr>
          <w:b/>
          <w:bCs/>
          <w:sz w:val="24"/>
          <w:szCs w:val="24"/>
          <w:u w:val="single"/>
          <w:lang w:val="hr-HR"/>
        </w:rPr>
        <w:t>.e-sjednice</w:t>
      </w:r>
      <w:r w:rsidRPr="00A81E34">
        <w:rPr>
          <w:b/>
          <w:bCs/>
          <w:sz w:val="24"/>
          <w:szCs w:val="24"/>
          <w:lang w:val="hr-HR"/>
        </w:rPr>
        <w:t xml:space="preserve"> Školskog odbora</w:t>
      </w:r>
      <w:r w:rsidRPr="00A81E34">
        <w:rPr>
          <w:bCs/>
          <w:sz w:val="24"/>
          <w:szCs w:val="24"/>
          <w:lang w:val="hr-HR"/>
        </w:rPr>
        <w:t xml:space="preserve">  </w:t>
      </w:r>
      <w:r w:rsidR="00B46AB6" w:rsidRPr="00A81E34">
        <w:rPr>
          <w:bCs/>
          <w:sz w:val="24"/>
          <w:szCs w:val="24"/>
          <w:lang w:val="hr-HR"/>
        </w:rPr>
        <w:t xml:space="preserve"> </w:t>
      </w:r>
      <w:r w:rsidR="008922C1" w:rsidRPr="008922C1">
        <w:rPr>
          <w:b/>
          <w:bCs/>
          <w:sz w:val="24"/>
          <w:szCs w:val="24"/>
          <w:lang w:val="hr-HR"/>
        </w:rPr>
        <w:t>15.0</w:t>
      </w:r>
      <w:r w:rsidR="008922C1">
        <w:rPr>
          <w:b/>
          <w:bCs/>
          <w:sz w:val="24"/>
          <w:szCs w:val="24"/>
          <w:lang w:val="hr-HR"/>
        </w:rPr>
        <w:t>7</w:t>
      </w:r>
      <w:r w:rsidR="008922C1" w:rsidRPr="008922C1">
        <w:rPr>
          <w:b/>
          <w:bCs/>
          <w:sz w:val="24"/>
          <w:szCs w:val="24"/>
          <w:lang w:val="hr-HR"/>
        </w:rPr>
        <w:t>.</w:t>
      </w:r>
      <w:r w:rsidRPr="008922C1">
        <w:rPr>
          <w:b/>
          <w:bCs/>
          <w:sz w:val="24"/>
          <w:szCs w:val="24"/>
          <w:lang w:val="hr-HR"/>
        </w:rPr>
        <w:t>2022.</w:t>
      </w:r>
      <w:r w:rsidR="00B46AB6" w:rsidRPr="008922C1">
        <w:rPr>
          <w:b/>
          <w:bCs/>
          <w:sz w:val="24"/>
          <w:szCs w:val="24"/>
          <w:lang w:val="hr-HR"/>
        </w:rPr>
        <w:t xml:space="preserve">  </w:t>
      </w:r>
      <w:r w:rsidR="008E3290" w:rsidRPr="008922C1">
        <w:rPr>
          <w:b/>
          <w:bCs/>
          <w:sz w:val="24"/>
          <w:szCs w:val="24"/>
          <w:lang w:val="hr-HR"/>
        </w:rPr>
        <w:t xml:space="preserve"> (privitak poziv)</w:t>
      </w:r>
      <w:r w:rsidR="008922C1">
        <w:rPr>
          <w:b/>
          <w:bCs/>
          <w:sz w:val="24"/>
          <w:szCs w:val="24"/>
          <w:lang w:val="hr-HR"/>
        </w:rPr>
        <w:t>,</w:t>
      </w:r>
    </w:p>
    <w:p w:rsidR="008922C1" w:rsidRPr="008922C1" w:rsidRDefault="008922C1" w:rsidP="004A3059">
      <w:pPr>
        <w:rPr>
          <w:b/>
          <w:sz w:val="24"/>
          <w:szCs w:val="24"/>
        </w:rPr>
      </w:pPr>
    </w:p>
    <w:p w:rsidR="00570D40" w:rsidRPr="00A81E34" w:rsidRDefault="004A3059" w:rsidP="004A3059">
      <w:pPr>
        <w:rPr>
          <w:sz w:val="24"/>
          <w:szCs w:val="24"/>
        </w:rPr>
      </w:pPr>
      <w:proofErr w:type="gramStart"/>
      <w:r w:rsidRPr="00A81E34">
        <w:rPr>
          <w:sz w:val="24"/>
          <w:szCs w:val="24"/>
        </w:rPr>
        <w:t>2.U</w:t>
      </w:r>
      <w:r w:rsidR="00570D40" w:rsidRPr="00A81E34">
        <w:rPr>
          <w:sz w:val="24"/>
          <w:szCs w:val="24"/>
        </w:rPr>
        <w:t>svajanje</w:t>
      </w:r>
      <w:proofErr w:type="gramEnd"/>
      <w:r w:rsidR="00570D40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zapisnika</w:t>
      </w:r>
      <w:proofErr w:type="spellEnd"/>
      <w:r w:rsidR="00570D40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sa</w:t>
      </w:r>
      <w:proofErr w:type="spellEnd"/>
      <w:r w:rsidR="00570D40" w:rsidRPr="00A81E34">
        <w:rPr>
          <w:sz w:val="24"/>
          <w:szCs w:val="24"/>
        </w:rPr>
        <w:t xml:space="preserve"> 1</w:t>
      </w:r>
      <w:r w:rsidR="00B46AB6" w:rsidRPr="00A81E34">
        <w:rPr>
          <w:sz w:val="24"/>
          <w:szCs w:val="24"/>
        </w:rPr>
        <w:t>7</w:t>
      </w:r>
      <w:r w:rsidR="00570D40" w:rsidRPr="00A81E34">
        <w:rPr>
          <w:sz w:val="24"/>
          <w:szCs w:val="24"/>
        </w:rPr>
        <w:t xml:space="preserve">. </w:t>
      </w:r>
      <w:proofErr w:type="spellStart"/>
      <w:proofErr w:type="gramStart"/>
      <w:r w:rsidR="00B46AB6" w:rsidRPr="00A81E34">
        <w:rPr>
          <w:sz w:val="24"/>
          <w:szCs w:val="24"/>
        </w:rPr>
        <w:t>elektroničke</w:t>
      </w:r>
      <w:proofErr w:type="spellEnd"/>
      <w:proofErr w:type="gramEnd"/>
      <w:r w:rsidR="00B46AB6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sjednice</w:t>
      </w:r>
      <w:proofErr w:type="spellEnd"/>
      <w:r w:rsidR="00570D40" w:rsidRPr="00A81E34">
        <w:rPr>
          <w:sz w:val="24"/>
          <w:szCs w:val="24"/>
        </w:rPr>
        <w:t xml:space="preserve">  </w:t>
      </w:r>
      <w:proofErr w:type="spellStart"/>
      <w:r w:rsidR="00570D40" w:rsidRPr="00A81E34">
        <w:rPr>
          <w:sz w:val="24"/>
          <w:szCs w:val="24"/>
        </w:rPr>
        <w:t>Školskog</w:t>
      </w:r>
      <w:proofErr w:type="spellEnd"/>
      <w:r w:rsidR="00570D40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odbora</w:t>
      </w:r>
      <w:proofErr w:type="spellEnd"/>
      <w:r w:rsidR="00570D40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održane</w:t>
      </w:r>
      <w:proofErr w:type="spellEnd"/>
      <w:r w:rsidR="00570D40" w:rsidRPr="00A81E34">
        <w:rPr>
          <w:sz w:val="24"/>
          <w:szCs w:val="24"/>
        </w:rPr>
        <w:t xml:space="preserve">  dana </w:t>
      </w:r>
      <w:r w:rsidR="00B46AB6" w:rsidRPr="00A81E34">
        <w:rPr>
          <w:b/>
          <w:sz w:val="24"/>
          <w:szCs w:val="24"/>
          <w:u w:val="single"/>
        </w:rPr>
        <w:t xml:space="preserve">08.07.2022.  </w:t>
      </w:r>
      <w:proofErr w:type="gramStart"/>
      <w:r w:rsidR="00B46AB6" w:rsidRPr="00A81E34">
        <w:rPr>
          <w:b/>
          <w:sz w:val="24"/>
          <w:szCs w:val="24"/>
          <w:u w:val="single"/>
        </w:rPr>
        <w:t>od</w:t>
      </w:r>
      <w:proofErr w:type="gramEnd"/>
      <w:r w:rsidR="00B46AB6" w:rsidRPr="00A81E34">
        <w:rPr>
          <w:b/>
          <w:sz w:val="24"/>
          <w:szCs w:val="24"/>
          <w:u w:val="single"/>
        </w:rPr>
        <w:t xml:space="preserve"> 08;00 </w:t>
      </w:r>
      <w:proofErr w:type="spellStart"/>
      <w:r w:rsidR="00B46AB6" w:rsidRPr="00A81E34">
        <w:rPr>
          <w:b/>
          <w:sz w:val="24"/>
          <w:szCs w:val="24"/>
          <w:u w:val="single"/>
        </w:rPr>
        <w:t>do</w:t>
      </w:r>
      <w:proofErr w:type="spellEnd"/>
      <w:r w:rsidR="00B46AB6" w:rsidRPr="00A81E34">
        <w:rPr>
          <w:b/>
          <w:sz w:val="24"/>
          <w:szCs w:val="24"/>
          <w:u w:val="single"/>
        </w:rPr>
        <w:t xml:space="preserve"> 20;00 sati</w:t>
      </w:r>
      <w:r w:rsidR="00B46AB6" w:rsidRPr="00A81E34">
        <w:rPr>
          <w:sz w:val="24"/>
          <w:szCs w:val="24"/>
        </w:rPr>
        <w:t xml:space="preserve"> </w:t>
      </w:r>
      <w:r w:rsidRPr="00A81E34">
        <w:rPr>
          <w:sz w:val="24"/>
          <w:szCs w:val="24"/>
        </w:rPr>
        <w:t xml:space="preserve">  </w:t>
      </w:r>
      <w:proofErr w:type="spellStart"/>
      <w:r w:rsidRPr="00A81E34">
        <w:rPr>
          <w:sz w:val="24"/>
          <w:szCs w:val="24"/>
        </w:rPr>
        <w:t>sa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svim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o</w:t>
      </w:r>
      <w:r w:rsidR="00570D40" w:rsidRPr="00A81E34">
        <w:rPr>
          <w:sz w:val="24"/>
          <w:szCs w:val="24"/>
        </w:rPr>
        <w:t>dlukama</w:t>
      </w:r>
      <w:proofErr w:type="spellEnd"/>
      <w:r w:rsidR="00570D40" w:rsidRPr="00A81E34">
        <w:rPr>
          <w:sz w:val="24"/>
          <w:szCs w:val="24"/>
        </w:rPr>
        <w:t xml:space="preserve"> i </w:t>
      </w:r>
      <w:proofErr w:type="spellStart"/>
      <w:r w:rsidR="00570D40" w:rsidRPr="00A81E34">
        <w:rPr>
          <w:sz w:val="24"/>
          <w:szCs w:val="24"/>
        </w:rPr>
        <w:t>zaključcima</w:t>
      </w:r>
      <w:proofErr w:type="spellEnd"/>
      <w:r w:rsidR="00570D40" w:rsidRPr="00A81E34">
        <w:rPr>
          <w:sz w:val="24"/>
          <w:szCs w:val="24"/>
        </w:rPr>
        <w:t>, (</w:t>
      </w:r>
      <w:proofErr w:type="spellStart"/>
      <w:r w:rsidR="00570D40" w:rsidRPr="00A81E34">
        <w:rPr>
          <w:sz w:val="24"/>
          <w:szCs w:val="24"/>
        </w:rPr>
        <w:t>privitak</w:t>
      </w:r>
      <w:proofErr w:type="spellEnd"/>
      <w:r w:rsidR="00570D40" w:rsidRPr="00A81E34">
        <w:rPr>
          <w:sz w:val="24"/>
          <w:szCs w:val="24"/>
        </w:rPr>
        <w:t xml:space="preserve"> </w:t>
      </w:r>
      <w:proofErr w:type="spellStart"/>
      <w:r w:rsidR="00570D40" w:rsidRPr="00A81E34">
        <w:rPr>
          <w:sz w:val="24"/>
          <w:szCs w:val="24"/>
        </w:rPr>
        <w:t>zapisnik</w:t>
      </w:r>
      <w:proofErr w:type="spellEnd"/>
      <w:r w:rsidR="00570D40" w:rsidRPr="00A81E34">
        <w:rPr>
          <w:sz w:val="24"/>
          <w:szCs w:val="24"/>
        </w:rPr>
        <w:t>)</w:t>
      </w:r>
    </w:p>
    <w:p w:rsidR="00DF6258" w:rsidRPr="00A81E34" w:rsidRDefault="00DF6258" w:rsidP="00D00A2C">
      <w:pPr>
        <w:rPr>
          <w:sz w:val="24"/>
          <w:szCs w:val="24"/>
        </w:rPr>
      </w:pPr>
    </w:p>
    <w:p w:rsidR="00A81E34" w:rsidRPr="00A81E34" w:rsidRDefault="00D00A2C" w:rsidP="00A81E34">
      <w:pPr>
        <w:rPr>
          <w:sz w:val="24"/>
          <w:szCs w:val="24"/>
        </w:rPr>
      </w:pPr>
      <w:proofErr w:type="gramStart"/>
      <w:r w:rsidRPr="00A81E34">
        <w:rPr>
          <w:sz w:val="24"/>
          <w:szCs w:val="24"/>
        </w:rPr>
        <w:t>3.Donošenje</w:t>
      </w:r>
      <w:proofErr w:type="gramEnd"/>
      <w:r w:rsidR="00A81E34" w:rsidRPr="00A81E34">
        <w:rPr>
          <w:sz w:val="24"/>
          <w:szCs w:val="24"/>
        </w:rPr>
        <w:t>/usvajanje</w:t>
      </w:r>
      <w:r w:rsidRPr="00A81E34">
        <w:rPr>
          <w:sz w:val="24"/>
          <w:szCs w:val="24"/>
        </w:rPr>
        <w:t xml:space="preserve"> </w:t>
      </w:r>
      <w:r w:rsidR="00B46AB6" w:rsidRPr="00A81E34">
        <w:rPr>
          <w:sz w:val="24"/>
          <w:szCs w:val="24"/>
        </w:rPr>
        <w:t xml:space="preserve"> </w:t>
      </w:r>
      <w:r w:rsidR="00B46AB6" w:rsidRPr="00A81E34">
        <w:rPr>
          <w:b/>
          <w:sz w:val="24"/>
          <w:szCs w:val="24"/>
        </w:rPr>
        <w:t>financijskog izvješ</w:t>
      </w:r>
      <w:r w:rsidR="0011375F" w:rsidRPr="00A81E34">
        <w:rPr>
          <w:b/>
          <w:sz w:val="24"/>
          <w:szCs w:val="24"/>
        </w:rPr>
        <w:t xml:space="preserve">taja </w:t>
      </w:r>
      <w:r w:rsidR="00B46AB6" w:rsidRPr="00A81E34">
        <w:rPr>
          <w:b/>
          <w:sz w:val="24"/>
          <w:szCs w:val="24"/>
        </w:rPr>
        <w:t>za razdoblje od 01.01.202</w:t>
      </w:r>
      <w:r w:rsidR="005A39D3" w:rsidRPr="00A81E34">
        <w:rPr>
          <w:b/>
          <w:sz w:val="24"/>
          <w:szCs w:val="24"/>
        </w:rPr>
        <w:t>2</w:t>
      </w:r>
      <w:r w:rsidR="00B46AB6" w:rsidRPr="00A81E34">
        <w:rPr>
          <w:b/>
          <w:sz w:val="24"/>
          <w:szCs w:val="24"/>
        </w:rPr>
        <w:t xml:space="preserve">.  </w:t>
      </w:r>
      <w:proofErr w:type="gramStart"/>
      <w:r w:rsidR="00B46AB6" w:rsidRPr="00A81E34">
        <w:rPr>
          <w:b/>
          <w:sz w:val="24"/>
          <w:szCs w:val="24"/>
        </w:rPr>
        <w:t>do</w:t>
      </w:r>
      <w:proofErr w:type="gramEnd"/>
      <w:r w:rsidR="00B46AB6" w:rsidRPr="00A81E34">
        <w:rPr>
          <w:b/>
          <w:sz w:val="24"/>
          <w:szCs w:val="24"/>
        </w:rPr>
        <w:t xml:space="preserve"> 30.06.202</w:t>
      </w:r>
      <w:r w:rsidR="005A39D3" w:rsidRPr="00A81E34">
        <w:rPr>
          <w:b/>
          <w:sz w:val="24"/>
          <w:szCs w:val="24"/>
        </w:rPr>
        <w:t>2</w:t>
      </w:r>
      <w:r w:rsidR="00B46AB6" w:rsidRPr="00A81E34">
        <w:rPr>
          <w:sz w:val="24"/>
          <w:szCs w:val="24"/>
        </w:rPr>
        <w:t xml:space="preserve">. </w:t>
      </w:r>
      <w:proofErr w:type="gramStart"/>
      <w:r w:rsidR="00B46AB6" w:rsidRPr="00A81E34">
        <w:rPr>
          <w:sz w:val="24"/>
          <w:szCs w:val="24"/>
        </w:rPr>
        <w:t>godine</w:t>
      </w:r>
      <w:proofErr w:type="gramEnd"/>
      <w:r w:rsidR="00B46AB6" w:rsidRPr="00A81E34">
        <w:rPr>
          <w:sz w:val="24"/>
          <w:szCs w:val="24"/>
        </w:rPr>
        <w:t xml:space="preserve">, </w:t>
      </w:r>
      <w:r w:rsidR="005A39D3" w:rsidRPr="00A81E34">
        <w:rPr>
          <w:sz w:val="24"/>
          <w:szCs w:val="24"/>
        </w:rPr>
        <w:t xml:space="preserve"> </w:t>
      </w:r>
      <w:r w:rsidR="00B46AB6" w:rsidRPr="00A81E34">
        <w:rPr>
          <w:sz w:val="24"/>
          <w:szCs w:val="24"/>
        </w:rPr>
        <w:t>na prijedlog ravnateljice,</w:t>
      </w:r>
      <w:r w:rsidR="00F60DB8" w:rsidRPr="00A81E34">
        <w:rPr>
          <w:b/>
          <w:bCs/>
          <w:sz w:val="24"/>
          <w:szCs w:val="24"/>
        </w:rPr>
        <w:t xml:space="preserve">  </w:t>
      </w:r>
      <w:r w:rsidR="00F60DB8" w:rsidRPr="00A81E34">
        <w:rPr>
          <w:bCs/>
          <w:sz w:val="24"/>
          <w:szCs w:val="24"/>
        </w:rPr>
        <w:t xml:space="preserve">sa </w:t>
      </w:r>
      <w:r w:rsidR="00F60DB8" w:rsidRPr="00A81E34">
        <w:rPr>
          <w:bCs/>
          <w:sz w:val="18"/>
          <w:szCs w:val="18"/>
        </w:rPr>
        <w:t xml:space="preserve">BILJEŠKAMA UZ FINANCIJSKI   IZVJEŠTAJ  ZA RAZDOBLJE  </w:t>
      </w:r>
      <w:r w:rsidR="00F60DB8" w:rsidRPr="00A81E34">
        <w:rPr>
          <w:bCs/>
          <w:sz w:val="24"/>
          <w:szCs w:val="24"/>
        </w:rPr>
        <w:t xml:space="preserve">od 1. </w:t>
      </w:r>
      <w:proofErr w:type="gramStart"/>
      <w:r w:rsidR="00F60DB8" w:rsidRPr="00A81E34">
        <w:rPr>
          <w:bCs/>
          <w:sz w:val="24"/>
          <w:szCs w:val="24"/>
        </w:rPr>
        <w:t>siječnja</w:t>
      </w:r>
      <w:proofErr w:type="gramEnd"/>
      <w:r w:rsidR="00F60DB8" w:rsidRPr="00A81E34">
        <w:rPr>
          <w:bCs/>
          <w:sz w:val="24"/>
          <w:szCs w:val="24"/>
        </w:rPr>
        <w:t xml:space="preserve"> 2022. </w:t>
      </w:r>
      <w:proofErr w:type="gramStart"/>
      <w:r w:rsidR="00F60DB8" w:rsidRPr="00A81E34">
        <w:rPr>
          <w:bCs/>
          <w:sz w:val="24"/>
          <w:szCs w:val="24"/>
        </w:rPr>
        <w:t>do</w:t>
      </w:r>
      <w:proofErr w:type="gramEnd"/>
      <w:r w:rsidR="00F60DB8" w:rsidRPr="00A81E34">
        <w:rPr>
          <w:bCs/>
          <w:sz w:val="24"/>
          <w:szCs w:val="24"/>
        </w:rPr>
        <w:t xml:space="preserve"> 30. </w:t>
      </w:r>
      <w:proofErr w:type="spellStart"/>
      <w:proofErr w:type="gramStart"/>
      <w:r w:rsidR="00F60DB8" w:rsidRPr="00A81E34">
        <w:rPr>
          <w:bCs/>
          <w:sz w:val="24"/>
          <w:szCs w:val="24"/>
        </w:rPr>
        <w:t>lipnja</w:t>
      </w:r>
      <w:proofErr w:type="spellEnd"/>
      <w:proofErr w:type="gramEnd"/>
      <w:r w:rsidR="00F60DB8" w:rsidRPr="00A81E34">
        <w:rPr>
          <w:bCs/>
          <w:sz w:val="24"/>
          <w:szCs w:val="24"/>
        </w:rPr>
        <w:t xml:space="preserve"> 2022.</w:t>
      </w:r>
      <w:r w:rsidR="00A81E34" w:rsidRPr="00A81E34">
        <w:rPr>
          <w:bCs/>
          <w:sz w:val="24"/>
          <w:szCs w:val="24"/>
        </w:rPr>
        <w:t>gG</w:t>
      </w:r>
      <w:r w:rsidR="00F60DB8" w:rsidRPr="00A81E34">
        <w:rPr>
          <w:bCs/>
          <w:sz w:val="24"/>
          <w:szCs w:val="24"/>
        </w:rPr>
        <w:t>odine</w:t>
      </w:r>
      <w:r w:rsidR="00A81E34" w:rsidRPr="00A81E34">
        <w:rPr>
          <w:bCs/>
          <w:sz w:val="24"/>
          <w:szCs w:val="24"/>
        </w:rPr>
        <w:t xml:space="preserve">  </w:t>
      </w:r>
      <w:r w:rsidR="00A81E34" w:rsidRPr="00A81E34">
        <w:rPr>
          <w:sz w:val="24"/>
          <w:szCs w:val="24"/>
        </w:rPr>
        <w:t>(</w:t>
      </w:r>
      <w:proofErr w:type="spellStart"/>
      <w:r w:rsidR="00A81E34" w:rsidRPr="00A81E34">
        <w:rPr>
          <w:sz w:val="24"/>
          <w:szCs w:val="24"/>
        </w:rPr>
        <w:t>dokumentacija</w:t>
      </w:r>
      <w:proofErr w:type="spellEnd"/>
      <w:r w:rsidR="00A81E34" w:rsidRPr="00A81E34">
        <w:rPr>
          <w:sz w:val="24"/>
          <w:szCs w:val="24"/>
        </w:rPr>
        <w:t xml:space="preserve"> u </w:t>
      </w:r>
      <w:proofErr w:type="spellStart"/>
      <w:r w:rsidR="00A81E34" w:rsidRPr="00A81E34">
        <w:rPr>
          <w:sz w:val="24"/>
          <w:szCs w:val="24"/>
        </w:rPr>
        <w:t>privitku</w:t>
      </w:r>
      <w:proofErr w:type="spellEnd"/>
      <w:r w:rsidR="00A81E34" w:rsidRPr="00A81E34">
        <w:rPr>
          <w:sz w:val="24"/>
          <w:szCs w:val="24"/>
        </w:rPr>
        <w:t>)</w:t>
      </w:r>
    </w:p>
    <w:p w:rsidR="00F60DB8" w:rsidRPr="00A81E34" w:rsidRDefault="00F60DB8" w:rsidP="00F60DB8">
      <w:pPr>
        <w:pStyle w:val="Default"/>
        <w:rPr>
          <w:rFonts w:ascii="Times New Roman" w:hAnsi="Times New Roman" w:cs="Times New Roman"/>
          <w:bCs/>
        </w:rPr>
      </w:pPr>
    </w:p>
    <w:p w:rsidR="00B46AB6" w:rsidRPr="00A81E34" w:rsidRDefault="00EC6D95" w:rsidP="00D00A2C">
      <w:pPr>
        <w:rPr>
          <w:sz w:val="24"/>
          <w:szCs w:val="24"/>
        </w:rPr>
      </w:pPr>
      <w:proofErr w:type="gramStart"/>
      <w:r w:rsidRPr="00A81E34">
        <w:rPr>
          <w:sz w:val="24"/>
          <w:szCs w:val="24"/>
        </w:rPr>
        <w:t>4.Donošenje</w:t>
      </w:r>
      <w:proofErr w:type="gram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rebalansa</w:t>
      </w:r>
      <w:proofErr w:type="spellEnd"/>
      <w:r w:rsidR="00A81E34" w:rsidRPr="00A81E34">
        <w:rPr>
          <w:sz w:val="24"/>
          <w:szCs w:val="24"/>
        </w:rPr>
        <w:t>/</w:t>
      </w:r>
      <w:proofErr w:type="spellStart"/>
      <w:r w:rsidR="00A81E34" w:rsidRPr="00A81E34">
        <w:rPr>
          <w:sz w:val="24"/>
          <w:szCs w:val="24"/>
        </w:rPr>
        <w:t>izmjene</w:t>
      </w:r>
      <w:proofErr w:type="spellEnd"/>
      <w:r w:rsidR="00A81E34" w:rsidRPr="00A81E34">
        <w:rPr>
          <w:sz w:val="24"/>
          <w:szCs w:val="24"/>
        </w:rPr>
        <w:t xml:space="preserve"> </w:t>
      </w:r>
      <w:proofErr w:type="spellStart"/>
      <w:r w:rsidR="00A81E34" w:rsidRPr="00A81E34">
        <w:rPr>
          <w:sz w:val="24"/>
          <w:szCs w:val="24"/>
        </w:rPr>
        <w:t>f</w:t>
      </w:r>
      <w:r w:rsidRPr="00A81E34">
        <w:rPr>
          <w:sz w:val="24"/>
          <w:szCs w:val="24"/>
        </w:rPr>
        <w:t>inancijskog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plana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za</w:t>
      </w:r>
      <w:proofErr w:type="spellEnd"/>
      <w:r w:rsidRPr="00A81E34">
        <w:rPr>
          <w:sz w:val="24"/>
          <w:szCs w:val="24"/>
        </w:rPr>
        <w:t xml:space="preserve"> 2022. </w:t>
      </w:r>
      <w:proofErr w:type="spellStart"/>
      <w:proofErr w:type="gramStart"/>
      <w:r w:rsidRPr="00A81E34">
        <w:rPr>
          <w:sz w:val="24"/>
          <w:szCs w:val="24"/>
        </w:rPr>
        <w:t>godinu</w:t>
      </w:r>
      <w:proofErr w:type="spellEnd"/>
      <w:proofErr w:type="gramEnd"/>
      <w:r w:rsidRPr="00A81E34">
        <w:rPr>
          <w:sz w:val="24"/>
          <w:szCs w:val="24"/>
        </w:rPr>
        <w:t xml:space="preserve">. </w:t>
      </w:r>
    </w:p>
    <w:p w:rsidR="00EC6D95" w:rsidRPr="00A81E34" w:rsidRDefault="00EC6D95" w:rsidP="00D00A2C">
      <w:pPr>
        <w:rPr>
          <w:sz w:val="24"/>
          <w:szCs w:val="24"/>
        </w:rPr>
      </w:pPr>
    </w:p>
    <w:p w:rsidR="00EC6D95" w:rsidRPr="00A81E34" w:rsidRDefault="00EC6D95" w:rsidP="00D00A2C">
      <w:pPr>
        <w:rPr>
          <w:sz w:val="24"/>
          <w:szCs w:val="24"/>
        </w:rPr>
      </w:pPr>
      <w:r w:rsidRPr="00A81E34">
        <w:rPr>
          <w:sz w:val="24"/>
          <w:szCs w:val="24"/>
        </w:rPr>
        <w:t xml:space="preserve">5. </w:t>
      </w:r>
      <w:proofErr w:type="spellStart"/>
      <w:r w:rsidRPr="00A81E34">
        <w:rPr>
          <w:sz w:val="24"/>
          <w:szCs w:val="24"/>
        </w:rPr>
        <w:t>Donošenje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odluke</w:t>
      </w:r>
      <w:proofErr w:type="spellEnd"/>
      <w:r w:rsidRPr="00A81E34">
        <w:rPr>
          <w:sz w:val="24"/>
          <w:szCs w:val="24"/>
        </w:rPr>
        <w:t xml:space="preserve"> o </w:t>
      </w:r>
      <w:proofErr w:type="spellStart"/>
      <w:r w:rsidRPr="00A81E34">
        <w:rPr>
          <w:sz w:val="24"/>
          <w:szCs w:val="24"/>
        </w:rPr>
        <w:t>izvršenju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="00A81E34" w:rsidRPr="00A81E34">
        <w:rPr>
          <w:sz w:val="24"/>
          <w:szCs w:val="24"/>
        </w:rPr>
        <w:t>f</w:t>
      </w:r>
      <w:r w:rsidRPr="00A81E34">
        <w:rPr>
          <w:sz w:val="24"/>
          <w:szCs w:val="24"/>
        </w:rPr>
        <w:t>inancijskog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plana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za</w:t>
      </w:r>
      <w:proofErr w:type="spellEnd"/>
      <w:r w:rsidRPr="00A81E34">
        <w:rPr>
          <w:sz w:val="24"/>
          <w:szCs w:val="24"/>
        </w:rPr>
        <w:t xml:space="preserve"> </w:t>
      </w:r>
      <w:proofErr w:type="gramStart"/>
      <w:r w:rsidRPr="00A81E34">
        <w:rPr>
          <w:sz w:val="24"/>
          <w:szCs w:val="24"/>
        </w:rPr>
        <w:t>2022.</w:t>
      </w:r>
      <w:r w:rsidR="00A81E34" w:rsidRPr="00A81E34">
        <w:rPr>
          <w:sz w:val="24"/>
          <w:szCs w:val="24"/>
        </w:rPr>
        <w:t>,</w:t>
      </w:r>
      <w:proofErr w:type="gramEnd"/>
      <w:r w:rsidR="00A81E34"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polugodišnje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izvršenje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="00A81E34" w:rsidRPr="00A81E34">
        <w:rPr>
          <w:sz w:val="24"/>
          <w:szCs w:val="24"/>
        </w:rPr>
        <w:t>f</w:t>
      </w:r>
      <w:r w:rsidRPr="00A81E34">
        <w:rPr>
          <w:sz w:val="24"/>
          <w:szCs w:val="24"/>
        </w:rPr>
        <w:t>inancijskog</w:t>
      </w:r>
      <w:proofErr w:type="spellEnd"/>
      <w:r w:rsidRPr="00A81E34">
        <w:rPr>
          <w:sz w:val="24"/>
          <w:szCs w:val="24"/>
        </w:rPr>
        <w:t xml:space="preserve"> </w:t>
      </w:r>
      <w:proofErr w:type="spellStart"/>
      <w:r w:rsidRPr="00A81E34">
        <w:rPr>
          <w:sz w:val="24"/>
          <w:szCs w:val="24"/>
        </w:rPr>
        <w:t>plana</w:t>
      </w:r>
      <w:proofErr w:type="spellEnd"/>
      <w:r w:rsidR="00F60DB8" w:rsidRPr="00A81E34">
        <w:rPr>
          <w:sz w:val="24"/>
          <w:szCs w:val="24"/>
        </w:rPr>
        <w:t xml:space="preserve"> 2022.g.</w:t>
      </w:r>
      <w:r w:rsidRPr="00A81E34">
        <w:rPr>
          <w:sz w:val="24"/>
          <w:szCs w:val="24"/>
        </w:rPr>
        <w:t xml:space="preserve">  </w:t>
      </w:r>
    </w:p>
    <w:p w:rsidR="00EC6D95" w:rsidRPr="00A81E34" w:rsidRDefault="00EC6D95" w:rsidP="00637688">
      <w:pPr>
        <w:rPr>
          <w:sz w:val="24"/>
          <w:szCs w:val="24"/>
        </w:rPr>
      </w:pPr>
    </w:p>
    <w:p w:rsidR="00570D40" w:rsidRPr="00A81E34" w:rsidRDefault="00EC6D95" w:rsidP="00637688">
      <w:pPr>
        <w:rPr>
          <w:sz w:val="24"/>
          <w:szCs w:val="24"/>
        </w:rPr>
      </w:pPr>
      <w:r w:rsidRPr="00A81E34">
        <w:rPr>
          <w:sz w:val="24"/>
          <w:szCs w:val="24"/>
        </w:rPr>
        <w:t>6.</w:t>
      </w:r>
      <w:r w:rsidR="00570D40" w:rsidRPr="00A81E34">
        <w:rPr>
          <w:sz w:val="24"/>
          <w:szCs w:val="24"/>
        </w:rPr>
        <w:t xml:space="preserve">  </w:t>
      </w:r>
      <w:proofErr w:type="spellStart"/>
      <w:r w:rsidR="00570D40" w:rsidRPr="00A81E34">
        <w:rPr>
          <w:sz w:val="24"/>
          <w:szCs w:val="24"/>
        </w:rPr>
        <w:t>Pitanja</w:t>
      </w:r>
      <w:proofErr w:type="spellEnd"/>
      <w:r w:rsidR="00570D40" w:rsidRPr="00A81E34">
        <w:rPr>
          <w:sz w:val="24"/>
          <w:szCs w:val="24"/>
        </w:rPr>
        <w:t xml:space="preserve">, </w:t>
      </w:r>
      <w:proofErr w:type="spellStart"/>
      <w:r w:rsidR="00570D40" w:rsidRPr="00A81E34">
        <w:rPr>
          <w:sz w:val="24"/>
          <w:szCs w:val="24"/>
        </w:rPr>
        <w:t>prijedlozi</w:t>
      </w:r>
      <w:proofErr w:type="spellEnd"/>
      <w:r w:rsidR="00570D40" w:rsidRPr="00A81E34">
        <w:rPr>
          <w:sz w:val="24"/>
          <w:szCs w:val="24"/>
        </w:rPr>
        <w:t xml:space="preserve"> i </w:t>
      </w:r>
      <w:proofErr w:type="spellStart"/>
      <w:r w:rsidR="00570D40" w:rsidRPr="00A81E34">
        <w:rPr>
          <w:sz w:val="24"/>
          <w:szCs w:val="24"/>
        </w:rPr>
        <w:t>mišljenja</w:t>
      </w:r>
      <w:proofErr w:type="spellEnd"/>
      <w:r w:rsidR="00570D40" w:rsidRPr="00A81E34">
        <w:rPr>
          <w:sz w:val="24"/>
          <w:szCs w:val="24"/>
        </w:rPr>
        <w:t xml:space="preserve">, </w:t>
      </w:r>
      <w:proofErr w:type="spellStart"/>
      <w:r w:rsidR="00570D40" w:rsidRPr="00A81E34">
        <w:rPr>
          <w:sz w:val="24"/>
          <w:szCs w:val="24"/>
        </w:rPr>
        <w:t>razno</w:t>
      </w:r>
      <w:proofErr w:type="spellEnd"/>
      <w:r w:rsidR="00570D40" w:rsidRPr="00A81E34">
        <w:rPr>
          <w:sz w:val="24"/>
          <w:szCs w:val="24"/>
        </w:rPr>
        <w:t xml:space="preserve">. </w:t>
      </w:r>
    </w:p>
    <w:p w:rsidR="00A81E34" w:rsidRPr="00A81E34" w:rsidRDefault="00A81E34" w:rsidP="00EA5BB9">
      <w:pPr>
        <w:rPr>
          <w:sz w:val="24"/>
          <w:szCs w:val="24"/>
        </w:rPr>
      </w:pPr>
    </w:p>
    <w:p w:rsidR="00EA5BB9" w:rsidRPr="00B33227" w:rsidRDefault="00EA5BB9" w:rsidP="00EA5BB9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EA5BB9" w:rsidRPr="00B33227" w:rsidRDefault="00EA5BB9" w:rsidP="00EA5BB9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EA5BB9" w:rsidRPr="00B33227" w:rsidRDefault="00EA5BB9" w:rsidP="00EA5BB9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EA5BB9" w:rsidRPr="00B33227" w:rsidRDefault="00EA5BB9" w:rsidP="00EA5BB9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EA5BB9" w:rsidRPr="00B33227" w:rsidRDefault="00EA5BB9" w:rsidP="00EA5BB9">
      <w:pPr>
        <w:rPr>
          <w:sz w:val="18"/>
          <w:szCs w:val="18"/>
          <w:lang w:val="hr-HR"/>
        </w:rPr>
      </w:pPr>
    </w:p>
    <w:p w:rsidR="00EA5BB9" w:rsidRPr="00CE2A2A" w:rsidRDefault="00EA5BB9" w:rsidP="00637688">
      <w:pPr>
        <w:rPr>
          <w:b/>
          <w:sz w:val="24"/>
          <w:szCs w:val="24"/>
          <w:u w:val="single"/>
        </w:rPr>
      </w:pPr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Default="00CD244D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I.Članovima</w:t>
      </w:r>
      <w:proofErr w:type="spellEnd"/>
      <w:r w:rsidRPr="00CE2A2A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5.Vladimir </w:t>
      </w:r>
      <w:proofErr w:type="spellStart"/>
      <w:r w:rsidRPr="00CE2A2A">
        <w:rPr>
          <w:sz w:val="24"/>
          <w:szCs w:val="24"/>
          <w:lang w:val="hr-HR"/>
        </w:rPr>
        <w:t>Škvorc</w:t>
      </w:r>
      <w:proofErr w:type="spellEnd"/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7. Marija </w:t>
      </w:r>
      <w:proofErr w:type="spellStart"/>
      <w:r w:rsidRPr="00CE2A2A">
        <w:rPr>
          <w:sz w:val="24"/>
          <w:szCs w:val="24"/>
          <w:lang w:val="hr-HR"/>
        </w:rPr>
        <w:t>Vrđuka</w:t>
      </w:r>
      <w:proofErr w:type="spellEnd"/>
      <w:r w:rsidRPr="00CE2A2A">
        <w:rPr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  <w:lang w:val="hr-HR"/>
        </w:rPr>
        <w:t>Poldrugač</w:t>
      </w:r>
      <w:proofErr w:type="spellEnd"/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II.Oglasna</w:t>
      </w:r>
      <w:proofErr w:type="spellEnd"/>
      <w:r w:rsidRPr="00CE2A2A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III.Ravnateljica</w:t>
      </w:r>
      <w:proofErr w:type="spellEnd"/>
      <w:r w:rsidRPr="00CE2A2A">
        <w:rPr>
          <w:b/>
          <w:sz w:val="24"/>
          <w:szCs w:val="24"/>
          <w:lang w:val="hr-HR"/>
        </w:rPr>
        <w:t xml:space="preserve">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E2A2A">
        <w:rPr>
          <w:b/>
          <w:sz w:val="24"/>
          <w:szCs w:val="24"/>
        </w:rPr>
        <w:t>IV.Arhiva</w:t>
      </w:r>
      <w:proofErr w:type="spellEnd"/>
      <w:r w:rsidRPr="00CE2A2A">
        <w:rPr>
          <w:b/>
          <w:sz w:val="24"/>
          <w:szCs w:val="24"/>
        </w:rPr>
        <w:t>.</w:t>
      </w:r>
      <w:proofErr w:type="gramEnd"/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31" w:rsidRDefault="00515F31" w:rsidP="00825C00">
      <w:r>
        <w:separator/>
      </w:r>
    </w:p>
  </w:endnote>
  <w:endnote w:type="continuationSeparator" w:id="0">
    <w:p w:rsidR="00515F31" w:rsidRDefault="00515F31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31" w:rsidRDefault="00515F31" w:rsidP="00825C00">
      <w:r>
        <w:separator/>
      </w:r>
    </w:p>
  </w:footnote>
  <w:footnote w:type="continuationSeparator" w:id="0">
    <w:p w:rsidR="00515F31" w:rsidRDefault="00515F31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12</cp:revision>
  <cp:lastPrinted>2022-05-16T12:23:00Z</cp:lastPrinted>
  <dcterms:created xsi:type="dcterms:W3CDTF">2022-07-04T12:11:00Z</dcterms:created>
  <dcterms:modified xsi:type="dcterms:W3CDTF">2022-07-11T09:05:00Z</dcterms:modified>
</cp:coreProperties>
</file>