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581AE5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9</w:t>
      </w:r>
      <w:r w:rsidR="008E3290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/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proofErr w:type="spellStart"/>
      <w:r w:rsidRPr="00CE2A2A">
        <w:rPr>
          <w:sz w:val="24"/>
          <w:szCs w:val="24"/>
        </w:rPr>
        <w:t>Matije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Gupca</w:t>
      </w:r>
      <w:proofErr w:type="spellEnd"/>
      <w:r w:rsidRPr="00CE2A2A">
        <w:rPr>
          <w:sz w:val="24"/>
          <w:szCs w:val="24"/>
        </w:rPr>
        <w:t xml:space="preserve">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BB3C81" w:rsidRPr="00CE2A2A">
        <w:rPr>
          <w:b/>
          <w:sz w:val="24"/>
          <w:szCs w:val="24"/>
          <w:lang w:val="hr-HR"/>
        </w:rPr>
        <w:t>0</w:t>
      </w:r>
      <w:r w:rsidR="00581AE5">
        <w:rPr>
          <w:b/>
          <w:sz w:val="24"/>
          <w:szCs w:val="24"/>
          <w:lang w:val="hr-HR"/>
        </w:rPr>
        <w:t>7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0C19B5" w:rsidRPr="008922C1" w:rsidRDefault="000C19B5" w:rsidP="000C19B5">
      <w:pPr>
        <w:rPr>
          <w:b/>
          <w:sz w:val="24"/>
          <w:szCs w:val="24"/>
          <w:lang w:val="hr-HR"/>
        </w:rPr>
      </w:pPr>
      <w:r w:rsidRPr="008922C1">
        <w:rPr>
          <w:b/>
          <w:sz w:val="24"/>
          <w:szCs w:val="24"/>
          <w:lang w:val="hr-HR"/>
        </w:rPr>
        <w:t>Gornja Stubica,</w:t>
      </w:r>
      <w:r w:rsidR="009A5F4F" w:rsidRPr="008922C1">
        <w:rPr>
          <w:b/>
          <w:sz w:val="24"/>
          <w:szCs w:val="24"/>
          <w:lang w:val="hr-HR"/>
        </w:rPr>
        <w:t xml:space="preserve"> </w:t>
      </w:r>
      <w:r w:rsidR="00581AE5">
        <w:rPr>
          <w:b/>
          <w:sz w:val="24"/>
          <w:szCs w:val="24"/>
          <w:lang w:val="hr-HR"/>
        </w:rPr>
        <w:t>26.08.</w:t>
      </w:r>
      <w:r w:rsidR="00C41C9B" w:rsidRPr="008922C1">
        <w:rPr>
          <w:b/>
          <w:sz w:val="24"/>
          <w:szCs w:val="24"/>
          <w:lang w:val="hr-HR"/>
        </w:rPr>
        <w:t>202</w:t>
      </w:r>
      <w:r w:rsidR="00BB3C81" w:rsidRPr="008922C1">
        <w:rPr>
          <w:b/>
          <w:sz w:val="24"/>
          <w:szCs w:val="24"/>
          <w:lang w:val="hr-HR"/>
        </w:rPr>
        <w:t>2</w:t>
      </w:r>
      <w:r w:rsidR="00C41C9B" w:rsidRPr="008922C1">
        <w:rPr>
          <w:b/>
          <w:sz w:val="24"/>
          <w:szCs w:val="24"/>
          <w:lang w:val="hr-HR"/>
        </w:rPr>
        <w:t>.</w:t>
      </w:r>
    </w:p>
    <w:p w:rsidR="00D5096A" w:rsidRPr="00CE2A2A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CE2A2A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CE2A2A">
        <w:rPr>
          <w:b/>
          <w:color w:val="auto"/>
          <w:sz w:val="24"/>
          <w:szCs w:val="24"/>
          <w:u w:val="single"/>
        </w:rPr>
        <w:t>1</w:t>
      </w:r>
      <w:r w:rsidR="00581AE5">
        <w:rPr>
          <w:b/>
          <w:color w:val="auto"/>
          <w:sz w:val="24"/>
          <w:szCs w:val="24"/>
          <w:u w:val="single"/>
        </w:rPr>
        <w:t>9</w:t>
      </w:r>
      <w:r w:rsidRPr="00CE2A2A">
        <w:rPr>
          <w:b/>
          <w:color w:val="auto"/>
          <w:sz w:val="24"/>
          <w:szCs w:val="24"/>
          <w:u w:val="single"/>
        </w:rPr>
        <w:t>.</w:t>
      </w:r>
      <w:r w:rsidR="00685BAB" w:rsidRPr="00CE2A2A">
        <w:rPr>
          <w:b/>
          <w:color w:val="auto"/>
          <w:sz w:val="24"/>
          <w:szCs w:val="24"/>
          <w:u w:val="single"/>
        </w:rPr>
        <w:t xml:space="preserve"> </w:t>
      </w:r>
      <w:r w:rsidRPr="00CE2A2A">
        <w:rPr>
          <w:b/>
          <w:color w:val="auto"/>
          <w:sz w:val="24"/>
          <w:szCs w:val="24"/>
          <w:u w:val="single"/>
        </w:rPr>
        <w:t>sjednicu Školskog odbora</w:t>
      </w:r>
      <w:r w:rsidRPr="00CE2A2A">
        <w:rPr>
          <w:color w:val="auto"/>
          <w:sz w:val="24"/>
          <w:szCs w:val="24"/>
        </w:rPr>
        <w:t xml:space="preserve">  koja će održati dana </w:t>
      </w:r>
    </w:p>
    <w:p w:rsidR="00B3369F" w:rsidRDefault="00581AE5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31.08.2022.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41C9B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C6A0D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15C9C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922C1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SRIJEDA</w:t>
      </w:r>
      <w:r w:rsidR="008922C1">
        <w:rPr>
          <w:b/>
          <w:bCs/>
          <w:color w:val="000000" w:themeColor="text1"/>
          <w:sz w:val="24"/>
          <w:szCs w:val="24"/>
          <w:u w:val="single"/>
          <w:lang w:val="hr-HR"/>
        </w:rPr>
        <w:t>)</w:t>
      </w:r>
    </w:p>
    <w:p w:rsidR="00581AE5" w:rsidRDefault="004A3059" w:rsidP="004A3059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>s početkom</w:t>
      </w:r>
      <w:r w:rsidR="00581AE5">
        <w:rPr>
          <w:b/>
          <w:bCs/>
          <w:color w:val="000000" w:themeColor="text1"/>
          <w:sz w:val="24"/>
          <w:szCs w:val="24"/>
          <w:lang w:val="hr-HR"/>
        </w:rPr>
        <w:t xml:space="preserve"> u 18; 00 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sati</w:t>
      </w:r>
      <w:r w:rsidRPr="00AA6C51">
        <w:rPr>
          <w:b/>
          <w:color w:val="000000" w:themeColor="text1"/>
          <w:sz w:val="24"/>
          <w:szCs w:val="24"/>
          <w:lang w:val="hr-HR"/>
        </w:rPr>
        <w:t xml:space="preserve"> </w:t>
      </w:r>
      <w:r w:rsidR="00581AE5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4A3059" w:rsidRPr="00AA6C51" w:rsidRDefault="00581AE5" w:rsidP="004A305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u OŠ Matije Gupca Gornja Stubica </w:t>
      </w:r>
    </w:p>
    <w:p w:rsidR="004A3059" w:rsidRPr="00CD244D" w:rsidRDefault="004A3059" w:rsidP="004A3059">
      <w:pPr>
        <w:jc w:val="center"/>
        <w:rPr>
          <w:color w:val="000000" w:themeColor="text1"/>
          <w:sz w:val="24"/>
          <w:szCs w:val="24"/>
          <w:lang w:val="hr-HR"/>
        </w:rPr>
      </w:pPr>
    </w:p>
    <w:p w:rsidR="004A3059" w:rsidRDefault="004A3059" w:rsidP="004A3059">
      <w:pPr>
        <w:rPr>
          <w:bCs/>
          <w:color w:val="000000" w:themeColor="text1"/>
          <w:sz w:val="24"/>
          <w:szCs w:val="24"/>
          <w:lang w:val="hr-HR"/>
        </w:rPr>
      </w:pPr>
      <w:r w:rsidRPr="00A81E34">
        <w:rPr>
          <w:bCs/>
          <w:color w:val="000000" w:themeColor="text1"/>
          <w:sz w:val="24"/>
          <w:szCs w:val="24"/>
          <w:lang w:val="hr-HR"/>
        </w:rPr>
        <w:t>DNEVNI RED:</w:t>
      </w:r>
    </w:p>
    <w:p w:rsidR="002D54CC" w:rsidRPr="00E93B36" w:rsidRDefault="002D54CC" w:rsidP="002D54CC">
      <w:pPr>
        <w:rPr>
          <w:b/>
          <w:bCs/>
          <w:sz w:val="24"/>
          <w:szCs w:val="24"/>
        </w:rPr>
      </w:pPr>
      <w:proofErr w:type="gramStart"/>
      <w:r w:rsidRPr="00E93B36">
        <w:rPr>
          <w:bCs/>
          <w:sz w:val="24"/>
          <w:szCs w:val="24"/>
        </w:rPr>
        <w:t>1.Usvajanje</w:t>
      </w:r>
      <w:proofErr w:type="gramEnd"/>
      <w:r w:rsidRPr="00E93B36">
        <w:rPr>
          <w:bCs/>
          <w:sz w:val="24"/>
          <w:szCs w:val="24"/>
        </w:rPr>
        <w:t xml:space="preserve"> </w:t>
      </w:r>
      <w:proofErr w:type="spellStart"/>
      <w:r w:rsidRPr="00E93B36">
        <w:rPr>
          <w:bCs/>
          <w:sz w:val="24"/>
          <w:szCs w:val="24"/>
        </w:rPr>
        <w:t>predloženog</w:t>
      </w:r>
      <w:proofErr w:type="spellEnd"/>
      <w:r w:rsidRPr="00E93B36">
        <w:rPr>
          <w:bCs/>
          <w:sz w:val="24"/>
          <w:szCs w:val="24"/>
        </w:rPr>
        <w:t xml:space="preserve"> </w:t>
      </w:r>
      <w:proofErr w:type="spellStart"/>
      <w:r w:rsidRPr="00E93B36">
        <w:rPr>
          <w:bCs/>
          <w:sz w:val="24"/>
          <w:szCs w:val="24"/>
        </w:rPr>
        <w:t>Dnevnog</w:t>
      </w:r>
      <w:proofErr w:type="spellEnd"/>
      <w:r w:rsidRPr="00E93B36">
        <w:rPr>
          <w:bCs/>
          <w:sz w:val="24"/>
          <w:szCs w:val="24"/>
        </w:rPr>
        <w:t xml:space="preserve"> </w:t>
      </w:r>
      <w:proofErr w:type="spellStart"/>
      <w:r w:rsidRPr="00E93B36">
        <w:rPr>
          <w:bCs/>
          <w:sz w:val="24"/>
          <w:szCs w:val="24"/>
        </w:rPr>
        <w:t>reda</w:t>
      </w:r>
      <w:proofErr w:type="spellEnd"/>
      <w:r w:rsidRPr="00E93B36">
        <w:rPr>
          <w:bCs/>
          <w:sz w:val="24"/>
          <w:szCs w:val="24"/>
        </w:rPr>
        <w:t xml:space="preserve">  </w:t>
      </w:r>
      <w:r w:rsidRPr="00E93B36">
        <w:rPr>
          <w:b/>
          <w:bCs/>
          <w:sz w:val="24"/>
          <w:szCs w:val="24"/>
          <w:u w:val="single"/>
        </w:rPr>
        <w:t xml:space="preserve">19 </w:t>
      </w:r>
      <w:proofErr w:type="spellStart"/>
      <w:r w:rsidRPr="00E93B36">
        <w:rPr>
          <w:b/>
          <w:bCs/>
          <w:sz w:val="24"/>
          <w:szCs w:val="24"/>
          <w:u w:val="single"/>
        </w:rPr>
        <w:t>sjednice</w:t>
      </w:r>
      <w:proofErr w:type="spellEnd"/>
      <w:r w:rsidRPr="00E93B36">
        <w:rPr>
          <w:b/>
          <w:bCs/>
          <w:sz w:val="24"/>
          <w:szCs w:val="24"/>
        </w:rPr>
        <w:t xml:space="preserve"> </w:t>
      </w:r>
      <w:proofErr w:type="spellStart"/>
      <w:r w:rsidRPr="00E93B36">
        <w:rPr>
          <w:b/>
          <w:bCs/>
          <w:sz w:val="24"/>
          <w:szCs w:val="24"/>
        </w:rPr>
        <w:t>Školskog</w:t>
      </w:r>
      <w:proofErr w:type="spellEnd"/>
      <w:r w:rsidRPr="00E93B36">
        <w:rPr>
          <w:b/>
          <w:bCs/>
          <w:sz w:val="24"/>
          <w:szCs w:val="24"/>
        </w:rPr>
        <w:t xml:space="preserve"> </w:t>
      </w:r>
      <w:proofErr w:type="spellStart"/>
      <w:r w:rsidRPr="00E93B36">
        <w:rPr>
          <w:b/>
          <w:bCs/>
          <w:sz w:val="24"/>
          <w:szCs w:val="24"/>
        </w:rPr>
        <w:t>odbora</w:t>
      </w:r>
      <w:proofErr w:type="spellEnd"/>
      <w:r w:rsidRPr="00E93B36">
        <w:rPr>
          <w:bCs/>
          <w:sz w:val="24"/>
          <w:szCs w:val="24"/>
        </w:rPr>
        <w:t xml:space="preserve">  </w:t>
      </w:r>
      <w:r w:rsidRPr="00E93B36">
        <w:rPr>
          <w:b/>
          <w:bCs/>
          <w:sz w:val="24"/>
          <w:szCs w:val="24"/>
        </w:rPr>
        <w:t xml:space="preserve">31.08.2022.   </w:t>
      </w:r>
      <w:proofErr w:type="spellStart"/>
      <w:proofErr w:type="gramStart"/>
      <w:r>
        <w:rPr>
          <w:b/>
          <w:bCs/>
          <w:sz w:val="24"/>
          <w:szCs w:val="24"/>
        </w:rPr>
        <w:t>godine</w:t>
      </w:r>
      <w:proofErr w:type="spellEnd"/>
      <w:proofErr w:type="gramEnd"/>
      <w:r>
        <w:rPr>
          <w:b/>
          <w:bCs/>
          <w:sz w:val="24"/>
          <w:szCs w:val="24"/>
        </w:rPr>
        <w:t xml:space="preserve">. </w:t>
      </w:r>
      <w:r w:rsidRPr="00E93B36">
        <w:rPr>
          <w:b/>
          <w:bCs/>
          <w:sz w:val="24"/>
          <w:szCs w:val="24"/>
        </w:rPr>
        <w:t>(</w:t>
      </w:r>
      <w:proofErr w:type="spellStart"/>
      <w:proofErr w:type="gramStart"/>
      <w:r w:rsidRPr="00E93B36">
        <w:rPr>
          <w:b/>
          <w:bCs/>
          <w:sz w:val="24"/>
          <w:szCs w:val="24"/>
        </w:rPr>
        <w:t>privitak</w:t>
      </w:r>
      <w:proofErr w:type="spellEnd"/>
      <w:proofErr w:type="gramEnd"/>
      <w:r w:rsidRPr="00E93B36">
        <w:rPr>
          <w:b/>
          <w:bCs/>
          <w:sz w:val="24"/>
          <w:szCs w:val="24"/>
        </w:rPr>
        <w:t xml:space="preserve"> </w:t>
      </w:r>
      <w:proofErr w:type="spellStart"/>
      <w:r w:rsidRPr="00E93B36">
        <w:rPr>
          <w:b/>
          <w:bCs/>
          <w:sz w:val="24"/>
          <w:szCs w:val="24"/>
        </w:rPr>
        <w:t>poziv</w:t>
      </w:r>
      <w:proofErr w:type="spellEnd"/>
      <w:r w:rsidRPr="00E93B36">
        <w:rPr>
          <w:b/>
          <w:bCs/>
          <w:sz w:val="24"/>
          <w:szCs w:val="24"/>
        </w:rPr>
        <w:t>),</w:t>
      </w:r>
    </w:p>
    <w:p w:rsidR="002D54CC" w:rsidRPr="00E93B36" w:rsidRDefault="002D54CC" w:rsidP="002D54CC">
      <w:pPr>
        <w:rPr>
          <w:sz w:val="24"/>
          <w:szCs w:val="24"/>
        </w:rPr>
      </w:pPr>
      <w:proofErr w:type="gramStart"/>
      <w:r w:rsidRPr="00E93B36">
        <w:rPr>
          <w:sz w:val="24"/>
          <w:szCs w:val="24"/>
        </w:rPr>
        <w:t>2.Usvajanje</w:t>
      </w:r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zapisnika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sa</w:t>
      </w:r>
      <w:proofErr w:type="spellEnd"/>
      <w:r w:rsidRPr="00E93B36">
        <w:rPr>
          <w:sz w:val="24"/>
          <w:szCs w:val="24"/>
        </w:rPr>
        <w:t xml:space="preserve"> 18. </w:t>
      </w:r>
      <w:proofErr w:type="spellStart"/>
      <w:proofErr w:type="gramStart"/>
      <w:r w:rsidRPr="00E93B36">
        <w:rPr>
          <w:sz w:val="24"/>
          <w:szCs w:val="24"/>
        </w:rPr>
        <w:t>elektroničke</w:t>
      </w:r>
      <w:proofErr w:type="spellEnd"/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sjednice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Školskog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odbora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održane</w:t>
      </w:r>
      <w:proofErr w:type="spellEnd"/>
      <w:r w:rsidRPr="00E93B36">
        <w:rPr>
          <w:sz w:val="24"/>
          <w:szCs w:val="24"/>
        </w:rPr>
        <w:t xml:space="preserve">  dana 15.07.2022.  </w:t>
      </w:r>
      <w:r w:rsidRPr="002D54CC">
        <w:rPr>
          <w:sz w:val="24"/>
          <w:szCs w:val="24"/>
        </w:rPr>
        <w:t>8</w:t>
      </w:r>
      <w:proofErr w:type="gramStart"/>
      <w:r w:rsidRPr="002D54CC">
        <w:rPr>
          <w:sz w:val="24"/>
          <w:szCs w:val="24"/>
        </w:rPr>
        <w:t>;00</w:t>
      </w:r>
      <w:proofErr w:type="gramEnd"/>
      <w:r w:rsidRPr="002D54CC">
        <w:rPr>
          <w:sz w:val="24"/>
          <w:szCs w:val="24"/>
        </w:rPr>
        <w:t xml:space="preserve"> </w:t>
      </w:r>
      <w:proofErr w:type="spellStart"/>
      <w:r w:rsidRPr="002D54CC">
        <w:rPr>
          <w:sz w:val="24"/>
          <w:szCs w:val="24"/>
        </w:rPr>
        <w:t>do</w:t>
      </w:r>
      <w:proofErr w:type="spellEnd"/>
      <w:r w:rsidRPr="002D54CC">
        <w:rPr>
          <w:sz w:val="24"/>
          <w:szCs w:val="24"/>
        </w:rPr>
        <w:t xml:space="preserve"> 20;00 sati</w:t>
      </w:r>
      <w:r w:rsidRPr="00E93B36">
        <w:rPr>
          <w:sz w:val="24"/>
          <w:szCs w:val="24"/>
        </w:rPr>
        <w:t xml:space="preserve">   </w:t>
      </w:r>
      <w:proofErr w:type="spellStart"/>
      <w:r w:rsidRPr="00E93B36">
        <w:rPr>
          <w:sz w:val="24"/>
          <w:szCs w:val="24"/>
        </w:rPr>
        <w:t>sa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svim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odlukama</w:t>
      </w:r>
      <w:proofErr w:type="spellEnd"/>
      <w:r w:rsidRPr="00E93B36">
        <w:rPr>
          <w:sz w:val="24"/>
          <w:szCs w:val="24"/>
        </w:rPr>
        <w:t xml:space="preserve"> i </w:t>
      </w:r>
      <w:proofErr w:type="spellStart"/>
      <w:r w:rsidRPr="00E93B36">
        <w:rPr>
          <w:sz w:val="24"/>
          <w:szCs w:val="24"/>
        </w:rPr>
        <w:t>zaključcima</w:t>
      </w:r>
      <w:proofErr w:type="spellEnd"/>
      <w:r w:rsidRPr="00E93B36">
        <w:rPr>
          <w:sz w:val="24"/>
          <w:szCs w:val="24"/>
        </w:rPr>
        <w:t>, (</w:t>
      </w:r>
      <w:proofErr w:type="spellStart"/>
      <w:r w:rsidRPr="00E93B36">
        <w:rPr>
          <w:sz w:val="24"/>
          <w:szCs w:val="24"/>
        </w:rPr>
        <w:t>privitak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zapisnik</w:t>
      </w:r>
      <w:proofErr w:type="spellEnd"/>
      <w:r w:rsidRPr="00E93B36">
        <w:rPr>
          <w:sz w:val="24"/>
          <w:szCs w:val="24"/>
        </w:rPr>
        <w:t>)</w:t>
      </w:r>
    </w:p>
    <w:p w:rsidR="002D54CC" w:rsidRPr="00E93B36" w:rsidRDefault="002D54CC" w:rsidP="002D54CC">
      <w:pPr>
        <w:pStyle w:val="Bezproreda"/>
        <w:rPr>
          <w:sz w:val="24"/>
          <w:szCs w:val="24"/>
        </w:rPr>
      </w:pPr>
      <w:r w:rsidRPr="00E93B36">
        <w:rPr>
          <w:sz w:val="24"/>
          <w:szCs w:val="24"/>
        </w:rPr>
        <w:t xml:space="preserve">3. </w:t>
      </w:r>
      <w:proofErr w:type="spellStart"/>
      <w:r w:rsidRPr="00E93B36">
        <w:rPr>
          <w:sz w:val="24"/>
          <w:szCs w:val="24"/>
        </w:rPr>
        <w:t>Davanje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prethodne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suglasnosti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nastavak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rada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premještaj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proofErr w:type="gramStart"/>
      <w:r w:rsidRPr="00E93B36">
        <w:rPr>
          <w:sz w:val="24"/>
          <w:szCs w:val="24"/>
        </w:rPr>
        <w:t>Željke</w:t>
      </w:r>
      <w:proofErr w:type="spellEnd"/>
      <w:r w:rsidRPr="00E93B36">
        <w:rPr>
          <w:sz w:val="24"/>
          <w:szCs w:val="24"/>
        </w:rPr>
        <w:t xml:space="preserve">  Franjković</w:t>
      </w:r>
      <w:proofErr w:type="gramEnd"/>
      <w:r w:rsidRPr="00E93B36">
        <w:rPr>
          <w:sz w:val="24"/>
          <w:szCs w:val="24"/>
        </w:rPr>
        <w:t xml:space="preserve"> na </w:t>
      </w:r>
      <w:proofErr w:type="spellStart"/>
      <w:r w:rsidRPr="00E93B36">
        <w:rPr>
          <w:sz w:val="24"/>
          <w:szCs w:val="24"/>
        </w:rPr>
        <w:t>radno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mjesto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učitelja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hrvatskog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jezika</w:t>
      </w:r>
      <w:proofErr w:type="spellEnd"/>
      <w:r w:rsidRPr="00E93B36">
        <w:rPr>
          <w:sz w:val="24"/>
          <w:szCs w:val="24"/>
        </w:rPr>
        <w:t xml:space="preserve">, na </w:t>
      </w:r>
      <w:proofErr w:type="spellStart"/>
      <w:r w:rsidRPr="00E93B36">
        <w:rPr>
          <w:sz w:val="24"/>
          <w:szCs w:val="24"/>
        </w:rPr>
        <w:t>neodređeno</w:t>
      </w:r>
      <w:proofErr w:type="spellEnd"/>
      <w:r w:rsidRPr="00E93B36">
        <w:rPr>
          <w:sz w:val="24"/>
          <w:szCs w:val="24"/>
        </w:rPr>
        <w:t xml:space="preserve"> i </w:t>
      </w:r>
      <w:proofErr w:type="spellStart"/>
      <w:r w:rsidRPr="00E93B36">
        <w:rPr>
          <w:sz w:val="24"/>
          <w:szCs w:val="24"/>
        </w:rPr>
        <w:t>nepuno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radno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vrijeme</w:t>
      </w:r>
      <w:proofErr w:type="spellEnd"/>
      <w:r w:rsidRPr="00E93B36">
        <w:rPr>
          <w:sz w:val="24"/>
          <w:szCs w:val="24"/>
        </w:rPr>
        <w:t xml:space="preserve"> 9 sati </w:t>
      </w:r>
      <w:proofErr w:type="spellStart"/>
      <w:r w:rsidRPr="00E93B36">
        <w:rPr>
          <w:sz w:val="24"/>
          <w:szCs w:val="24"/>
        </w:rPr>
        <w:t>ukupnog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tjednog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vremena</w:t>
      </w:r>
      <w:proofErr w:type="spellEnd"/>
      <w:r w:rsidRPr="00E93B36">
        <w:rPr>
          <w:sz w:val="24"/>
          <w:szCs w:val="24"/>
        </w:rPr>
        <w:t xml:space="preserve"> od 01.09.2022. </w:t>
      </w:r>
      <w:proofErr w:type="spellStart"/>
      <w:proofErr w:type="gramStart"/>
      <w:r w:rsidRPr="00E93B36">
        <w:rPr>
          <w:sz w:val="24"/>
          <w:szCs w:val="24"/>
        </w:rPr>
        <w:t>godine</w:t>
      </w:r>
      <w:proofErr w:type="spellEnd"/>
      <w:r w:rsidRPr="00E93B36">
        <w:rPr>
          <w:sz w:val="24"/>
          <w:szCs w:val="24"/>
        </w:rPr>
        <w:t xml:space="preserve">  i</w:t>
      </w:r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zaključivanje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ugovora</w:t>
      </w:r>
      <w:proofErr w:type="spellEnd"/>
      <w:r w:rsidRPr="00E93B36">
        <w:rPr>
          <w:sz w:val="24"/>
          <w:szCs w:val="24"/>
        </w:rPr>
        <w:t xml:space="preserve"> o </w:t>
      </w:r>
      <w:proofErr w:type="spellStart"/>
      <w:r w:rsidRPr="00E93B36">
        <w:rPr>
          <w:sz w:val="24"/>
          <w:szCs w:val="24"/>
        </w:rPr>
        <w:t>radu</w:t>
      </w:r>
      <w:proofErr w:type="spellEnd"/>
      <w:r w:rsidRPr="00E93B36">
        <w:rPr>
          <w:sz w:val="24"/>
          <w:szCs w:val="24"/>
        </w:rPr>
        <w:t xml:space="preserve">  na </w:t>
      </w:r>
      <w:proofErr w:type="spellStart"/>
      <w:r w:rsidRPr="00E93B36">
        <w:rPr>
          <w:sz w:val="24"/>
          <w:szCs w:val="24"/>
        </w:rPr>
        <w:t>radnom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mjestu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učitelja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hrvatskog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jezika</w:t>
      </w:r>
      <w:proofErr w:type="spellEnd"/>
      <w:r w:rsidRPr="00E93B36">
        <w:rPr>
          <w:sz w:val="24"/>
          <w:szCs w:val="24"/>
        </w:rPr>
        <w:t>.</w:t>
      </w:r>
    </w:p>
    <w:p w:rsidR="002D54CC" w:rsidRPr="00E93B36" w:rsidRDefault="002D54CC" w:rsidP="002D54CC">
      <w:pPr>
        <w:rPr>
          <w:sz w:val="24"/>
          <w:szCs w:val="24"/>
        </w:rPr>
      </w:pPr>
      <w:r w:rsidRPr="00E93B36">
        <w:rPr>
          <w:sz w:val="24"/>
          <w:szCs w:val="24"/>
        </w:rPr>
        <w:t>(</w:t>
      </w:r>
      <w:proofErr w:type="spellStart"/>
      <w:proofErr w:type="gramStart"/>
      <w:r w:rsidRPr="00E93B36">
        <w:rPr>
          <w:sz w:val="24"/>
          <w:szCs w:val="24"/>
        </w:rPr>
        <w:t>privitak</w:t>
      </w:r>
      <w:proofErr w:type="spellEnd"/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zahtjev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prethodnu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suglasnost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molba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premještaj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odluka</w:t>
      </w:r>
      <w:proofErr w:type="spellEnd"/>
      <w:r w:rsidRPr="00E93B36">
        <w:rPr>
          <w:sz w:val="24"/>
          <w:szCs w:val="24"/>
        </w:rPr>
        <w:t xml:space="preserve"> o </w:t>
      </w:r>
      <w:proofErr w:type="spellStart"/>
      <w:r w:rsidRPr="00E93B36">
        <w:rPr>
          <w:sz w:val="24"/>
          <w:szCs w:val="24"/>
        </w:rPr>
        <w:t>organizacijskom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višku</w:t>
      </w:r>
      <w:proofErr w:type="spellEnd"/>
      <w:r w:rsidRPr="00E93B36">
        <w:rPr>
          <w:sz w:val="24"/>
          <w:szCs w:val="24"/>
        </w:rPr>
        <w:t xml:space="preserve">) </w:t>
      </w:r>
    </w:p>
    <w:p w:rsidR="002D54CC" w:rsidRPr="00E93B36" w:rsidRDefault="002D54CC" w:rsidP="002D54CC">
      <w:pPr>
        <w:rPr>
          <w:sz w:val="24"/>
          <w:szCs w:val="24"/>
        </w:rPr>
      </w:pPr>
      <w:proofErr w:type="gramStart"/>
      <w:r w:rsidRPr="00E93B36">
        <w:rPr>
          <w:sz w:val="24"/>
          <w:szCs w:val="24"/>
        </w:rPr>
        <w:t>4.Davanje</w:t>
      </w:r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prethodne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suglasnosti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ravnateljici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zasnivanje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odnosa</w:t>
      </w:r>
      <w:proofErr w:type="spellEnd"/>
      <w:r w:rsidRPr="00E93B36">
        <w:rPr>
          <w:sz w:val="24"/>
          <w:szCs w:val="24"/>
        </w:rPr>
        <w:t xml:space="preserve"> na </w:t>
      </w:r>
      <w:proofErr w:type="spellStart"/>
      <w:r w:rsidRPr="00E93B36">
        <w:rPr>
          <w:sz w:val="24"/>
          <w:szCs w:val="24"/>
        </w:rPr>
        <w:t>radnom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mjestu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pomoćnika</w:t>
      </w:r>
      <w:proofErr w:type="spellEnd"/>
      <w:r w:rsidRPr="00E93B36">
        <w:rPr>
          <w:sz w:val="24"/>
          <w:szCs w:val="24"/>
        </w:rPr>
        <w:t xml:space="preserve">  u </w:t>
      </w:r>
      <w:proofErr w:type="spellStart"/>
      <w:r w:rsidRPr="00E93B36">
        <w:rPr>
          <w:sz w:val="24"/>
          <w:szCs w:val="24"/>
        </w:rPr>
        <w:t>nastavi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projekt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Baltazar</w:t>
      </w:r>
      <w:proofErr w:type="spellEnd"/>
      <w:r w:rsidRPr="00E93B36">
        <w:rPr>
          <w:sz w:val="24"/>
          <w:szCs w:val="24"/>
        </w:rPr>
        <w:t xml:space="preserve"> 6. </w:t>
      </w:r>
      <w:proofErr w:type="spellStart"/>
      <w:proofErr w:type="gramStart"/>
      <w:r w:rsidRPr="00E93B36">
        <w:rPr>
          <w:sz w:val="24"/>
          <w:szCs w:val="24"/>
        </w:rPr>
        <w:t>za</w:t>
      </w:r>
      <w:proofErr w:type="spellEnd"/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školsku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godinu</w:t>
      </w:r>
      <w:proofErr w:type="spellEnd"/>
      <w:r w:rsidRPr="00E93B36">
        <w:rPr>
          <w:sz w:val="24"/>
          <w:szCs w:val="24"/>
        </w:rPr>
        <w:t xml:space="preserve"> 2022./2023.,  na  </w:t>
      </w:r>
      <w:proofErr w:type="spellStart"/>
      <w:r w:rsidRPr="00E93B36">
        <w:rPr>
          <w:sz w:val="24"/>
          <w:szCs w:val="24"/>
        </w:rPr>
        <w:t>određeno</w:t>
      </w:r>
      <w:proofErr w:type="spellEnd"/>
      <w:r w:rsidRPr="00E93B36">
        <w:rPr>
          <w:sz w:val="24"/>
          <w:szCs w:val="24"/>
        </w:rPr>
        <w:t xml:space="preserve"> i </w:t>
      </w:r>
      <w:proofErr w:type="spellStart"/>
      <w:r w:rsidRPr="00E93B36">
        <w:rPr>
          <w:sz w:val="24"/>
          <w:szCs w:val="24"/>
        </w:rPr>
        <w:t>nepuno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vrijeme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7 </w:t>
      </w:r>
      <w:proofErr w:type="spellStart"/>
      <w:r w:rsidRPr="00E93B36">
        <w:rPr>
          <w:sz w:val="24"/>
          <w:szCs w:val="24"/>
        </w:rPr>
        <w:t>pomoćnika</w:t>
      </w:r>
      <w:proofErr w:type="spellEnd"/>
      <w:r w:rsidRPr="00E93B36">
        <w:rPr>
          <w:sz w:val="24"/>
          <w:szCs w:val="24"/>
        </w:rPr>
        <w:t xml:space="preserve"> u </w:t>
      </w:r>
      <w:proofErr w:type="spellStart"/>
      <w:r w:rsidRPr="00E93B36">
        <w:rPr>
          <w:sz w:val="24"/>
          <w:szCs w:val="24"/>
        </w:rPr>
        <w:t>nastavi</w:t>
      </w:r>
      <w:proofErr w:type="spellEnd"/>
      <w:r w:rsidRPr="00E93B36">
        <w:rPr>
          <w:sz w:val="24"/>
          <w:szCs w:val="24"/>
        </w:rPr>
        <w:t>,  (</w:t>
      </w:r>
      <w:proofErr w:type="spellStart"/>
      <w:r w:rsidRPr="00E93B36">
        <w:rPr>
          <w:sz w:val="24"/>
          <w:szCs w:val="24"/>
        </w:rPr>
        <w:t>privitak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natječaj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zapisnik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Povjerenstva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zahtjev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prethodnu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suglasnost</w:t>
      </w:r>
      <w:proofErr w:type="spellEnd"/>
      <w:r w:rsidRPr="00E93B36">
        <w:rPr>
          <w:sz w:val="24"/>
          <w:szCs w:val="24"/>
        </w:rPr>
        <w:t xml:space="preserve">) </w:t>
      </w:r>
    </w:p>
    <w:p w:rsidR="002D54CC" w:rsidRPr="00E93B36" w:rsidRDefault="002D54CC" w:rsidP="002D54CC">
      <w:pPr>
        <w:rPr>
          <w:sz w:val="24"/>
          <w:szCs w:val="24"/>
        </w:rPr>
      </w:pPr>
      <w:r w:rsidRPr="00E93B36">
        <w:rPr>
          <w:sz w:val="24"/>
          <w:szCs w:val="24"/>
        </w:rPr>
        <w:t xml:space="preserve">5.Davanje </w:t>
      </w:r>
      <w:proofErr w:type="spellStart"/>
      <w:r w:rsidRPr="00E93B36">
        <w:rPr>
          <w:sz w:val="24"/>
          <w:szCs w:val="24"/>
        </w:rPr>
        <w:t>prethodne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suglasnosti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ravnateljici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zasnivanje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odnosa</w:t>
      </w:r>
      <w:proofErr w:type="spellEnd"/>
      <w:r w:rsidRPr="00E93B36">
        <w:rPr>
          <w:sz w:val="24"/>
          <w:szCs w:val="24"/>
        </w:rPr>
        <w:t xml:space="preserve"> na </w:t>
      </w:r>
      <w:proofErr w:type="spellStart"/>
      <w:r w:rsidRPr="00E93B36">
        <w:rPr>
          <w:sz w:val="24"/>
          <w:szCs w:val="24"/>
        </w:rPr>
        <w:t>radnom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mjestu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b/>
          <w:sz w:val="24"/>
          <w:szCs w:val="24"/>
        </w:rPr>
        <w:t>vjeroučitelja</w:t>
      </w:r>
      <w:proofErr w:type="spellEnd"/>
      <w:r w:rsidRPr="00E93B36">
        <w:rPr>
          <w:sz w:val="24"/>
          <w:szCs w:val="24"/>
        </w:rPr>
        <w:t xml:space="preserve"> na </w:t>
      </w:r>
      <w:proofErr w:type="spellStart"/>
      <w:r w:rsidRPr="00E93B36">
        <w:rPr>
          <w:sz w:val="24"/>
          <w:szCs w:val="24"/>
        </w:rPr>
        <w:t>određeno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nepuno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radno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vrijeme</w:t>
      </w:r>
      <w:proofErr w:type="spellEnd"/>
      <w:r w:rsidRPr="00E93B36">
        <w:rPr>
          <w:sz w:val="24"/>
          <w:szCs w:val="24"/>
        </w:rPr>
        <w:t xml:space="preserve"> 4 </w:t>
      </w:r>
      <w:proofErr w:type="spellStart"/>
      <w:r w:rsidRPr="00E93B36">
        <w:rPr>
          <w:sz w:val="24"/>
          <w:szCs w:val="24"/>
        </w:rPr>
        <w:t>sata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izborne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nastave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vjeronauka</w:t>
      </w:r>
      <w:proofErr w:type="spellEnd"/>
      <w:r w:rsidRPr="00E93B36">
        <w:rPr>
          <w:sz w:val="24"/>
          <w:szCs w:val="24"/>
        </w:rPr>
        <w:t xml:space="preserve"> /10  sati </w:t>
      </w:r>
      <w:proofErr w:type="spellStart"/>
      <w:r w:rsidRPr="00E93B36">
        <w:rPr>
          <w:sz w:val="24"/>
          <w:szCs w:val="24"/>
        </w:rPr>
        <w:t>ukupnog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tjednog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radnog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vremena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zamjena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radnice</w:t>
      </w:r>
      <w:proofErr w:type="spellEnd"/>
      <w:r w:rsidRPr="00E93B36">
        <w:rPr>
          <w:sz w:val="24"/>
          <w:szCs w:val="24"/>
        </w:rPr>
        <w:t xml:space="preserve"> na </w:t>
      </w:r>
      <w:proofErr w:type="spellStart"/>
      <w:r w:rsidRPr="00E93B36">
        <w:rPr>
          <w:sz w:val="24"/>
          <w:szCs w:val="24"/>
        </w:rPr>
        <w:t>roditeljskom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dopustu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školsku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godinu</w:t>
      </w:r>
      <w:proofErr w:type="spellEnd"/>
      <w:r w:rsidRPr="00E93B36">
        <w:rPr>
          <w:sz w:val="24"/>
          <w:szCs w:val="24"/>
        </w:rPr>
        <w:t xml:space="preserve"> 2022./2023. </w:t>
      </w:r>
    </w:p>
    <w:p w:rsidR="002D54CC" w:rsidRPr="00E93B36" w:rsidRDefault="002D54CC" w:rsidP="002D54CC">
      <w:pPr>
        <w:rPr>
          <w:sz w:val="24"/>
          <w:szCs w:val="24"/>
        </w:rPr>
      </w:pPr>
      <w:r w:rsidRPr="00E93B36">
        <w:rPr>
          <w:sz w:val="24"/>
          <w:szCs w:val="24"/>
        </w:rPr>
        <w:t xml:space="preserve">6. </w:t>
      </w:r>
      <w:proofErr w:type="spellStart"/>
      <w:r w:rsidRPr="00E93B36">
        <w:rPr>
          <w:sz w:val="24"/>
          <w:szCs w:val="24"/>
        </w:rPr>
        <w:t>Donošenje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odluke</w:t>
      </w:r>
      <w:proofErr w:type="spellEnd"/>
      <w:r w:rsidRPr="00E93B36">
        <w:rPr>
          <w:sz w:val="24"/>
          <w:szCs w:val="24"/>
        </w:rPr>
        <w:t xml:space="preserve"> o </w:t>
      </w:r>
      <w:proofErr w:type="spellStart"/>
      <w:proofErr w:type="gramStart"/>
      <w:r w:rsidRPr="00E93B36">
        <w:rPr>
          <w:sz w:val="24"/>
          <w:szCs w:val="24"/>
        </w:rPr>
        <w:t>cijeni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dnevnog</w:t>
      </w:r>
      <w:proofErr w:type="spellEnd"/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obroka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prehranu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učenika</w:t>
      </w:r>
      <w:proofErr w:type="spellEnd"/>
      <w:r w:rsidRPr="00E93B36">
        <w:rPr>
          <w:sz w:val="24"/>
          <w:szCs w:val="24"/>
        </w:rPr>
        <w:t xml:space="preserve"> u </w:t>
      </w:r>
      <w:proofErr w:type="spellStart"/>
      <w:r w:rsidRPr="00E93B36">
        <w:rPr>
          <w:sz w:val="24"/>
          <w:szCs w:val="24"/>
        </w:rPr>
        <w:t>školskoj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kuhinji</w:t>
      </w:r>
      <w:proofErr w:type="spellEnd"/>
      <w:r w:rsidRPr="00E93B36">
        <w:rPr>
          <w:sz w:val="24"/>
          <w:szCs w:val="24"/>
        </w:rPr>
        <w:t xml:space="preserve"> od 1.9.2022. </w:t>
      </w:r>
      <w:proofErr w:type="spellStart"/>
      <w:proofErr w:type="gramStart"/>
      <w:r w:rsidRPr="00E93B36">
        <w:rPr>
          <w:sz w:val="24"/>
          <w:szCs w:val="24"/>
        </w:rPr>
        <w:t>godine</w:t>
      </w:r>
      <w:proofErr w:type="spellEnd"/>
      <w:proofErr w:type="gramEnd"/>
      <w:r w:rsidRPr="00E93B36">
        <w:rPr>
          <w:sz w:val="24"/>
          <w:szCs w:val="24"/>
        </w:rPr>
        <w:t>,</w:t>
      </w:r>
    </w:p>
    <w:p w:rsidR="002D54CC" w:rsidRPr="00E93B36" w:rsidRDefault="002D54CC" w:rsidP="002D54CC">
      <w:pPr>
        <w:rPr>
          <w:sz w:val="24"/>
          <w:szCs w:val="24"/>
        </w:rPr>
      </w:pPr>
      <w:proofErr w:type="gramStart"/>
      <w:r w:rsidRPr="00E93B36">
        <w:rPr>
          <w:sz w:val="24"/>
          <w:szCs w:val="24"/>
        </w:rPr>
        <w:t>7.Obavijest</w:t>
      </w:r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odbora</w:t>
      </w:r>
      <w:proofErr w:type="spellEnd"/>
      <w:r w:rsidRPr="00E93B36">
        <w:rPr>
          <w:sz w:val="24"/>
          <w:szCs w:val="24"/>
        </w:rPr>
        <w:t xml:space="preserve">: </w:t>
      </w:r>
      <w:proofErr w:type="spellStart"/>
      <w:r w:rsidRPr="00E93B36">
        <w:rPr>
          <w:sz w:val="24"/>
          <w:szCs w:val="24"/>
        </w:rPr>
        <w:t>zaključivanje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ugovora</w:t>
      </w:r>
      <w:proofErr w:type="spellEnd"/>
      <w:r w:rsidRPr="00E93B36">
        <w:rPr>
          <w:sz w:val="24"/>
          <w:szCs w:val="24"/>
        </w:rPr>
        <w:t xml:space="preserve"> o </w:t>
      </w:r>
      <w:proofErr w:type="spellStart"/>
      <w:r w:rsidRPr="00E93B36">
        <w:rPr>
          <w:sz w:val="24"/>
          <w:szCs w:val="24"/>
        </w:rPr>
        <w:t>opskrbi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plinom</w:t>
      </w:r>
      <w:proofErr w:type="spellEnd"/>
      <w:r w:rsidRPr="00E93B36">
        <w:rPr>
          <w:sz w:val="24"/>
          <w:szCs w:val="24"/>
        </w:rPr>
        <w:t>,</w:t>
      </w:r>
    </w:p>
    <w:p w:rsidR="002D54CC" w:rsidRPr="00E93B36" w:rsidRDefault="002D54CC" w:rsidP="002D54CC">
      <w:pPr>
        <w:rPr>
          <w:sz w:val="24"/>
          <w:szCs w:val="24"/>
        </w:rPr>
      </w:pPr>
      <w:proofErr w:type="gramStart"/>
      <w:r w:rsidRPr="00E93B36">
        <w:rPr>
          <w:sz w:val="24"/>
          <w:szCs w:val="24"/>
        </w:rPr>
        <w:t>8.Obavijest</w:t>
      </w:r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odbora</w:t>
      </w:r>
      <w:proofErr w:type="spellEnd"/>
      <w:r w:rsidRPr="00E93B36">
        <w:rPr>
          <w:sz w:val="24"/>
          <w:szCs w:val="24"/>
        </w:rPr>
        <w:t xml:space="preserve"> o </w:t>
      </w:r>
      <w:proofErr w:type="spellStart"/>
      <w:r w:rsidRPr="00E93B36">
        <w:rPr>
          <w:sz w:val="24"/>
          <w:szCs w:val="24"/>
        </w:rPr>
        <w:t>zaključivanju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ugovora</w:t>
      </w:r>
      <w:proofErr w:type="spellEnd"/>
      <w:r w:rsidRPr="00E93B36">
        <w:rPr>
          <w:sz w:val="24"/>
          <w:szCs w:val="24"/>
        </w:rPr>
        <w:t xml:space="preserve"> o </w:t>
      </w:r>
      <w:proofErr w:type="spellStart"/>
      <w:r w:rsidRPr="00E93B36">
        <w:rPr>
          <w:sz w:val="24"/>
          <w:szCs w:val="24"/>
        </w:rPr>
        <w:t>nabavi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udžbenika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obveznih</w:t>
      </w:r>
      <w:proofErr w:type="spellEnd"/>
      <w:r w:rsidRPr="00E93B36">
        <w:rPr>
          <w:sz w:val="24"/>
          <w:szCs w:val="24"/>
        </w:rPr>
        <w:t xml:space="preserve"> i </w:t>
      </w:r>
      <w:proofErr w:type="spellStart"/>
      <w:r w:rsidRPr="00E93B36">
        <w:rPr>
          <w:sz w:val="24"/>
          <w:szCs w:val="24"/>
        </w:rPr>
        <w:t>izbornih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predmeta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učenike</w:t>
      </w:r>
      <w:proofErr w:type="spellEnd"/>
      <w:r w:rsidRPr="00E93B36">
        <w:rPr>
          <w:sz w:val="24"/>
          <w:szCs w:val="24"/>
        </w:rPr>
        <w:t xml:space="preserve"> OŠ </w:t>
      </w:r>
      <w:proofErr w:type="spellStart"/>
      <w:r w:rsidRPr="00E93B36">
        <w:rPr>
          <w:sz w:val="24"/>
          <w:szCs w:val="24"/>
        </w:rPr>
        <w:t>Matije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Gupca</w:t>
      </w:r>
      <w:proofErr w:type="spellEnd"/>
      <w:r w:rsidRPr="00E93B36">
        <w:rPr>
          <w:sz w:val="24"/>
          <w:szCs w:val="24"/>
        </w:rPr>
        <w:t xml:space="preserve"> Gornja Stubica 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šk.g.2022/2023. </w:t>
      </w:r>
      <w:proofErr w:type="spellStart"/>
      <w:proofErr w:type="gramStart"/>
      <w:r w:rsidRPr="00E93B36">
        <w:rPr>
          <w:sz w:val="24"/>
          <w:szCs w:val="24"/>
        </w:rPr>
        <w:t>za</w:t>
      </w:r>
      <w:proofErr w:type="spellEnd"/>
      <w:proofErr w:type="gramEnd"/>
      <w:r w:rsidRPr="00E93B36">
        <w:rPr>
          <w:sz w:val="24"/>
          <w:szCs w:val="24"/>
        </w:rPr>
        <w:t xml:space="preserve"> 1.2.3.4.5.6.7.i.8.razred </w:t>
      </w:r>
      <w:proofErr w:type="spellStart"/>
      <w:r w:rsidRPr="00E93B36">
        <w:rPr>
          <w:sz w:val="24"/>
          <w:szCs w:val="24"/>
        </w:rPr>
        <w:t>osnovne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škole</w:t>
      </w:r>
      <w:proofErr w:type="spellEnd"/>
      <w:r w:rsidRPr="00E93B36">
        <w:rPr>
          <w:sz w:val="24"/>
          <w:szCs w:val="24"/>
        </w:rPr>
        <w:t>,</w:t>
      </w:r>
    </w:p>
    <w:p w:rsidR="002D54CC" w:rsidRPr="00E93B36" w:rsidRDefault="002D54CC" w:rsidP="002D54CC">
      <w:pPr>
        <w:rPr>
          <w:sz w:val="24"/>
          <w:szCs w:val="24"/>
        </w:rPr>
      </w:pPr>
      <w:proofErr w:type="gramStart"/>
      <w:r w:rsidRPr="00E93B36">
        <w:rPr>
          <w:sz w:val="24"/>
          <w:szCs w:val="24"/>
        </w:rPr>
        <w:t>9.Obavijest</w:t>
      </w:r>
      <w:proofErr w:type="gram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Školskog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odbora</w:t>
      </w:r>
      <w:proofErr w:type="spellEnd"/>
      <w:r w:rsidRPr="00E93B36">
        <w:rPr>
          <w:sz w:val="24"/>
          <w:szCs w:val="24"/>
        </w:rPr>
        <w:t xml:space="preserve">: o </w:t>
      </w:r>
      <w:proofErr w:type="spellStart"/>
      <w:r w:rsidRPr="00E93B36">
        <w:rPr>
          <w:sz w:val="24"/>
          <w:szCs w:val="24"/>
        </w:rPr>
        <w:t>položenom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ispitu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higijenskog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minimuma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za</w:t>
      </w:r>
      <w:proofErr w:type="spellEnd"/>
      <w:r w:rsidRPr="00E93B36">
        <w:rPr>
          <w:sz w:val="24"/>
          <w:szCs w:val="24"/>
        </w:rPr>
        <w:t xml:space="preserve">  </w:t>
      </w:r>
      <w:proofErr w:type="spellStart"/>
      <w:r w:rsidRPr="00E93B36">
        <w:rPr>
          <w:sz w:val="24"/>
          <w:szCs w:val="24"/>
        </w:rPr>
        <w:t>kuharicu</w:t>
      </w:r>
      <w:proofErr w:type="spellEnd"/>
      <w:r w:rsidRPr="00E93B36">
        <w:rPr>
          <w:sz w:val="24"/>
          <w:szCs w:val="24"/>
        </w:rPr>
        <w:t xml:space="preserve"> </w:t>
      </w:r>
      <w:proofErr w:type="spellStart"/>
      <w:r w:rsidRPr="00E93B36">
        <w:rPr>
          <w:sz w:val="24"/>
          <w:szCs w:val="24"/>
        </w:rPr>
        <w:t>Vesnu</w:t>
      </w:r>
      <w:proofErr w:type="spellEnd"/>
      <w:r w:rsidRPr="00E93B36">
        <w:rPr>
          <w:sz w:val="24"/>
          <w:szCs w:val="24"/>
        </w:rPr>
        <w:t xml:space="preserve"> Labaš, PŠ SM,</w:t>
      </w:r>
    </w:p>
    <w:p w:rsidR="002D54CC" w:rsidRPr="00E93B36" w:rsidRDefault="002D54CC" w:rsidP="002D54CC">
      <w:pPr>
        <w:pStyle w:val="box458208"/>
        <w:spacing w:before="0" w:beforeAutospacing="0" w:after="48" w:afterAutospacing="0"/>
        <w:textAlignment w:val="baseline"/>
        <w:rPr>
          <w:color w:val="231F20"/>
        </w:rPr>
      </w:pPr>
      <w:r w:rsidRPr="00E93B36">
        <w:t xml:space="preserve">10.Donošenje </w:t>
      </w:r>
      <w:r w:rsidRPr="00E93B36">
        <w:rPr>
          <w:color w:val="231F20"/>
        </w:rPr>
        <w:t xml:space="preserve">o imenovanju osobe koja zamjenjuje ravnateljicu Sanju Knezić za vrijeme službenog putovanja u </w:t>
      </w:r>
      <w:r w:rsidRPr="00E93B36">
        <w:t xml:space="preserve"> Grčku</w:t>
      </w:r>
      <w:r w:rsidRPr="00E93B36">
        <w:rPr>
          <w:color w:val="231F20"/>
        </w:rPr>
        <w:t xml:space="preserve">, </w:t>
      </w:r>
    </w:p>
    <w:p w:rsidR="002D54CC" w:rsidRPr="00E93B36" w:rsidRDefault="002D54CC" w:rsidP="002D54CC">
      <w:pPr>
        <w:rPr>
          <w:sz w:val="24"/>
          <w:szCs w:val="24"/>
        </w:rPr>
      </w:pPr>
      <w:r w:rsidRPr="00E93B36">
        <w:rPr>
          <w:sz w:val="24"/>
          <w:szCs w:val="24"/>
        </w:rPr>
        <w:t>11</w:t>
      </w:r>
      <w:proofErr w:type="gramStart"/>
      <w:r w:rsidRPr="00E93B36">
        <w:rPr>
          <w:sz w:val="24"/>
          <w:szCs w:val="24"/>
        </w:rPr>
        <w:t>.Pitanja</w:t>
      </w:r>
      <w:proofErr w:type="gram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prijedlozi</w:t>
      </w:r>
      <w:proofErr w:type="spellEnd"/>
      <w:r w:rsidRPr="00E93B36">
        <w:rPr>
          <w:sz w:val="24"/>
          <w:szCs w:val="24"/>
        </w:rPr>
        <w:t xml:space="preserve"> i </w:t>
      </w:r>
      <w:proofErr w:type="spellStart"/>
      <w:r w:rsidRPr="00E93B36">
        <w:rPr>
          <w:sz w:val="24"/>
          <w:szCs w:val="24"/>
        </w:rPr>
        <w:t>mišljenja</w:t>
      </w:r>
      <w:proofErr w:type="spellEnd"/>
      <w:r w:rsidRPr="00E93B36">
        <w:rPr>
          <w:sz w:val="24"/>
          <w:szCs w:val="24"/>
        </w:rPr>
        <w:t xml:space="preserve">, </w:t>
      </w:r>
      <w:proofErr w:type="spellStart"/>
      <w:r w:rsidRPr="00E93B36">
        <w:rPr>
          <w:sz w:val="24"/>
          <w:szCs w:val="24"/>
        </w:rPr>
        <w:t>razno</w:t>
      </w:r>
      <w:proofErr w:type="spellEnd"/>
      <w:r w:rsidRPr="00E93B36">
        <w:rPr>
          <w:sz w:val="24"/>
          <w:szCs w:val="24"/>
        </w:rPr>
        <w:t xml:space="preserve">. </w:t>
      </w:r>
    </w:p>
    <w:p w:rsidR="002D54CC" w:rsidRDefault="002D54CC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07635D" w:rsidRPr="00CE2A2A" w:rsidRDefault="0007635D" w:rsidP="0063768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E2A2A" w:rsidRDefault="00C95BBB" w:rsidP="008B1811">
      <w:pPr>
        <w:ind w:left="4956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Predsjednica Školskog odbora:</w:t>
      </w:r>
    </w:p>
    <w:p w:rsidR="008D1268" w:rsidRPr="00CE2A2A" w:rsidRDefault="00C95BBB" w:rsidP="008B1811">
      <w:pPr>
        <w:ind w:left="4248" w:firstLine="708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           </w:t>
      </w:r>
      <w:r w:rsidR="00516741" w:rsidRPr="00CE2A2A">
        <w:rPr>
          <w:sz w:val="24"/>
          <w:szCs w:val="24"/>
          <w:lang w:val="hr-HR"/>
        </w:rPr>
        <w:t xml:space="preserve">    </w:t>
      </w:r>
      <w:r w:rsidR="008B1811" w:rsidRPr="00CE2A2A">
        <w:rPr>
          <w:sz w:val="24"/>
          <w:szCs w:val="24"/>
          <w:lang w:val="hr-HR"/>
        </w:rPr>
        <w:t>Željka Franjković</w:t>
      </w:r>
    </w:p>
    <w:p w:rsidR="00CD244D" w:rsidRDefault="00CD244D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Dostaviti: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I.Članovima</w:t>
      </w:r>
      <w:proofErr w:type="spellEnd"/>
      <w:r w:rsidRPr="00CE2A2A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1.Željka Franjković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2.Martina Lešković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3.Dinko Prpić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4.Juraj Lukina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5.Vladimir </w:t>
      </w:r>
      <w:proofErr w:type="spellStart"/>
      <w:r w:rsidRPr="00CE2A2A">
        <w:rPr>
          <w:sz w:val="24"/>
          <w:szCs w:val="24"/>
          <w:lang w:val="hr-HR"/>
        </w:rPr>
        <w:t>Škvorc</w:t>
      </w:r>
      <w:proofErr w:type="spellEnd"/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6.Željka Levak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7. Marija </w:t>
      </w:r>
      <w:proofErr w:type="spellStart"/>
      <w:r w:rsidRPr="00CE2A2A">
        <w:rPr>
          <w:sz w:val="24"/>
          <w:szCs w:val="24"/>
          <w:lang w:val="hr-HR"/>
        </w:rPr>
        <w:t>Vrđuka</w:t>
      </w:r>
      <w:proofErr w:type="spellEnd"/>
      <w:r w:rsidRPr="00CE2A2A">
        <w:rPr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  <w:lang w:val="hr-HR"/>
        </w:rPr>
        <w:t>Poldrugač</w:t>
      </w:r>
      <w:proofErr w:type="spellEnd"/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II.Oglasna</w:t>
      </w:r>
      <w:proofErr w:type="spellEnd"/>
      <w:r w:rsidRPr="00CE2A2A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III.Ravnateljica</w:t>
      </w:r>
      <w:proofErr w:type="spellEnd"/>
      <w:r w:rsidRPr="00CE2A2A">
        <w:rPr>
          <w:b/>
          <w:sz w:val="24"/>
          <w:szCs w:val="24"/>
          <w:lang w:val="hr-HR"/>
        </w:rPr>
        <w:t xml:space="preserve"> škole, </w:t>
      </w:r>
    </w:p>
    <w:p w:rsidR="00B34AB0" w:rsidRPr="00CE2A2A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CE2A2A">
        <w:rPr>
          <w:b/>
          <w:sz w:val="24"/>
          <w:szCs w:val="24"/>
        </w:rPr>
        <w:t>IV.Arhiva</w:t>
      </w:r>
      <w:proofErr w:type="spellEnd"/>
      <w:r w:rsidRPr="00CE2A2A">
        <w:rPr>
          <w:b/>
          <w:sz w:val="24"/>
          <w:szCs w:val="24"/>
        </w:rPr>
        <w:t>.</w:t>
      </w:r>
      <w:proofErr w:type="gramEnd"/>
    </w:p>
    <w:p w:rsidR="00092D51" w:rsidRPr="00CE2A2A" w:rsidRDefault="00092D51" w:rsidP="00414ADC">
      <w:pPr>
        <w:rPr>
          <w:b/>
          <w:sz w:val="24"/>
          <w:szCs w:val="24"/>
        </w:rPr>
      </w:pP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9D" w:rsidRDefault="00890D9D" w:rsidP="00825C00">
      <w:r>
        <w:separator/>
      </w:r>
    </w:p>
  </w:endnote>
  <w:endnote w:type="continuationSeparator" w:id="0">
    <w:p w:rsidR="00890D9D" w:rsidRDefault="00890D9D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9D" w:rsidRDefault="00890D9D" w:rsidP="00825C00">
      <w:r>
        <w:separator/>
      </w:r>
    </w:p>
  </w:footnote>
  <w:footnote w:type="continuationSeparator" w:id="0">
    <w:p w:rsidR="00890D9D" w:rsidRDefault="00890D9D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BB6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0CBC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75E04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7</cp:revision>
  <cp:lastPrinted>2022-09-26T05:10:00Z</cp:lastPrinted>
  <dcterms:created xsi:type="dcterms:W3CDTF">2022-08-31T10:13:00Z</dcterms:created>
  <dcterms:modified xsi:type="dcterms:W3CDTF">2022-09-26T05:11:00Z</dcterms:modified>
</cp:coreProperties>
</file>