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20</w:t>
      </w:r>
      <w:r w:rsidR="008E3290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Matije Gupca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F95197">
        <w:rPr>
          <w:b/>
          <w:sz w:val="24"/>
          <w:szCs w:val="24"/>
          <w:lang w:val="hr-HR"/>
        </w:rPr>
        <w:t>8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F95197" w:rsidRDefault="00F95197" w:rsidP="000C19B5">
      <w:pPr>
        <w:rPr>
          <w:b/>
          <w:sz w:val="24"/>
          <w:szCs w:val="24"/>
          <w:lang w:val="hr-HR"/>
        </w:rPr>
      </w:pPr>
    </w:p>
    <w:p w:rsidR="000C19B5" w:rsidRPr="008922C1" w:rsidRDefault="000C19B5" w:rsidP="000C19B5">
      <w:pPr>
        <w:rPr>
          <w:b/>
          <w:sz w:val="24"/>
          <w:szCs w:val="24"/>
          <w:lang w:val="hr-HR"/>
        </w:rPr>
      </w:pPr>
      <w:r w:rsidRPr="008922C1">
        <w:rPr>
          <w:b/>
          <w:sz w:val="24"/>
          <w:szCs w:val="24"/>
          <w:lang w:val="hr-HR"/>
        </w:rPr>
        <w:t>Gornja Stubica,</w:t>
      </w:r>
      <w:r w:rsidR="009A5F4F" w:rsidRPr="008922C1">
        <w:rPr>
          <w:b/>
          <w:sz w:val="24"/>
          <w:szCs w:val="24"/>
          <w:lang w:val="hr-HR"/>
        </w:rPr>
        <w:t xml:space="preserve"> </w:t>
      </w:r>
      <w:r w:rsidR="00F95197">
        <w:rPr>
          <w:b/>
          <w:sz w:val="24"/>
          <w:szCs w:val="24"/>
          <w:lang w:val="hr-HR"/>
        </w:rPr>
        <w:t>30.09.</w:t>
      </w:r>
      <w:r w:rsidR="00C41C9B" w:rsidRPr="008922C1">
        <w:rPr>
          <w:b/>
          <w:sz w:val="24"/>
          <w:szCs w:val="24"/>
          <w:lang w:val="hr-HR"/>
        </w:rPr>
        <w:t>202</w:t>
      </w:r>
      <w:r w:rsidR="00BB3C81" w:rsidRPr="008922C1">
        <w:rPr>
          <w:b/>
          <w:sz w:val="24"/>
          <w:szCs w:val="24"/>
          <w:lang w:val="hr-HR"/>
        </w:rPr>
        <w:t>2</w:t>
      </w:r>
      <w:r w:rsidR="00C41C9B" w:rsidRPr="008922C1">
        <w:rPr>
          <w:b/>
          <w:sz w:val="24"/>
          <w:szCs w:val="24"/>
          <w:lang w:val="hr-HR"/>
        </w:rPr>
        <w:t>.</w:t>
      </w:r>
    </w:p>
    <w:p w:rsidR="00F95197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CE2A2A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F95197">
        <w:rPr>
          <w:b/>
          <w:color w:val="auto"/>
          <w:sz w:val="24"/>
          <w:szCs w:val="24"/>
          <w:u w:val="single"/>
        </w:rPr>
        <w:t>20</w:t>
      </w:r>
      <w:r w:rsidRPr="00F95197">
        <w:rPr>
          <w:b/>
          <w:color w:val="auto"/>
          <w:sz w:val="24"/>
          <w:szCs w:val="24"/>
          <w:u w:val="single"/>
        </w:rPr>
        <w:t>.</w:t>
      </w:r>
      <w:r w:rsidR="00685BAB" w:rsidRPr="00F95197">
        <w:rPr>
          <w:b/>
          <w:color w:val="auto"/>
          <w:sz w:val="24"/>
          <w:szCs w:val="24"/>
          <w:u w:val="single"/>
        </w:rPr>
        <w:t xml:space="preserve"> </w:t>
      </w:r>
      <w:r w:rsidRPr="00F95197">
        <w:rPr>
          <w:b/>
          <w:color w:val="auto"/>
          <w:sz w:val="24"/>
          <w:szCs w:val="24"/>
          <w:u w:val="single"/>
        </w:rPr>
        <w:t>sjednicu</w:t>
      </w:r>
      <w:r w:rsidRPr="00CE2A2A">
        <w:rPr>
          <w:b/>
          <w:color w:val="auto"/>
          <w:sz w:val="24"/>
          <w:szCs w:val="24"/>
          <w:u w:val="single"/>
        </w:rPr>
        <w:t xml:space="preserve"> Školskog odbora</w:t>
      </w:r>
      <w:r w:rsidRPr="00CE2A2A">
        <w:rPr>
          <w:color w:val="auto"/>
          <w:sz w:val="24"/>
          <w:szCs w:val="24"/>
        </w:rPr>
        <w:t xml:space="preserve">  koja će održati dana </w:t>
      </w:r>
    </w:p>
    <w:p w:rsidR="00B32A0D" w:rsidRDefault="00B32A0D" w:rsidP="004A3059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B32A0D" w:rsidRDefault="00B32A0D" w:rsidP="004A3059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581AE5" w:rsidRPr="00B32A0D" w:rsidRDefault="00F95197" w:rsidP="004A3059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06.listopada 2022. (četvrtak)  </w:t>
      </w:r>
      <w:r w:rsidR="004A3059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>s početkom</w:t>
      </w:r>
      <w:r w:rsidR="00581AE5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581AE5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; 00 </w:t>
      </w:r>
      <w:r w:rsidR="004A3059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sati</w:t>
      </w:r>
      <w:r w:rsidR="004A3059" w:rsidRPr="00B32A0D">
        <w:rPr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581AE5" w:rsidRPr="00B32A0D">
        <w:rPr>
          <w:b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4A3059" w:rsidRPr="00AA6C51" w:rsidRDefault="00581AE5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u OŠ Matije Gupca Gornja Stubica </w:t>
      </w:r>
    </w:p>
    <w:p w:rsidR="004A3059" w:rsidRPr="00CD244D" w:rsidRDefault="004A3059" w:rsidP="004A3059">
      <w:pPr>
        <w:jc w:val="center"/>
        <w:rPr>
          <w:color w:val="000000" w:themeColor="text1"/>
          <w:sz w:val="24"/>
          <w:szCs w:val="24"/>
          <w:lang w:val="hr-HR"/>
        </w:rPr>
      </w:pPr>
    </w:p>
    <w:p w:rsidR="004A3059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r w:rsidRPr="00A81E34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F95197" w:rsidRDefault="00F95197" w:rsidP="00F95197">
      <w:pPr>
        <w:rPr>
          <w:bCs/>
          <w:color w:val="000000" w:themeColor="text1"/>
          <w:sz w:val="24"/>
          <w:szCs w:val="24"/>
          <w:lang w:val="hr-HR"/>
        </w:rPr>
      </w:pPr>
    </w:p>
    <w:p w:rsidR="00B32A0D" w:rsidRDefault="00B32A0D" w:rsidP="00F95197">
      <w:pPr>
        <w:rPr>
          <w:bCs/>
          <w:color w:val="000000" w:themeColor="text1"/>
          <w:sz w:val="24"/>
          <w:szCs w:val="24"/>
          <w:lang w:val="hr-HR"/>
        </w:rPr>
      </w:pPr>
    </w:p>
    <w:p w:rsidR="00B32A0D" w:rsidRDefault="00F95197" w:rsidP="001A1A1A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1A1A1A">
        <w:rPr>
          <w:sz w:val="24"/>
          <w:szCs w:val="24"/>
        </w:rPr>
        <w:t xml:space="preserve">Usvajanje zapisnika sa 19.sjednice Školskog odbora održane dana  </w:t>
      </w:r>
      <w:r w:rsidR="001A1A1A" w:rsidRPr="001A1A1A">
        <w:rPr>
          <w:b/>
          <w:bCs/>
          <w:sz w:val="24"/>
          <w:szCs w:val="24"/>
        </w:rPr>
        <w:t xml:space="preserve">31.08.2022.godine u 18;00 sati  </w:t>
      </w:r>
      <w:r w:rsidR="001A1A1A" w:rsidRPr="001A1A1A">
        <w:rPr>
          <w:sz w:val="24"/>
          <w:szCs w:val="24"/>
        </w:rPr>
        <w:t xml:space="preserve">sa svim odlukama i zaključcima, </w:t>
      </w:r>
    </w:p>
    <w:p w:rsidR="001A1A1A" w:rsidRPr="001A1A1A" w:rsidRDefault="001A1A1A" w:rsidP="00B32A0D">
      <w:pPr>
        <w:pStyle w:val="Odlomakpopisa"/>
        <w:rPr>
          <w:sz w:val="24"/>
          <w:szCs w:val="24"/>
        </w:rPr>
      </w:pPr>
      <w:r w:rsidRPr="001A1A1A">
        <w:rPr>
          <w:sz w:val="24"/>
          <w:szCs w:val="24"/>
        </w:rPr>
        <w:t>(privitak zapisnik)</w:t>
      </w:r>
    </w:p>
    <w:p w:rsidR="001A1A1A" w:rsidRPr="001A1A1A" w:rsidRDefault="001A1A1A" w:rsidP="001A1A1A">
      <w:pPr>
        <w:pStyle w:val="Odlomakpopisa"/>
        <w:rPr>
          <w:bCs/>
          <w:color w:val="000000" w:themeColor="text1"/>
          <w:sz w:val="24"/>
          <w:szCs w:val="24"/>
          <w:lang w:val="hr-HR"/>
        </w:rPr>
      </w:pPr>
    </w:p>
    <w:p w:rsidR="00F95197" w:rsidRPr="00AF6DE9" w:rsidRDefault="00F95197" w:rsidP="00F95197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AF6DE9">
        <w:rPr>
          <w:sz w:val="24"/>
          <w:szCs w:val="24"/>
          <w:lang w:val="hr-HR"/>
        </w:rPr>
        <w:t xml:space="preserve">Donošenje </w:t>
      </w:r>
      <w:r w:rsidRPr="001A1A1A">
        <w:rPr>
          <w:b/>
          <w:sz w:val="24"/>
          <w:szCs w:val="24"/>
          <w:lang w:val="hr-HR"/>
        </w:rPr>
        <w:t>Školskog kurikuluma</w:t>
      </w:r>
      <w:r w:rsidRPr="00AF6DE9">
        <w:rPr>
          <w:sz w:val="24"/>
          <w:szCs w:val="24"/>
          <w:lang w:val="hr-HR"/>
        </w:rPr>
        <w:t xml:space="preserve"> OŠ Matije Gupca Gornja Stubica  i Osnovne glazbene škole u OŠ Matije Gupca Gornja Stubica  za školsku godinu  </w:t>
      </w:r>
      <w:r w:rsidR="001A1A1A">
        <w:rPr>
          <w:sz w:val="24"/>
          <w:szCs w:val="24"/>
          <w:lang w:val="hr-HR"/>
        </w:rPr>
        <w:t>2022./2023</w:t>
      </w:r>
      <w:r w:rsidRPr="00AF6DE9">
        <w:rPr>
          <w:sz w:val="24"/>
          <w:szCs w:val="24"/>
          <w:lang w:val="hr-HR"/>
        </w:rPr>
        <w:t xml:space="preserve">.  na prijedlog Učiteljskog vijeća i ravnateljice Škole,  </w:t>
      </w:r>
    </w:p>
    <w:p w:rsidR="00F95197" w:rsidRPr="004C0FBC" w:rsidRDefault="00F95197" w:rsidP="00F95197">
      <w:pPr>
        <w:ind w:left="720"/>
        <w:rPr>
          <w:sz w:val="24"/>
          <w:szCs w:val="24"/>
          <w:lang w:val="hr-HR"/>
        </w:rPr>
      </w:pPr>
    </w:p>
    <w:p w:rsidR="00F95197" w:rsidRDefault="00F95197" w:rsidP="00F95197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AF6DE9">
        <w:rPr>
          <w:sz w:val="24"/>
          <w:szCs w:val="24"/>
          <w:lang w:val="hr-HR"/>
        </w:rPr>
        <w:t xml:space="preserve">Donošenje </w:t>
      </w:r>
      <w:r w:rsidRPr="001A1A1A">
        <w:rPr>
          <w:b/>
          <w:sz w:val="24"/>
          <w:szCs w:val="24"/>
          <w:lang w:val="hr-HR"/>
        </w:rPr>
        <w:t>Godišnjeg plana i programa rada</w:t>
      </w:r>
      <w:r w:rsidRPr="00AF6DE9">
        <w:rPr>
          <w:sz w:val="24"/>
          <w:szCs w:val="24"/>
          <w:lang w:val="hr-HR"/>
        </w:rPr>
        <w:t xml:space="preserve"> Osnovne škole Matije Gupca Gornja Stubica i Osnovne glazbene škole u OŠ Matije Gupca Gornja Stubica za školsku godinu </w:t>
      </w:r>
      <w:r w:rsidR="001A1A1A">
        <w:rPr>
          <w:sz w:val="24"/>
          <w:szCs w:val="24"/>
          <w:lang w:val="hr-HR"/>
        </w:rPr>
        <w:t>2022./2023</w:t>
      </w:r>
      <w:r w:rsidRPr="00AF6DE9">
        <w:rPr>
          <w:sz w:val="24"/>
          <w:szCs w:val="24"/>
          <w:lang w:val="hr-HR"/>
        </w:rPr>
        <w:t xml:space="preserve">.  na prijedlog ravnateljice Škole, </w:t>
      </w:r>
    </w:p>
    <w:p w:rsidR="00F95197" w:rsidRPr="00972D04" w:rsidRDefault="00F95197" w:rsidP="00F95197">
      <w:pPr>
        <w:pStyle w:val="Odlomakpopisa"/>
        <w:rPr>
          <w:sz w:val="24"/>
          <w:szCs w:val="24"/>
          <w:lang w:val="hr-HR"/>
        </w:rPr>
      </w:pPr>
    </w:p>
    <w:p w:rsidR="00F95197" w:rsidRPr="00AF6DE9" w:rsidRDefault="00F95197" w:rsidP="00F95197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ostvarivanju </w:t>
      </w:r>
      <w:r w:rsidRPr="00AF6DE9">
        <w:rPr>
          <w:sz w:val="24"/>
          <w:szCs w:val="24"/>
          <w:lang w:val="hr-HR"/>
        </w:rPr>
        <w:t>Školskog kurikuluma OŠ Matije Gupca Gornja Stubica  i Osnovne glazbene škole u OŠ Matije Gupca Gornja Stubica  za školsku godinu  202</w:t>
      </w:r>
      <w:r w:rsidR="001A1A1A">
        <w:rPr>
          <w:sz w:val="24"/>
          <w:szCs w:val="24"/>
          <w:lang w:val="hr-HR"/>
        </w:rPr>
        <w:t>1</w:t>
      </w:r>
      <w:r w:rsidRPr="00AF6DE9">
        <w:rPr>
          <w:sz w:val="24"/>
          <w:szCs w:val="24"/>
          <w:lang w:val="hr-HR"/>
        </w:rPr>
        <w:t>./202</w:t>
      </w:r>
      <w:r w:rsidR="001A1A1A">
        <w:rPr>
          <w:sz w:val="24"/>
          <w:szCs w:val="24"/>
          <w:lang w:val="hr-HR"/>
        </w:rPr>
        <w:t>2</w:t>
      </w:r>
      <w:r w:rsidRPr="00AF6DE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i </w:t>
      </w:r>
      <w:r w:rsidRPr="00AF6DE9">
        <w:rPr>
          <w:sz w:val="24"/>
          <w:szCs w:val="24"/>
          <w:lang w:val="hr-HR"/>
        </w:rPr>
        <w:t>Godišnjeg plana i programa rada Osnovne škole Matije Gupca Gornja Stubica i Osnovne glazbene škole u OŠ Matije Gupca Gornja Stubica za školsku godinu 202</w:t>
      </w:r>
      <w:r w:rsidR="001A1A1A">
        <w:rPr>
          <w:sz w:val="24"/>
          <w:szCs w:val="24"/>
          <w:lang w:val="hr-HR"/>
        </w:rPr>
        <w:t>1</w:t>
      </w:r>
      <w:r w:rsidRPr="00AF6DE9">
        <w:rPr>
          <w:sz w:val="24"/>
          <w:szCs w:val="24"/>
          <w:lang w:val="hr-HR"/>
        </w:rPr>
        <w:t>./202</w:t>
      </w:r>
      <w:r w:rsidR="001A1A1A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</w:p>
    <w:p w:rsidR="00F95197" w:rsidRDefault="00F95197" w:rsidP="00F95197">
      <w:pPr>
        <w:ind w:left="720"/>
        <w:rPr>
          <w:sz w:val="24"/>
          <w:szCs w:val="24"/>
          <w:lang w:val="hr-HR"/>
        </w:rPr>
      </w:pPr>
    </w:p>
    <w:p w:rsidR="00F95197" w:rsidRPr="00AF6DE9" w:rsidRDefault="00F95197" w:rsidP="00F95197">
      <w:pPr>
        <w:pStyle w:val="Odlomakpopisa"/>
        <w:numPr>
          <w:ilvl w:val="0"/>
          <w:numId w:val="22"/>
        </w:numPr>
        <w:rPr>
          <w:bCs/>
          <w:sz w:val="24"/>
          <w:szCs w:val="24"/>
          <w:lang w:val="hr-HR"/>
        </w:rPr>
      </w:pPr>
      <w:r w:rsidRPr="00AF6DE9">
        <w:rPr>
          <w:bCs/>
          <w:sz w:val="24"/>
          <w:szCs w:val="24"/>
        </w:rPr>
        <w:t>Donošenje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odluke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provedbi</w:t>
      </w:r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izvanu</w:t>
      </w:r>
      <w:r w:rsidRPr="00AF6DE9">
        <w:rPr>
          <w:bCs/>
          <w:sz w:val="24"/>
          <w:szCs w:val="24"/>
          <w:lang w:val="hr-HR"/>
        </w:rPr>
        <w:t>č</w:t>
      </w:r>
      <w:r w:rsidRPr="00AF6DE9">
        <w:rPr>
          <w:bCs/>
          <w:sz w:val="24"/>
          <w:szCs w:val="24"/>
        </w:rPr>
        <w:t>ioni</w:t>
      </w:r>
      <w:r w:rsidRPr="00AF6DE9">
        <w:rPr>
          <w:bCs/>
          <w:sz w:val="24"/>
          <w:szCs w:val="24"/>
          <w:lang w:val="hr-HR"/>
        </w:rPr>
        <w:t>č</w:t>
      </w:r>
      <w:r w:rsidRPr="00AF6DE9">
        <w:rPr>
          <w:bCs/>
          <w:sz w:val="24"/>
          <w:szCs w:val="24"/>
        </w:rPr>
        <w:t>ke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nastave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š</w:t>
      </w:r>
      <w:r w:rsidRPr="00AF6DE9">
        <w:rPr>
          <w:bCs/>
          <w:sz w:val="24"/>
          <w:szCs w:val="24"/>
        </w:rPr>
        <w:t>kolskoj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godini</w:t>
      </w:r>
      <w:r w:rsidRPr="00AF6DE9">
        <w:rPr>
          <w:bCs/>
          <w:sz w:val="24"/>
          <w:szCs w:val="24"/>
          <w:lang w:val="hr-HR"/>
        </w:rPr>
        <w:t xml:space="preserve"> </w:t>
      </w:r>
      <w:r w:rsidR="001A1A1A">
        <w:rPr>
          <w:bCs/>
          <w:sz w:val="24"/>
          <w:szCs w:val="24"/>
          <w:lang w:val="hr-HR"/>
        </w:rPr>
        <w:t>2022./2023</w:t>
      </w:r>
      <w:r w:rsidRPr="00AF6DE9">
        <w:rPr>
          <w:bCs/>
          <w:sz w:val="24"/>
          <w:szCs w:val="24"/>
          <w:lang w:val="hr-HR"/>
        </w:rPr>
        <w:t xml:space="preserve">.  </w:t>
      </w:r>
      <w:r w:rsidRPr="00AF6DE9">
        <w:rPr>
          <w:bCs/>
          <w:sz w:val="24"/>
          <w:szCs w:val="24"/>
        </w:rPr>
        <w:t>godini</w:t>
      </w:r>
      <w:r w:rsidRPr="00AF6DE9">
        <w:rPr>
          <w:bCs/>
          <w:sz w:val="24"/>
          <w:szCs w:val="24"/>
          <w:lang w:val="hr-HR"/>
        </w:rPr>
        <w:t xml:space="preserve">  </w:t>
      </w:r>
      <w:r w:rsidRPr="00AF6DE9">
        <w:rPr>
          <w:bCs/>
          <w:sz w:val="24"/>
          <w:szCs w:val="24"/>
        </w:rPr>
        <w:t>koja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je</w:t>
      </w:r>
      <w:r w:rsidRPr="00AF6DE9">
        <w:rPr>
          <w:bCs/>
          <w:sz w:val="24"/>
          <w:szCs w:val="24"/>
          <w:lang w:val="hr-HR"/>
        </w:rPr>
        <w:t xml:space="preserve">    </w:t>
      </w:r>
      <w:r w:rsidRPr="00AF6DE9">
        <w:rPr>
          <w:bCs/>
          <w:sz w:val="24"/>
          <w:szCs w:val="24"/>
        </w:rPr>
        <w:t>planirana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Godi</w:t>
      </w:r>
      <w:r w:rsidRPr="00AF6DE9">
        <w:rPr>
          <w:bCs/>
          <w:sz w:val="24"/>
          <w:szCs w:val="24"/>
          <w:lang w:val="hr-HR"/>
        </w:rPr>
        <w:t>š</w:t>
      </w:r>
      <w:r w:rsidRPr="00AF6DE9">
        <w:rPr>
          <w:bCs/>
          <w:sz w:val="24"/>
          <w:szCs w:val="24"/>
        </w:rPr>
        <w:t>njem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planu</w:t>
      </w:r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programu</w:t>
      </w:r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 Š</w:t>
      </w:r>
      <w:r w:rsidRPr="00AF6DE9">
        <w:rPr>
          <w:bCs/>
          <w:sz w:val="24"/>
          <w:szCs w:val="24"/>
        </w:rPr>
        <w:t>kolskom</w:t>
      </w:r>
      <w:r w:rsidRPr="00AF6DE9">
        <w:rPr>
          <w:bCs/>
          <w:sz w:val="24"/>
          <w:szCs w:val="24"/>
          <w:lang w:val="hr-HR"/>
        </w:rPr>
        <w:t xml:space="preserve">  </w:t>
      </w:r>
      <w:r w:rsidRPr="00AF6DE9">
        <w:rPr>
          <w:bCs/>
          <w:sz w:val="24"/>
          <w:szCs w:val="24"/>
        </w:rPr>
        <w:t>kurikulumu</w:t>
      </w:r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za</w:t>
      </w:r>
      <w:r w:rsidRPr="00AF6DE9">
        <w:rPr>
          <w:bCs/>
          <w:sz w:val="24"/>
          <w:szCs w:val="24"/>
          <w:lang w:val="hr-HR"/>
        </w:rPr>
        <w:t xml:space="preserve"> š</w:t>
      </w:r>
      <w:r w:rsidRPr="00AF6DE9">
        <w:rPr>
          <w:bCs/>
          <w:sz w:val="24"/>
          <w:szCs w:val="24"/>
        </w:rPr>
        <w:t>kolsku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godinu</w:t>
      </w:r>
      <w:r w:rsidRPr="00AF6DE9">
        <w:rPr>
          <w:bCs/>
          <w:sz w:val="24"/>
          <w:szCs w:val="24"/>
          <w:lang w:val="hr-HR"/>
        </w:rPr>
        <w:t xml:space="preserve"> </w:t>
      </w:r>
      <w:r w:rsidR="001A1A1A">
        <w:rPr>
          <w:bCs/>
          <w:sz w:val="24"/>
          <w:szCs w:val="24"/>
          <w:lang w:val="hr-HR"/>
        </w:rPr>
        <w:t>2022./2023</w:t>
      </w:r>
      <w:r w:rsidRPr="00AF6DE9">
        <w:rPr>
          <w:bCs/>
          <w:sz w:val="24"/>
          <w:szCs w:val="24"/>
          <w:lang w:val="hr-HR"/>
        </w:rPr>
        <w:t>.  g</w:t>
      </w:r>
      <w:r w:rsidRPr="00AF6DE9">
        <w:rPr>
          <w:bCs/>
          <w:sz w:val="24"/>
          <w:szCs w:val="24"/>
        </w:rPr>
        <w:t>odini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 </w:t>
      </w:r>
      <w:r w:rsidRPr="00AF6DE9">
        <w:rPr>
          <w:bCs/>
          <w:sz w:val="24"/>
          <w:szCs w:val="24"/>
        </w:rPr>
        <w:t>skladu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sa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Pravilnikom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izvo</w:t>
      </w:r>
      <w:r w:rsidRPr="00AF6DE9">
        <w:rPr>
          <w:bCs/>
          <w:sz w:val="24"/>
          <w:szCs w:val="24"/>
          <w:lang w:val="hr-HR"/>
        </w:rPr>
        <w:t>đ</w:t>
      </w:r>
      <w:r w:rsidRPr="00AF6DE9">
        <w:rPr>
          <w:bCs/>
          <w:sz w:val="24"/>
          <w:szCs w:val="24"/>
        </w:rPr>
        <w:t>enju</w:t>
      </w:r>
      <w:r w:rsidRPr="00AF6DE9">
        <w:rPr>
          <w:bCs/>
          <w:sz w:val="24"/>
          <w:szCs w:val="24"/>
          <w:lang w:val="hr-HR"/>
        </w:rPr>
        <w:t xml:space="preserve">  </w:t>
      </w:r>
      <w:r w:rsidRPr="00AF6DE9">
        <w:rPr>
          <w:bCs/>
          <w:sz w:val="24"/>
          <w:szCs w:val="24"/>
        </w:rPr>
        <w:t>izleta</w:t>
      </w:r>
      <w:r w:rsidRPr="00AF6DE9">
        <w:rPr>
          <w:bCs/>
          <w:sz w:val="24"/>
          <w:szCs w:val="24"/>
          <w:lang w:val="hr-HR"/>
        </w:rPr>
        <w:t xml:space="preserve">, </w:t>
      </w:r>
      <w:r w:rsidRPr="00AF6DE9">
        <w:rPr>
          <w:bCs/>
          <w:sz w:val="24"/>
          <w:szCs w:val="24"/>
        </w:rPr>
        <w:t>ekskurzija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drugih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odgojno</w:t>
      </w:r>
      <w:r w:rsidRPr="00AF6DE9">
        <w:rPr>
          <w:bCs/>
          <w:sz w:val="24"/>
          <w:szCs w:val="24"/>
          <w:lang w:val="hr-HR"/>
        </w:rPr>
        <w:t>-</w:t>
      </w:r>
      <w:r w:rsidRPr="00AF6DE9">
        <w:rPr>
          <w:bCs/>
          <w:sz w:val="24"/>
          <w:szCs w:val="24"/>
        </w:rPr>
        <w:t>obrazovnih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aktivnosti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izvan</w:t>
      </w:r>
      <w:r w:rsidRPr="00AF6DE9">
        <w:rPr>
          <w:bCs/>
          <w:sz w:val="24"/>
          <w:szCs w:val="24"/>
          <w:lang w:val="hr-HR"/>
        </w:rPr>
        <w:t xml:space="preserve"> š</w:t>
      </w:r>
      <w:r w:rsidRPr="00AF6DE9">
        <w:rPr>
          <w:bCs/>
          <w:sz w:val="24"/>
          <w:szCs w:val="24"/>
        </w:rPr>
        <w:t>kole</w:t>
      </w:r>
      <w:r w:rsidRPr="00AF6DE9">
        <w:rPr>
          <w:bCs/>
          <w:sz w:val="24"/>
          <w:szCs w:val="24"/>
          <w:lang w:val="hr-HR"/>
        </w:rPr>
        <w:t xml:space="preserve"> (</w:t>
      </w:r>
      <w:r w:rsidRPr="00AF6DE9">
        <w:rPr>
          <w:bCs/>
          <w:sz w:val="24"/>
          <w:szCs w:val="24"/>
        </w:rPr>
        <w:t>NN</w:t>
      </w:r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br</w:t>
      </w:r>
      <w:r w:rsidRPr="00AF6DE9">
        <w:rPr>
          <w:bCs/>
          <w:sz w:val="24"/>
          <w:szCs w:val="24"/>
          <w:lang w:val="hr-HR"/>
        </w:rPr>
        <w:t xml:space="preserve">. 67/14., </w:t>
      </w:r>
      <w:r w:rsidRPr="00AF6DE9">
        <w:rPr>
          <w:iCs/>
          <w:sz w:val="22"/>
          <w:szCs w:val="22"/>
          <w:bdr w:val="none" w:sz="0" w:space="0" w:color="auto" w:frame="1"/>
        </w:rPr>
        <w:t>81/15.i 53/21.)</w:t>
      </w:r>
      <w:r w:rsidRPr="00AF6DE9">
        <w:rPr>
          <w:i/>
          <w:iCs/>
          <w:color w:val="003C71"/>
          <w:sz w:val="16"/>
          <w:szCs w:val="16"/>
          <w:bdr w:val="none" w:sz="0" w:space="0" w:color="auto" w:frame="1"/>
        </w:rPr>
        <w:t xml:space="preserve"> </w:t>
      </w:r>
    </w:p>
    <w:p w:rsidR="00F95197" w:rsidRPr="00795AD1" w:rsidRDefault="00F95197" w:rsidP="00F95197">
      <w:pPr>
        <w:pStyle w:val="Odlomakpopisa"/>
        <w:rPr>
          <w:bCs/>
          <w:sz w:val="24"/>
          <w:szCs w:val="24"/>
          <w:lang w:val="hr-HR"/>
        </w:rPr>
      </w:pPr>
    </w:p>
    <w:p w:rsidR="00F95197" w:rsidRPr="00AF6DE9" w:rsidRDefault="00F95197" w:rsidP="00F95197">
      <w:pPr>
        <w:pStyle w:val="Odlomakpopisa"/>
        <w:rPr>
          <w:sz w:val="24"/>
          <w:szCs w:val="24"/>
          <w:lang w:val="hr-HR"/>
        </w:rPr>
      </w:pPr>
    </w:p>
    <w:p w:rsidR="001A1A1A" w:rsidRPr="001A1A1A" w:rsidRDefault="001A1A1A" w:rsidP="001A1A1A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1A1A1A">
        <w:rPr>
          <w:sz w:val="24"/>
          <w:szCs w:val="24"/>
          <w:lang w:val="hr-HR"/>
        </w:rPr>
        <w:t>Davanje prethodne suglasnosti ravnateljici Škole za rad pomoćnice u nastavi, preko udruge mladih Feniks za školsku godinu 2022./2023.,  na  određeno vrijeme od 5</w:t>
      </w:r>
      <w:r w:rsidRPr="001A1A1A">
        <w:rPr>
          <w:u w:val="single"/>
        </w:rPr>
        <w:t>. rujna 2022. godine</w:t>
      </w:r>
      <w:r w:rsidRPr="00760E43">
        <w:t xml:space="preserve"> do </w:t>
      </w:r>
      <w:r w:rsidRPr="001A1A1A">
        <w:rPr>
          <w:u w:val="single"/>
        </w:rPr>
        <w:t xml:space="preserve">21. lipnja 2023. godine </w:t>
      </w:r>
      <w:r>
        <w:t xml:space="preserve"> za:Barbaru Cajnko</w:t>
      </w:r>
    </w:p>
    <w:p w:rsidR="001A1A1A" w:rsidRPr="001A1A1A" w:rsidRDefault="001A1A1A" w:rsidP="001A1A1A">
      <w:pPr>
        <w:pStyle w:val="Odlomakpopisa"/>
        <w:rPr>
          <w:sz w:val="24"/>
          <w:szCs w:val="24"/>
        </w:rPr>
      </w:pPr>
    </w:p>
    <w:p w:rsidR="001A1A1A" w:rsidRPr="001A1A1A" w:rsidRDefault="001A1A1A" w:rsidP="001A1A1A">
      <w:pPr>
        <w:ind w:left="360"/>
        <w:rPr>
          <w:sz w:val="24"/>
          <w:szCs w:val="24"/>
        </w:rPr>
      </w:pPr>
    </w:p>
    <w:p w:rsidR="00F95197" w:rsidRPr="0093124F" w:rsidRDefault="00F95197" w:rsidP="00F95197">
      <w:pPr>
        <w:pStyle w:val="Odlomakpopisa"/>
        <w:rPr>
          <w:sz w:val="22"/>
          <w:szCs w:val="22"/>
        </w:rPr>
      </w:pPr>
    </w:p>
    <w:p w:rsidR="00F95197" w:rsidRPr="001616F2" w:rsidRDefault="00F95197" w:rsidP="00F95197">
      <w:pPr>
        <w:pStyle w:val="Odlomakpopisa"/>
        <w:rPr>
          <w:bCs/>
          <w:sz w:val="22"/>
          <w:szCs w:val="22"/>
        </w:rPr>
      </w:pPr>
    </w:p>
    <w:p w:rsidR="00F95197" w:rsidRPr="001616F2" w:rsidRDefault="00F95197" w:rsidP="00F95197">
      <w:pPr>
        <w:ind w:left="360"/>
        <w:rPr>
          <w:i/>
          <w:sz w:val="24"/>
          <w:szCs w:val="24"/>
        </w:rPr>
      </w:pPr>
      <w:r w:rsidRPr="0028365A">
        <w:rPr>
          <w:sz w:val="24"/>
          <w:szCs w:val="24"/>
          <w:lang w:val="hr-HR"/>
        </w:rPr>
        <w:t xml:space="preserve">                                </w:t>
      </w:r>
      <w:r>
        <w:rPr>
          <w:sz w:val="24"/>
          <w:szCs w:val="24"/>
          <w:lang w:val="hr-HR"/>
        </w:rPr>
        <w:t xml:space="preserve">                          </w:t>
      </w: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  <w:bookmarkStart w:id="0" w:name="_GoBack"/>
    </w:p>
    <w:p w:rsidR="002D54CC" w:rsidRPr="00E93B36" w:rsidRDefault="005B0549" w:rsidP="002D54C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54CC" w:rsidRPr="00E93B36">
        <w:rPr>
          <w:sz w:val="24"/>
          <w:szCs w:val="24"/>
        </w:rPr>
        <w:t xml:space="preserve">.Pitanja, prijedlozi i mišljenja, razno. </w:t>
      </w:r>
    </w:p>
    <w:p w:rsidR="002D54CC" w:rsidRDefault="002D54CC" w:rsidP="004A3059">
      <w:pPr>
        <w:rPr>
          <w:bCs/>
          <w:color w:val="000000" w:themeColor="text1"/>
          <w:sz w:val="24"/>
          <w:szCs w:val="24"/>
          <w:lang w:val="hr-HR"/>
        </w:rPr>
      </w:pPr>
    </w:p>
    <w:bookmarkEnd w:id="0"/>
    <w:p w:rsidR="0007635D" w:rsidRPr="00CE2A2A" w:rsidRDefault="0007635D" w:rsidP="00637688">
      <w:pPr>
        <w:rPr>
          <w:b/>
          <w:sz w:val="24"/>
          <w:szCs w:val="24"/>
          <w:u w:val="single"/>
        </w:rPr>
      </w:pPr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Default="00CD244D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 xml:space="preserve">I.Članovima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5.Vladimir Škvorc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7. Marija Vrđuka Poldrugač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 xml:space="preserve">II.Oglasna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 xml:space="preserve">III.Ravnateljica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r w:rsidRPr="00CE2A2A">
        <w:rPr>
          <w:b/>
          <w:sz w:val="24"/>
          <w:szCs w:val="24"/>
        </w:rPr>
        <w:t>IV.Arhiva.</w:t>
      </w:r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D2" w:rsidRDefault="00D837D2" w:rsidP="00825C00">
      <w:r>
        <w:separator/>
      </w:r>
    </w:p>
  </w:endnote>
  <w:endnote w:type="continuationSeparator" w:id="0">
    <w:p w:rsidR="00D837D2" w:rsidRDefault="00D837D2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D2" w:rsidRDefault="00D837D2" w:rsidP="00825C00">
      <w:r>
        <w:separator/>
      </w:r>
    </w:p>
  </w:footnote>
  <w:footnote w:type="continuationSeparator" w:id="0">
    <w:p w:rsidR="00D837D2" w:rsidRDefault="00D837D2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 w15:restartNumberingAfterBreak="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0549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7D2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78FD"/>
  <w15:docId w15:val="{1B27F45F-884A-40DB-8254-A71CC0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4</cp:revision>
  <cp:lastPrinted>2022-09-26T05:10:00Z</cp:lastPrinted>
  <dcterms:created xsi:type="dcterms:W3CDTF">2022-09-30T10:26:00Z</dcterms:created>
  <dcterms:modified xsi:type="dcterms:W3CDTF">2022-10-26T19:44:00Z</dcterms:modified>
</cp:coreProperties>
</file>