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CE2A2A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F95197" w:rsidRPr="00803A59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2</w:t>
      </w:r>
      <w:r w:rsidR="00D7449D" w:rsidRPr="00803A59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8E3290" w:rsidRPr="00803A59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. </w:t>
      </w:r>
      <w:r w:rsidR="002767EE" w:rsidRPr="00803A59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SJEDNICA </w:t>
      </w:r>
      <w:r w:rsidR="002767EE"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ŠKOLSKOG ODBORA</w:t>
      </w:r>
      <w:r w:rsidRPr="00CE2A2A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CE2A2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E2A2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CE2A2A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44A7FC56" wp14:editId="7B884EC6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CE2A2A" w:rsidRDefault="007B4E1A" w:rsidP="007B4E1A"/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REPUBLIKA HRVATSKA 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>OSNOVNA ŠKOLA MATIJE GUPCA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r w:rsidRPr="00CE2A2A">
        <w:rPr>
          <w:sz w:val="24"/>
          <w:szCs w:val="24"/>
        </w:rPr>
        <w:t xml:space="preserve">           GORNJA STUBICA</w:t>
      </w:r>
    </w:p>
    <w:p w:rsidR="00CE423A" w:rsidRPr="00CE2A2A" w:rsidRDefault="00CE423A" w:rsidP="00CE423A">
      <w:pPr>
        <w:pStyle w:val="Bezproreda"/>
        <w:rPr>
          <w:sz w:val="24"/>
          <w:szCs w:val="24"/>
        </w:rPr>
      </w:pPr>
      <w:proofErr w:type="spellStart"/>
      <w:r w:rsidRPr="00CE2A2A">
        <w:rPr>
          <w:sz w:val="24"/>
          <w:szCs w:val="24"/>
        </w:rPr>
        <w:t>Matije</w:t>
      </w:r>
      <w:proofErr w:type="spellEnd"/>
      <w:r w:rsidRPr="00CE2A2A">
        <w:rPr>
          <w:sz w:val="24"/>
          <w:szCs w:val="24"/>
        </w:rPr>
        <w:t xml:space="preserve"> </w:t>
      </w:r>
      <w:proofErr w:type="spellStart"/>
      <w:r w:rsidRPr="00CE2A2A">
        <w:rPr>
          <w:sz w:val="24"/>
          <w:szCs w:val="24"/>
        </w:rPr>
        <w:t>Gupca</w:t>
      </w:r>
      <w:proofErr w:type="spellEnd"/>
      <w:r w:rsidRPr="00CE2A2A">
        <w:rPr>
          <w:sz w:val="24"/>
          <w:szCs w:val="24"/>
        </w:rPr>
        <w:t xml:space="preserve"> 2, 49245 Gornja Stubica </w:t>
      </w:r>
    </w:p>
    <w:p w:rsidR="00AC009F" w:rsidRPr="00CE2A2A" w:rsidRDefault="00AC009F" w:rsidP="000C19B5">
      <w:pPr>
        <w:rPr>
          <w:sz w:val="24"/>
          <w:szCs w:val="24"/>
          <w:lang w:val="hr-HR"/>
        </w:rPr>
      </w:pPr>
    </w:p>
    <w:p w:rsidR="000C19B5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KLASA: 00</w:t>
      </w:r>
      <w:r w:rsidR="00BB3C81" w:rsidRPr="00CE2A2A">
        <w:rPr>
          <w:b/>
          <w:sz w:val="24"/>
          <w:szCs w:val="24"/>
          <w:lang w:val="hr-HR"/>
        </w:rPr>
        <w:t>7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4</w:t>
      </w:r>
      <w:r w:rsidRPr="00CE2A2A">
        <w:rPr>
          <w:b/>
          <w:sz w:val="24"/>
          <w:szCs w:val="24"/>
          <w:lang w:val="hr-HR"/>
        </w:rPr>
        <w:t>/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-0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/</w:t>
      </w:r>
      <w:r w:rsidR="00BB3C81" w:rsidRPr="00CE2A2A">
        <w:rPr>
          <w:b/>
          <w:sz w:val="24"/>
          <w:szCs w:val="24"/>
          <w:lang w:val="hr-HR"/>
        </w:rPr>
        <w:t>0</w:t>
      </w:r>
      <w:r w:rsidR="00D7449D">
        <w:rPr>
          <w:b/>
          <w:sz w:val="24"/>
          <w:szCs w:val="24"/>
          <w:lang w:val="hr-HR"/>
        </w:rPr>
        <w:t>9</w:t>
      </w:r>
    </w:p>
    <w:p w:rsidR="002E10B2" w:rsidRPr="00CE2A2A" w:rsidRDefault="000C19B5" w:rsidP="000C19B5">
      <w:pPr>
        <w:rPr>
          <w:b/>
          <w:sz w:val="24"/>
          <w:szCs w:val="24"/>
          <w:lang w:val="hr-HR"/>
        </w:rPr>
      </w:pPr>
      <w:r w:rsidRPr="00CE2A2A">
        <w:rPr>
          <w:b/>
          <w:sz w:val="24"/>
          <w:szCs w:val="24"/>
          <w:lang w:val="hr-HR"/>
        </w:rPr>
        <w:t>URBROJ: 21</w:t>
      </w:r>
      <w:r w:rsidR="00AC009F" w:rsidRPr="00CE2A2A">
        <w:rPr>
          <w:b/>
          <w:sz w:val="24"/>
          <w:szCs w:val="24"/>
          <w:lang w:val="hr-HR"/>
        </w:rPr>
        <w:t>40-64-</w:t>
      </w:r>
      <w:r w:rsidR="00C41C9B" w:rsidRPr="00CE2A2A">
        <w:rPr>
          <w:b/>
          <w:sz w:val="24"/>
          <w:szCs w:val="24"/>
          <w:lang w:val="hr-HR"/>
        </w:rPr>
        <w:t>2</w:t>
      </w:r>
      <w:r w:rsidR="00BB3C81" w:rsidRPr="00CE2A2A">
        <w:rPr>
          <w:b/>
          <w:sz w:val="24"/>
          <w:szCs w:val="24"/>
          <w:lang w:val="hr-HR"/>
        </w:rPr>
        <w:t>2</w:t>
      </w:r>
      <w:r w:rsidRPr="00CE2A2A">
        <w:rPr>
          <w:b/>
          <w:sz w:val="24"/>
          <w:szCs w:val="24"/>
          <w:lang w:val="hr-HR"/>
        </w:rPr>
        <w:t>-</w:t>
      </w:r>
      <w:r w:rsidR="00237F4B" w:rsidRPr="00CE2A2A">
        <w:rPr>
          <w:b/>
          <w:sz w:val="24"/>
          <w:szCs w:val="24"/>
          <w:lang w:val="hr-HR"/>
        </w:rPr>
        <w:t>1</w:t>
      </w:r>
    </w:p>
    <w:p w:rsidR="00F95197" w:rsidRDefault="00F95197" w:rsidP="000C19B5">
      <w:pPr>
        <w:rPr>
          <w:b/>
          <w:sz w:val="24"/>
          <w:szCs w:val="24"/>
          <w:lang w:val="hr-HR"/>
        </w:rPr>
      </w:pPr>
    </w:p>
    <w:p w:rsidR="000C19B5" w:rsidRPr="008922C1" w:rsidRDefault="000C19B5" w:rsidP="000C19B5">
      <w:pPr>
        <w:rPr>
          <w:b/>
          <w:sz w:val="24"/>
          <w:szCs w:val="24"/>
          <w:lang w:val="hr-HR"/>
        </w:rPr>
      </w:pPr>
      <w:r w:rsidRPr="008922C1">
        <w:rPr>
          <w:b/>
          <w:sz w:val="24"/>
          <w:szCs w:val="24"/>
          <w:lang w:val="hr-HR"/>
        </w:rPr>
        <w:t>Gornja Stubica,</w:t>
      </w:r>
      <w:r w:rsidR="009A5F4F" w:rsidRPr="008922C1">
        <w:rPr>
          <w:b/>
          <w:sz w:val="24"/>
          <w:szCs w:val="24"/>
          <w:lang w:val="hr-HR"/>
        </w:rPr>
        <w:t xml:space="preserve"> </w:t>
      </w:r>
      <w:r w:rsidR="00D7449D">
        <w:rPr>
          <w:b/>
          <w:sz w:val="24"/>
          <w:szCs w:val="24"/>
          <w:lang w:val="hr-HR"/>
        </w:rPr>
        <w:t>26.10.</w:t>
      </w:r>
      <w:r w:rsidR="00C41C9B" w:rsidRPr="008922C1">
        <w:rPr>
          <w:b/>
          <w:sz w:val="24"/>
          <w:szCs w:val="24"/>
          <w:lang w:val="hr-HR"/>
        </w:rPr>
        <w:t>202</w:t>
      </w:r>
      <w:r w:rsidR="00BB3C81" w:rsidRPr="008922C1">
        <w:rPr>
          <w:b/>
          <w:sz w:val="24"/>
          <w:szCs w:val="24"/>
          <w:lang w:val="hr-HR"/>
        </w:rPr>
        <w:t>2</w:t>
      </w:r>
      <w:r w:rsidR="00C41C9B" w:rsidRPr="008922C1">
        <w:rPr>
          <w:b/>
          <w:sz w:val="24"/>
          <w:szCs w:val="24"/>
          <w:lang w:val="hr-HR"/>
        </w:rPr>
        <w:t>.</w:t>
      </w:r>
    </w:p>
    <w:p w:rsidR="00F95197" w:rsidRDefault="00F95197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CE2A2A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CE2A2A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F95197" w:rsidRPr="00F95197">
        <w:rPr>
          <w:b/>
          <w:color w:val="auto"/>
          <w:sz w:val="24"/>
          <w:szCs w:val="24"/>
          <w:u w:val="single"/>
        </w:rPr>
        <w:t>2</w:t>
      </w:r>
      <w:r w:rsidR="00D7449D">
        <w:rPr>
          <w:b/>
          <w:color w:val="auto"/>
          <w:sz w:val="24"/>
          <w:szCs w:val="24"/>
          <w:u w:val="single"/>
        </w:rPr>
        <w:t>1</w:t>
      </w:r>
      <w:r w:rsidRPr="00F95197">
        <w:rPr>
          <w:b/>
          <w:color w:val="auto"/>
          <w:sz w:val="24"/>
          <w:szCs w:val="24"/>
          <w:u w:val="single"/>
        </w:rPr>
        <w:t>.</w:t>
      </w:r>
      <w:r w:rsidR="00685BAB" w:rsidRPr="00F95197">
        <w:rPr>
          <w:b/>
          <w:color w:val="auto"/>
          <w:sz w:val="24"/>
          <w:szCs w:val="24"/>
          <w:u w:val="single"/>
        </w:rPr>
        <w:t xml:space="preserve"> </w:t>
      </w:r>
      <w:r w:rsidRPr="00F95197">
        <w:rPr>
          <w:b/>
          <w:color w:val="auto"/>
          <w:sz w:val="24"/>
          <w:szCs w:val="24"/>
          <w:u w:val="single"/>
        </w:rPr>
        <w:t>sjednicu</w:t>
      </w:r>
      <w:r w:rsidRPr="00CE2A2A">
        <w:rPr>
          <w:b/>
          <w:color w:val="auto"/>
          <w:sz w:val="24"/>
          <w:szCs w:val="24"/>
          <w:u w:val="single"/>
        </w:rPr>
        <w:t xml:space="preserve"> Školskog odbora</w:t>
      </w:r>
      <w:r w:rsidRPr="00CE2A2A">
        <w:rPr>
          <w:color w:val="auto"/>
          <w:sz w:val="24"/>
          <w:szCs w:val="24"/>
        </w:rPr>
        <w:t xml:space="preserve">  koja će održati dana </w:t>
      </w:r>
    </w:p>
    <w:p w:rsidR="00B32A0D" w:rsidRDefault="00B32A0D" w:rsidP="004A3059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</w:p>
    <w:p w:rsidR="00581AE5" w:rsidRPr="00B32A0D" w:rsidRDefault="00D7449D" w:rsidP="004A3059">
      <w:pPr>
        <w:jc w:val="center"/>
        <w:rPr>
          <w:b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02.studenog </w:t>
      </w:r>
      <w:r w:rsidR="00F95197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2022. 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srijeda</w:t>
      </w:r>
      <w:r w:rsidR="00F95197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 </w:t>
      </w:r>
      <w:r w:rsidR="004A3059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>s početkom</w:t>
      </w:r>
      <w:r w:rsidR="00581AE5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F95197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581AE5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; 00 </w:t>
      </w:r>
      <w:r w:rsidR="004A3059" w:rsidRPr="00B32A0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sati</w:t>
      </w:r>
      <w:r w:rsidR="004A3059" w:rsidRPr="00B32A0D">
        <w:rPr>
          <w:b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581AE5" w:rsidRPr="00B32A0D">
        <w:rPr>
          <w:b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4A3059" w:rsidRPr="00AA6C51" w:rsidRDefault="00581AE5" w:rsidP="004A3059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u OŠ Matije Gupca Gornja Stubica </w:t>
      </w:r>
    </w:p>
    <w:p w:rsidR="004A3059" w:rsidRPr="00CD244D" w:rsidRDefault="004A3059" w:rsidP="004A3059">
      <w:pPr>
        <w:jc w:val="center"/>
        <w:rPr>
          <w:color w:val="000000" w:themeColor="text1"/>
          <w:sz w:val="24"/>
          <w:szCs w:val="24"/>
          <w:lang w:val="hr-HR"/>
        </w:rPr>
      </w:pPr>
    </w:p>
    <w:p w:rsidR="004A3059" w:rsidRDefault="004A3059" w:rsidP="004A3059">
      <w:pPr>
        <w:rPr>
          <w:bCs/>
          <w:color w:val="000000" w:themeColor="text1"/>
          <w:sz w:val="24"/>
          <w:szCs w:val="24"/>
          <w:lang w:val="hr-HR"/>
        </w:rPr>
      </w:pPr>
      <w:r w:rsidRPr="00A81E34">
        <w:rPr>
          <w:bCs/>
          <w:color w:val="000000" w:themeColor="text1"/>
          <w:sz w:val="24"/>
          <w:szCs w:val="24"/>
          <w:lang w:val="hr-HR"/>
        </w:rPr>
        <w:t>DNEVNI RED:</w:t>
      </w:r>
    </w:p>
    <w:p w:rsidR="00B32A0D" w:rsidRDefault="00F95197" w:rsidP="001A1A1A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r w:rsidRPr="001A1A1A">
        <w:rPr>
          <w:sz w:val="24"/>
          <w:szCs w:val="24"/>
        </w:rPr>
        <w:t>Usvajanje</w:t>
      </w:r>
      <w:proofErr w:type="spellEnd"/>
      <w:r w:rsidRPr="001A1A1A">
        <w:rPr>
          <w:sz w:val="24"/>
          <w:szCs w:val="24"/>
        </w:rPr>
        <w:t xml:space="preserve"> </w:t>
      </w:r>
      <w:proofErr w:type="spellStart"/>
      <w:r w:rsidRPr="001A1A1A">
        <w:rPr>
          <w:sz w:val="24"/>
          <w:szCs w:val="24"/>
        </w:rPr>
        <w:t>zapisnika</w:t>
      </w:r>
      <w:proofErr w:type="spellEnd"/>
      <w:r w:rsidRPr="001A1A1A">
        <w:rPr>
          <w:sz w:val="24"/>
          <w:szCs w:val="24"/>
        </w:rPr>
        <w:t xml:space="preserve"> </w:t>
      </w:r>
      <w:proofErr w:type="spellStart"/>
      <w:r w:rsidRPr="001A1A1A">
        <w:rPr>
          <w:sz w:val="24"/>
          <w:szCs w:val="24"/>
        </w:rPr>
        <w:t>sa</w:t>
      </w:r>
      <w:proofErr w:type="spellEnd"/>
      <w:r w:rsidRPr="001A1A1A">
        <w:rPr>
          <w:sz w:val="24"/>
          <w:szCs w:val="24"/>
        </w:rPr>
        <w:t xml:space="preserve"> </w:t>
      </w:r>
      <w:r w:rsidR="00D7449D">
        <w:rPr>
          <w:sz w:val="24"/>
          <w:szCs w:val="24"/>
        </w:rPr>
        <w:t>20</w:t>
      </w:r>
      <w:r w:rsidRPr="001A1A1A">
        <w:rPr>
          <w:sz w:val="24"/>
          <w:szCs w:val="24"/>
        </w:rPr>
        <w:t xml:space="preserve">.sjednice </w:t>
      </w:r>
      <w:proofErr w:type="spellStart"/>
      <w:r w:rsidRPr="001A1A1A">
        <w:rPr>
          <w:sz w:val="24"/>
          <w:szCs w:val="24"/>
        </w:rPr>
        <w:t>Školskog</w:t>
      </w:r>
      <w:proofErr w:type="spellEnd"/>
      <w:r w:rsidRPr="001A1A1A">
        <w:rPr>
          <w:sz w:val="24"/>
          <w:szCs w:val="24"/>
        </w:rPr>
        <w:t xml:space="preserve"> </w:t>
      </w:r>
      <w:proofErr w:type="spellStart"/>
      <w:r w:rsidRPr="001A1A1A">
        <w:rPr>
          <w:sz w:val="24"/>
          <w:szCs w:val="24"/>
        </w:rPr>
        <w:t>odbora</w:t>
      </w:r>
      <w:proofErr w:type="spellEnd"/>
      <w:r w:rsidRPr="001A1A1A">
        <w:rPr>
          <w:sz w:val="24"/>
          <w:szCs w:val="24"/>
        </w:rPr>
        <w:t xml:space="preserve"> </w:t>
      </w:r>
      <w:proofErr w:type="spellStart"/>
      <w:r w:rsidRPr="001A1A1A">
        <w:rPr>
          <w:sz w:val="24"/>
          <w:szCs w:val="24"/>
        </w:rPr>
        <w:t>održane</w:t>
      </w:r>
      <w:proofErr w:type="spellEnd"/>
      <w:r w:rsidRPr="001A1A1A">
        <w:rPr>
          <w:sz w:val="24"/>
          <w:szCs w:val="24"/>
        </w:rPr>
        <w:t xml:space="preserve"> dana  </w:t>
      </w:r>
      <w:r w:rsidR="00D7449D" w:rsidRPr="00DB011C">
        <w:rPr>
          <w:b/>
          <w:sz w:val="24"/>
          <w:szCs w:val="24"/>
        </w:rPr>
        <w:t>06.10.2022.</w:t>
      </w:r>
      <w:r w:rsidR="001A1A1A" w:rsidRPr="00DB011C">
        <w:rPr>
          <w:b/>
          <w:bCs/>
          <w:sz w:val="24"/>
          <w:szCs w:val="24"/>
        </w:rPr>
        <w:t>godine</w:t>
      </w:r>
      <w:r w:rsidR="001A1A1A" w:rsidRPr="001A1A1A">
        <w:rPr>
          <w:b/>
          <w:bCs/>
          <w:sz w:val="24"/>
          <w:szCs w:val="24"/>
        </w:rPr>
        <w:t xml:space="preserve"> u </w:t>
      </w:r>
      <w:r w:rsidR="00D7449D">
        <w:rPr>
          <w:b/>
          <w:bCs/>
          <w:sz w:val="24"/>
          <w:szCs w:val="24"/>
        </w:rPr>
        <w:t>20</w:t>
      </w:r>
      <w:r w:rsidR="001A1A1A" w:rsidRPr="001A1A1A">
        <w:rPr>
          <w:b/>
          <w:bCs/>
          <w:sz w:val="24"/>
          <w:szCs w:val="24"/>
        </w:rPr>
        <w:t xml:space="preserve">;00 sati  </w:t>
      </w:r>
      <w:proofErr w:type="spellStart"/>
      <w:r w:rsidR="001A1A1A" w:rsidRPr="001A1A1A">
        <w:rPr>
          <w:sz w:val="24"/>
          <w:szCs w:val="24"/>
        </w:rPr>
        <w:t>sa</w:t>
      </w:r>
      <w:proofErr w:type="spellEnd"/>
      <w:r w:rsidR="001A1A1A" w:rsidRPr="001A1A1A">
        <w:rPr>
          <w:sz w:val="24"/>
          <w:szCs w:val="24"/>
        </w:rPr>
        <w:t xml:space="preserve"> </w:t>
      </w:r>
      <w:proofErr w:type="spellStart"/>
      <w:r w:rsidR="001A1A1A" w:rsidRPr="001A1A1A">
        <w:rPr>
          <w:sz w:val="24"/>
          <w:szCs w:val="24"/>
        </w:rPr>
        <w:t>svim</w:t>
      </w:r>
      <w:proofErr w:type="spellEnd"/>
      <w:r w:rsidR="001A1A1A" w:rsidRPr="001A1A1A">
        <w:rPr>
          <w:sz w:val="24"/>
          <w:szCs w:val="24"/>
        </w:rPr>
        <w:t xml:space="preserve"> </w:t>
      </w:r>
      <w:proofErr w:type="spellStart"/>
      <w:r w:rsidR="001A1A1A" w:rsidRPr="001A1A1A">
        <w:rPr>
          <w:sz w:val="24"/>
          <w:szCs w:val="24"/>
        </w:rPr>
        <w:t>odlukama</w:t>
      </w:r>
      <w:proofErr w:type="spellEnd"/>
      <w:r w:rsidR="001A1A1A" w:rsidRPr="001A1A1A">
        <w:rPr>
          <w:sz w:val="24"/>
          <w:szCs w:val="24"/>
        </w:rPr>
        <w:t xml:space="preserve"> i </w:t>
      </w:r>
      <w:proofErr w:type="spellStart"/>
      <w:r w:rsidR="001A1A1A" w:rsidRPr="001A1A1A">
        <w:rPr>
          <w:sz w:val="24"/>
          <w:szCs w:val="24"/>
        </w:rPr>
        <w:t>zaključcima</w:t>
      </w:r>
      <w:proofErr w:type="spellEnd"/>
      <w:r w:rsidR="001A1A1A" w:rsidRPr="001A1A1A">
        <w:rPr>
          <w:sz w:val="24"/>
          <w:szCs w:val="24"/>
        </w:rPr>
        <w:t xml:space="preserve">, </w:t>
      </w:r>
    </w:p>
    <w:p w:rsidR="001A1A1A" w:rsidRPr="001A1A1A" w:rsidRDefault="001A1A1A" w:rsidP="00B32A0D">
      <w:pPr>
        <w:pStyle w:val="Odlomakpopisa"/>
        <w:rPr>
          <w:sz w:val="24"/>
          <w:szCs w:val="24"/>
        </w:rPr>
      </w:pPr>
      <w:r w:rsidRPr="001A1A1A">
        <w:rPr>
          <w:sz w:val="24"/>
          <w:szCs w:val="24"/>
        </w:rPr>
        <w:t>(</w:t>
      </w:r>
      <w:proofErr w:type="spellStart"/>
      <w:proofErr w:type="gramStart"/>
      <w:r w:rsidRPr="001A1A1A">
        <w:rPr>
          <w:sz w:val="24"/>
          <w:szCs w:val="24"/>
        </w:rPr>
        <w:t>privitak</w:t>
      </w:r>
      <w:proofErr w:type="spellEnd"/>
      <w:proofErr w:type="gramEnd"/>
      <w:r w:rsidRPr="001A1A1A">
        <w:rPr>
          <w:sz w:val="24"/>
          <w:szCs w:val="24"/>
        </w:rPr>
        <w:t xml:space="preserve"> </w:t>
      </w:r>
      <w:proofErr w:type="spellStart"/>
      <w:r w:rsidRPr="001A1A1A">
        <w:rPr>
          <w:sz w:val="24"/>
          <w:szCs w:val="24"/>
        </w:rPr>
        <w:t>zapisnik</w:t>
      </w:r>
      <w:proofErr w:type="spellEnd"/>
      <w:r w:rsidRPr="001A1A1A">
        <w:rPr>
          <w:sz w:val="24"/>
          <w:szCs w:val="24"/>
        </w:rPr>
        <w:t>)</w:t>
      </w:r>
    </w:p>
    <w:p w:rsidR="001A1A1A" w:rsidRPr="001A1A1A" w:rsidRDefault="001A1A1A" w:rsidP="001A1A1A">
      <w:pPr>
        <w:pStyle w:val="Odlomakpopisa"/>
        <w:rPr>
          <w:bCs/>
          <w:color w:val="000000" w:themeColor="text1"/>
          <w:sz w:val="24"/>
          <w:szCs w:val="24"/>
          <w:lang w:val="hr-HR"/>
        </w:rPr>
      </w:pPr>
    </w:p>
    <w:p w:rsidR="00D7449D" w:rsidRPr="00D7449D" w:rsidRDefault="00D7449D" w:rsidP="00D7449D">
      <w:pPr>
        <w:pStyle w:val="Bezproreda"/>
        <w:numPr>
          <w:ilvl w:val="0"/>
          <w:numId w:val="22"/>
        </w:numPr>
        <w:rPr>
          <w:b/>
          <w:sz w:val="22"/>
          <w:szCs w:val="22"/>
        </w:rPr>
      </w:pPr>
      <w:r w:rsidRPr="00D7449D">
        <w:rPr>
          <w:sz w:val="22"/>
          <w:szCs w:val="22"/>
          <w:lang w:val="hr-HR"/>
        </w:rPr>
        <w:t xml:space="preserve">Davanje prethodne suglasnosti ravnateljici Škole za zasnivanje radnog odnosa na radnom mjestu </w:t>
      </w:r>
      <w:r w:rsidRPr="00D7449D">
        <w:rPr>
          <w:b/>
          <w:sz w:val="22"/>
          <w:szCs w:val="22"/>
        </w:rPr>
        <w:t xml:space="preserve">UČITELJ/ICA GITARE  na </w:t>
      </w:r>
      <w:proofErr w:type="spellStart"/>
      <w:r w:rsidRPr="00D7449D">
        <w:rPr>
          <w:b/>
          <w:sz w:val="22"/>
          <w:szCs w:val="22"/>
        </w:rPr>
        <w:t>neodređeno</w:t>
      </w:r>
      <w:proofErr w:type="spellEnd"/>
      <w:r w:rsidRPr="00D7449D">
        <w:rPr>
          <w:b/>
          <w:sz w:val="22"/>
          <w:szCs w:val="22"/>
        </w:rPr>
        <w:t xml:space="preserve">  </w:t>
      </w:r>
      <w:proofErr w:type="spellStart"/>
      <w:r w:rsidRPr="00D7449D">
        <w:rPr>
          <w:b/>
          <w:sz w:val="22"/>
          <w:szCs w:val="22"/>
        </w:rPr>
        <w:t>puno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vrijeme</w:t>
      </w:r>
      <w:proofErr w:type="spellEnd"/>
    </w:p>
    <w:p w:rsidR="00D7449D" w:rsidRPr="00D7449D" w:rsidRDefault="00D7449D" w:rsidP="00D7449D">
      <w:pPr>
        <w:pStyle w:val="Bezproreda"/>
        <w:ind w:left="720"/>
        <w:rPr>
          <w:b/>
          <w:sz w:val="22"/>
          <w:szCs w:val="22"/>
        </w:rPr>
      </w:pPr>
      <w:proofErr w:type="gramStart"/>
      <w:r w:rsidRPr="00D7449D">
        <w:rPr>
          <w:b/>
          <w:sz w:val="22"/>
          <w:szCs w:val="22"/>
        </w:rPr>
        <w:t>40  sati</w:t>
      </w:r>
      <w:proofErr w:type="gram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ukupnog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tjednog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radnog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vremena</w:t>
      </w:r>
      <w:proofErr w:type="spellEnd"/>
      <w:r w:rsidRPr="00D7449D">
        <w:rPr>
          <w:b/>
          <w:sz w:val="22"/>
          <w:szCs w:val="22"/>
        </w:rPr>
        <w:t xml:space="preserve">, 1 </w:t>
      </w:r>
      <w:proofErr w:type="spellStart"/>
      <w:r w:rsidRPr="00D7449D">
        <w:rPr>
          <w:b/>
          <w:sz w:val="22"/>
          <w:szCs w:val="22"/>
        </w:rPr>
        <w:t>izvršitelj</w:t>
      </w:r>
      <w:proofErr w:type="spellEnd"/>
      <w:r w:rsidRPr="00D7449D">
        <w:rPr>
          <w:b/>
          <w:sz w:val="22"/>
          <w:szCs w:val="22"/>
        </w:rPr>
        <w:t>/</w:t>
      </w:r>
      <w:proofErr w:type="spellStart"/>
      <w:r w:rsidRPr="00D7449D">
        <w:rPr>
          <w:b/>
          <w:sz w:val="22"/>
          <w:szCs w:val="22"/>
        </w:rPr>
        <w:t>ica</w:t>
      </w:r>
      <w:proofErr w:type="spellEnd"/>
      <w:r w:rsidRPr="00D7449D">
        <w:rPr>
          <w:b/>
          <w:sz w:val="22"/>
          <w:szCs w:val="22"/>
        </w:rPr>
        <w:t xml:space="preserve">     </w:t>
      </w:r>
    </w:p>
    <w:p w:rsidR="00D7449D" w:rsidRPr="00D7449D" w:rsidRDefault="00D7449D" w:rsidP="00D7449D">
      <w:pPr>
        <w:pStyle w:val="Bezproreda"/>
        <w:ind w:left="720"/>
        <w:rPr>
          <w:bCs/>
          <w:sz w:val="22"/>
          <w:szCs w:val="22"/>
          <w:lang w:val="hr-HR"/>
        </w:rPr>
      </w:pPr>
      <w:r w:rsidRPr="00D7449D">
        <w:rPr>
          <w:b/>
          <w:sz w:val="22"/>
          <w:szCs w:val="22"/>
        </w:rPr>
        <w:t xml:space="preserve"> </w:t>
      </w:r>
      <w:r w:rsidRPr="00D7449D">
        <w:rPr>
          <w:bCs/>
          <w:sz w:val="22"/>
          <w:szCs w:val="22"/>
          <w:lang w:val="hr-HR"/>
        </w:rPr>
        <w:t>(prijem  kandidata/kinje  po natječaju),</w:t>
      </w:r>
    </w:p>
    <w:p w:rsidR="00D7449D" w:rsidRPr="00D7449D" w:rsidRDefault="00D7449D" w:rsidP="00D7449D">
      <w:pPr>
        <w:pStyle w:val="Bezproreda"/>
        <w:ind w:left="720"/>
        <w:rPr>
          <w:bCs/>
          <w:sz w:val="22"/>
          <w:szCs w:val="22"/>
          <w:lang w:val="hr-HR"/>
        </w:rPr>
      </w:pPr>
    </w:p>
    <w:p w:rsidR="00D7449D" w:rsidRPr="00D7449D" w:rsidRDefault="00D7449D" w:rsidP="00D7449D">
      <w:pPr>
        <w:pStyle w:val="Bezproreda"/>
        <w:numPr>
          <w:ilvl w:val="0"/>
          <w:numId w:val="22"/>
        </w:numPr>
        <w:rPr>
          <w:b/>
          <w:sz w:val="22"/>
          <w:szCs w:val="22"/>
        </w:rPr>
      </w:pPr>
      <w:r w:rsidRPr="00D7449D">
        <w:rPr>
          <w:sz w:val="22"/>
          <w:szCs w:val="22"/>
          <w:lang w:val="hr-HR"/>
        </w:rPr>
        <w:t xml:space="preserve">Davanje prethodne suglasnosti ravnateljici Škole za zasnivanje radnog odnosa na radnom mjestu </w:t>
      </w:r>
      <w:r w:rsidRPr="00D7449D">
        <w:rPr>
          <w:b/>
          <w:sz w:val="22"/>
          <w:szCs w:val="22"/>
        </w:rPr>
        <w:t xml:space="preserve">UČITELJ/ICA GITARE  na </w:t>
      </w:r>
      <w:proofErr w:type="spellStart"/>
      <w:r w:rsidRPr="00D7449D">
        <w:rPr>
          <w:b/>
          <w:sz w:val="22"/>
          <w:szCs w:val="22"/>
        </w:rPr>
        <w:t>neodređeno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nepuno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vrijeme</w:t>
      </w:r>
      <w:proofErr w:type="spellEnd"/>
      <w:r w:rsidRPr="00D7449D">
        <w:rPr>
          <w:b/>
          <w:sz w:val="22"/>
          <w:szCs w:val="22"/>
        </w:rPr>
        <w:t xml:space="preserve"> 16  sati </w:t>
      </w:r>
      <w:proofErr w:type="spellStart"/>
      <w:r w:rsidRPr="00D7449D">
        <w:rPr>
          <w:b/>
          <w:sz w:val="22"/>
          <w:szCs w:val="22"/>
        </w:rPr>
        <w:t>ukupnog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tjednog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radnog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vremena</w:t>
      </w:r>
      <w:proofErr w:type="spellEnd"/>
      <w:r w:rsidRPr="00D7449D">
        <w:rPr>
          <w:b/>
          <w:sz w:val="22"/>
          <w:szCs w:val="22"/>
        </w:rPr>
        <w:t xml:space="preserve">, 1 </w:t>
      </w:r>
      <w:proofErr w:type="spellStart"/>
      <w:r w:rsidRPr="00D7449D">
        <w:rPr>
          <w:b/>
          <w:sz w:val="22"/>
          <w:szCs w:val="22"/>
        </w:rPr>
        <w:t>izvršitelj</w:t>
      </w:r>
      <w:proofErr w:type="spellEnd"/>
      <w:r w:rsidRPr="00D7449D">
        <w:rPr>
          <w:b/>
          <w:sz w:val="22"/>
          <w:szCs w:val="22"/>
        </w:rPr>
        <w:t>/</w:t>
      </w:r>
      <w:proofErr w:type="spellStart"/>
      <w:r w:rsidRPr="00D7449D">
        <w:rPr>
          <w:b/>
          <w:sz w:val="22"/>
          <w:szCs w:val="22"/>
        </w:rPr>
        <w:t>ica</w:t>
      </w:r>
      <w:proofErr w:type="spellEnd"/>
      <w:r w:rsidRPr="00D7449D">
        <w:rPr>
          <w:b/>
          <w:sz w:val="22"/>
          <w:szCs w:val="22"/>
        </w:rPr>
        <w:t xml:space="preserve">     </w:t>
      </w:r>
    </w:p>
    <w:p w:rsidR="00D7449D" w:rsidRPr="00D7449D" w:rsidRDefault="00D7449D" w:rsidP="00D7449D">
      <w:pPr>
        <w:pStyle w:val="Bezproreda"/>
        <w:ind w:left="720"/>
        <w:rPr>
          <w:bCs/>
          <w:sz w:val="22"/>
          <w:szCs w:val="22"/>
          <w:lang w:val="hr-HR"/>
        </w:rPr>
      </w:pPr>
      <w:r w:rsidRPr="00D7449D">
        <w:rPr>
          <w:b/>
          <w:sz w:val="22"/>
          <w:szCs w:val="22"/>
        </w:rPr>
        <w:t xml:space="preserve"> </w:t>
      </w:r>
      <w:r w:rsidRPr="00D7449D">
        <w:rPr>
          <w:bCs/>
          <w:sz w:val="22"/>
          <w:szCs w:val="22"/>
          <w:lang w:val="hr-HR"/>
        </w:rPr>
        <w:t>(prijem  kandidata/kinje  po natječaju),</w:t>
      </w:r>
    </w:p>
    <w:p w:rsidR="00D7449D" w:rsidRPr="00D7449D" w:rsidRDefault="00D7449D" w:rsidP="00D7449D">
      <w:pPr>
        <w:pStyle w:val="Bezproreda"/>
        <w:ind w:left="720"/>
        <w:rPr>
          <w:bCs/>
          <w:sz w:val="22"/>
          <w:szCs w:val="22"/>
          <w:lang w:val="hr-HR"/>
        </w:rPr>
      </w:pPr>
    </w:p>
    <w:p w:rsidR="00D7449D" w:rsidRPr="00D7449D" w:rsidRDefault="00D7449D" w:rsidP="00D7449D">
      <w:pPr>
        <w:pStyle w:val="Bezproreda"/>
        <w:numPr>
          <w:ilvl w:val="0"/>
          <w:numId w:val="22"/>
        </w:numPr>
        <w:rPr>
          <w:b/>
          <w:sz w:val="22"/>
          <w:szCs w:val="22"/>
        </w:rPr>
      </w:pPr>
      <w:r w:rsidRPr="00D7449D">
        <w:rPr>
          <w:sz w:val="22"/>
          <w:szCs w:val="22"/>
          <w:lang w:val="hr-HR"/>
        </w:rPr>
        <w:t xml:space="preserve">Davanje prethodne suglasnosti ravnateljici Škole za zasnivanje radnog odnosa na radnom mjestu </w:t>
      </w:r>
      <w:r w:rsidRPr="00D7449D">
        <w:rPr>
          <w:b/>
          <w:sz w:val="22"/>
          <w:szCs w:val="22"/>
        </w:rPr>
        <w:t xml:space="preserve">UČITELJ/ICA INFORMATIKE  na </w:t>
      </w:r>
      <w:proofErr w:type="spellStart"/>
      <w:r w:rsidRPr="00D7449D">
        <w:rPr>
          <w:b/>
          <w:sz w:val="22"/>
          <w:szCs w:val="22"/>
        </w:rPr>
        <w:t>određeno</w:t>
      </w:r>
      <w:proofErr w:type="spellEnd"/>
      <w:r w:rsidRPr="00D7449D">
        <w:rPr>
          <w:b/>
          <w:sz w:val="22"/>
          <w:szCs w:val="22"/>
        </w:rPr>
        <w:t xml:space="preserve">  </w:t>
      </w:r>
      <w:proofErr w:type="spellStart"/>
      <w:r w:rsidRPr="00D7449D">
        <w:rPr>
          <w:b/>
          <w:sz w:val="22"/>
          <w:szCs w:val="22"/>
        </w:rPr>
        <w:t>puno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vrijeme</w:t>
      </w:r>
      <w:proofErr w:type="spellEnd"/>
      <w:r w:rsidRPr="00D7449D">
        <w:rPr>
          <w:b/>
          <w:sz w:val="22"/>
          <w:szCs w:val="22"/>
        </w:rPr>
        <w:t xml:space="preserve">  40  sati </w:t>
      </w:r>
      <w:proofErr w:type="spellStart"/>
      <w:r w:rsidRPr="00D7449D">
        <w:rPr>
          <w:b/>
          <w:sz w:val="22"/>
          <w:szCs w:val="22"/>
        </w:rPr>
        <w:t>ukupnog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tjednog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radnog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vremena</w:t>
      </w:r>
      <w:proofErr w:type="spellEnd"/>
      <w:r w:rsidRPr="00D7449D">
        <w:rPr>
          <w:b/>
          <w:sz w:val="22"/>
          <w:szCs w:val="22"/>
        </w:rPr>
        <w:t xml:space="preserve">, 1 </w:t>
      </w:r>
      <w:proofErr w:type="spellStart"/>
      <w:r w:rsidRPr="00D7449D">
        <w:rPr>
          <w:b/>
          <w:sz w:val="22"/>
          <w:szCs w:val="22"/>
        </w:rPr>
        <w:t>izvršitelj</w:t>
      </w:r>
      <w:proofErr w:type="spellEnd"/>
      <w:r w:rsidRPr="00D7449D">
        <w:rPr>
          <w:b/>
          <w:sz w:val="22"/>
          <w:szCs w:val="22"/>
        </w:rPr>
        <w:t>/</w:t>
      </w:r>
      <w:proofErr w:type="spellStart"/>
      <w:r w:rsidRPr="00D7449D">
        <w:rPr>
          <w:b/>
          <w:sz w:val="22"/>
          <w:szCs w:val="22"/>
        </w:rPr>
        <w:t>ica</w:t>
      </w:r>
      <w:proofErr w:type="spellEnd"/>
      <w:r w:rsidRPr="00D7449D">
        <w:rPr>
          <w:b/>
          <w:sz w:val="22"/>
          <w:szCs w:val="22"/>
        </w:rPr>
        <w:t xml:space="preserve">, </w:t>
      </w:r>
      <w:proofErr w:type="spellStart"/>
      <w:r w:rsidRPr="00D7449D">
        <w:rPr>
          <w:b/>
          <w:sz w:val="22"/>
          <w:szCs w:val="22"/>
        </w:rPr>
        <w:t>zamjena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za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radnicu</w:t>
      </w:r>
      <w:proofErr w:type="spellEnd"/>
      <w:r w:rsidRPr="00D7449D">
        <w:rPr>
          <w:b/>
          <w:sz w:val="22"/>
          <w:szCs w:val="22"/>
        </w:rPr>
        <w:t xml:space="preserve"> na </w:t>
      </w:r>
      <w:proofErr w:type="spellStart"/>
      <w:r w:rsidRPr="00D7449D">
        <w:rPr>
          <w:b/>
          <w:sz w:val="22"/>
          <w:szCs w:val="22"/>
        </w:rPr>
        <w:t>bolovanju</w:t>
      </w:r>
      <w:proofErr w:type="spellEnd"/>
      <w:r w:rsidRPr="00D7449D">
        <w:rPr>
          <w:b/>
          <w:sz w:val="22"/>
          <w:szCs w:val="22"/>
        </w:rPr>
        <w:t xml:space="preserve"> /</w:t>
      </w:r>
      <w:proofErr w:type="spellStart"/>
      <w:r w:rsidRPr="00D7449D">
        <w:rPr>
          <w:b/>
          <w:sz w:val="22"/>
          <w:szCs w:val="22"/>
        </w:rPr>
        <w:t>rodiljnom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dopustu</w:t>
      </w:r>
      <w:proofErr w:type="spellEnd"/>
      <w:r w:rsidRPr="00D7449D">
        <w:rPr>
          <w:b/>
          <w:sz w:val="22"/>
          <w:szCs w:val="22"/>
        </w:rPr>
        <w:t xml:space="preserve">  </w:t>
      </w:r>
    </w:p>
    <w:p w:rsidR="00D7449D" w:rsidRPr="00D7449D" w:rsidRDefault="00D7449D" w:rsidP="00D7449D">
      <w:pPr>
        <w:pStyle w:val="Bezproreda"/>
        <w:ind w:left="720"/>
        <w:rPr>
          <w:bCs/>
          <w:sz w:val="22"/>
          <w:szCs w:val="22"/>
          <w:lang w:val="hr-HR"/>
        </w:rPr>
      </w:pPr>
      <w:r w:rsidRPr="00D7449D">
        <w:rPr>
          <w:bCs/>
          <w:sz w:val="22"/>
          <w:szCs w:val="22"/>
          <w:lang w:val="hr-HR"/>
        </w:rPr>
        <w:t>(prijem  kandidata/kinje  po natječaju),</w:t>
      </w:r>
    </w:p>
    <w:p w:rsidR="00D7449D" w:rsidRPr="00D7449D" w:rsidRDefault="00D7449D" w:rsidP="00D7449D">
      <w:pPr>
        <w:pStyle w:val="Bezproreda"/>
        <w:ind w:left="720"/>
        <w:rPr>
          <w:sz w:val="22"/>
          <w:szCs w:val="22"/>
          <w:lang w:val="hr-HR"/>
        </w:rPr>
      </w:pPr>
    </w:p>
    <w:p w:rsidR="00D7449D" w:rsidRPr="00D7449D" w:rsidRDefault="00D7449D" w:rsidP="00D7449D">
      <w:pPr>
        <w:pStyle w:val="Bezproreda"/>
        <w:numPr>
          <w:ilvl w:val="0"/>
          <w:numId w:val="22"/>
        </w:numPr>
        <w:rPr>
          <w:bCs/>
          <w:sz w:val="22"/>
          <w:szCs w:val="22"/>
          <w:lang w:val="hr-HR"/>
        </w:rPr>
      </w:pPr>
      <w:r w:rsidRPr="00D7449D">
        <w:rPr>
          <w:sz w:val="22"/>
          <w:szCs w:val="22"/>
          <w:lang w:val="hr-HR"/>
        </w:rPr>
        <w:t xml:space="preserve">Davanje prethodne suglasnosti ravnateljici Škole za zasnivanje radnog odnosa na radnom mjestu </w:t>
      </w:r>
      <w:r w:rsidRPr="00D7449D">
        <w:rPr>
          <w:b/>
          <w:sz w:val="22"/>
          <w:szCs w:val="22"/>
        </w:rPr>
        <w:t xml:space="preserve">UČITELJ/ICA HRVATSKOG JEZIKA  na </w:t>
      </w:r>
      <w:proofErr w:type="spellStart"/>
      <w:r w:rsidRPr="00D7449D">
        <w:rPr>
          <w:b/>
          <w:sz w:val="22"/>
          <w:szCs w:val="22"/>
        </w:rPr>
        <w:t>određeno</w:t>
      </w:r>
      <w:proofErr w:type="spellEnd"/>
      <w:r w:rsidRPr="00D7449D">
        <w:rPr>
          <w:b/>
          <w:sz w:val="22"/>
          <w:szCs w:val="22"/>
        </w:rPr>
        <w:t xml:space="preserve">  </w:t>
      </w:r>
      <w:proofErr w:type="spellStart"/>
      <w:r w:rsidRPr="00D7449D">
        <w:rPr>
          <w:b/>
          <w:sz w:val="22"/>
          <w:szCs w:val="22"/>
        </w:rPr>
        <w:t>nepuno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vrijeme</w:t>
      </w:r>
      <w:proofErr w:type="spellEnd"/>
      <w:r w:rsidRPr="00D7449D">
        <w:rPr>
          <w:b/>
          <w:sz w:val="22"/>
          <w:szCs w:val="22"/>
        </w:rPr>
        <w:t xml:space="preserve">,  20  sati </w:t>
      </w:r>
      <w:proofErr w:type="spellStart"/>
      <w:r w:rsidRPr="00D7449D">
        <w:rPr>
          <w:b/>
          <w:sz w:val="22"/>
          <w:szCs w:val="22"/>
        </w:rPr>
        <w:t>ukupnog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tjednog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radnog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vremena</w:t>
      </w:r>
      <w:proofErr w:type="spellEnd"/>
      <w:r w:rsidRPr="00D7449D">
        <w:rPr>
          <w:b/>
          <w:sz w:val="22"/>
          <w:szCs w:val="22"/>
        </w:rPr>
        <w:t xml:space="preserve">, 1 </w:t>
      </w:r>
      <w:proofErr w:type="spellStart"/>
      <w:r w:rsidRPr="00D7449D">
        <w:rPr>
          <w:b/>
          <w:sz w:val="22"/>
          <w:szCs w:val="22"/>
        </w:rPr>
        <w:t>izvršitelj</w:t>
      </w:r>
      <w:proofErr w:type="spellEnd"/>
      <w:r w:rsidRPr="00D7449D">
        <w:rPr>
          <w:b/>
          <w:sz w:val="22"/>
          <w:szCs w:val="22"/>
        </w:rPr>
        <w:t>/</w:t>
      </w:r>
      <w:proofErr w:type="spellStart"/>
      <w:r w:rsidRPr="00D7449D">
        <w:rPr>
          <w:b/>
          <w:sz w:val="22"/>
          <w:szCs w:val="22"/>
        </w:rPr>
        <w:t>ica</w:t>
      </w:r>
      <w:proofErr w:type="spellEnd"/>
      <w:r w:rsidRPr="00D7449D">
        <w:rPr>
          <w:b/>
          <w:sz w:val="22"/>
          <w:szCs w:val="22"/>
        </w:rPr>
        <w:t xml:space="preserve">,  </w:t>
      </w:r>
      <w:proofErr w:type="spellStart"/>
      <w:r w:rsidRPr="00D7449D">
        <w:rPr>
          <w:b/>
          <w:sz w:val="22"/>
          <w:szCs w:val="22"/>
        </w:rPr>
        <w:t>zamjena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za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radnicu</w:t>
      </w:r>
      <w:proofErr w:type="spellEnd"/>
      <w:r w:rsidRPr="00D7449D">
        <w:rPr>
          <w:b/>
          <w:sz w:val="22"/>
          <w:szCs w:val="22"/>
        </w:rPr>
        <w:t xml:space="preserve"> na </w:t>
      </w:r>
      <w:proofErr w:type="spellStart"/>
      <w:r w:rsidRPr="00D7449D">
        <w:rPr>
          <w:b/>
          <w:sz w:val="22"/>
          <w:szCs w:val="22"/>
        </w:rPr>
        <w:t>roditeljskom</w:t>
      </w:r>
      <w:proofErr w:type="spellEnd"/>
      <w:r w:rsidRPr="00D7449D">
        <w:rPr>
          <w:b/>
          <w:sz w:val="22"/>
          <w:szCs w:val="22"/>
        </w:rPr>
        <w:t xml:space="preserve"> </w:t>
      </w:r>
      <w:proofErr w:type="spellStart"/>
      <w:r w:rsidRPr="00D7449D">
        <w:rPr>
          <w:b/>
          <w:sz w:val="22"/>
          <w:szCs w:val="22"/>
        </w:rPr>
        <w:t>dopustu</w:t>
      </w:r>
      <w:proofErr w:type="spellEnd"/>
      <w:r w:rsidRPr="00D7449D">
        <w:rPr>
          <w:b/>
          <w:sz w:val="22"/>
          <w:szCs w:val="22"/>
        </w:rPr>
        <w:t xml:space="preserve"> </w:t>
      </w:r>
    </w:p>
    <w:p w:rsidR="00D7449D" w:rsidRPr="00D7449D" w:rsidRDefault="00D7449D" w:rsidP="00D7449D">
      <w:pPr>
        <w:pStyle w:val="Bezproreda"/>
        <w:ind w:left="720"/>
        <w:rPr>
          <w:bCs/>
          <w:sz w:val="22"/>
          <w:szCs w:val="22"/>
          <w:lang w:val="hr-HR"/>
        </w:rPr>
      </w:pPr>
      <w:r w:rsidRPr="00D7449D">
        <w:rPr>
          <w:bCs/>
          <w:sz w:val="22"/>
          <w:szCs w:val="22"/>
          <w:lang w:val="hr-HR"/>
        </w:rPr>
        <w:t>(</w:t>
      </w:r>
      <w:r>
        <w:rPr>
          <w:bCs/>
          <w:sz w:val="22"/>
          <w:szCs w:val="22"/>
          <w:lang w:val="hr-HR"/>
        </w:rPr>
        <w:t>prijem</w:t>
      </w:r>
      <w:r w:rsidRPr="00D7449D">
        <w:rPr>
          <w:bCs/>
          <w:sz w:val="22"/>
          <w:szCs w:val="22"/>
          <w:lang w:val="hr-HR"/>
        </w:rPr>
        <w:t xml:space="preserve">  kandidata/kinje  po natječaju)</w:t>
      </w:r>
    </w:p>
    <w:p w:rsidR="00803A59" w:rsidRPr="00803A59" w:rsidRDefault="00F95197" w:rsidP="00803A59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803A59">
        <w:rPr>
          <w:sz w:val="24"/>
          <w:szCs w:val="24"/>
          <w:lang w:val="hr-HR"/>
        </w:rPr>
        <w:t xml:space="preserve"> </w:t>
      </w:r>
      <w:proofErr w:type="spellStart"/>
      <w:r w:rsidR="00803A59" w:rsidRPr="00803A59">
        <w:rPr>
          <w:sz w:val="24"/>
          <w:szCs w:val="24"/>
        </w:rPr>
        <w:t>Pitanja</w:t>
      </w:r>
      <w:proofErr w:type="spellEnd"/>
      <w:r w:rsidR="00803A59" w:rsidRPr="00803A59">
        <w:rPr>
          <w:sz w:val="24"/>
          <w:szCs w:val="24"/>
        </w:rPr>
        <w:t xml:space="preserve">, </w:t>
      </w:r>
      <w:proofErr w:type="spellStart"/>
      <w:r w:rsidR="00803A59" w:rsidRPr="00803A59">
        <w:rPr>
          <w:sz w:val="24"/>
          <w:szCs w:val="24"/>
        </w:rPr>
        <w:t>prijedlozi</w:t>
      </w:r>
      <w:proofErr w:type="spellEnd"/>
      <w:r w:rsidR="00803A59" w:rsidRPr="00803A59">
        <w:rPr>
          <w:sz w:val="24"/>
          <w:szCs w:val="24"/>
        </w:rPr>
        <w:t xml:space="preserve"> i </w:t>
      </w:r>
      <w:proofErr w:type="spellStart"/>
      <w:r w:rsidR="00803A59" w:rsidRPr="00803A59">
        <w:rPr>
          <w:sz w:val="24"/>
          <w:szCs w:val="24"/>
        </w:rPr>
        <w:t>mišljenja</w:t>
      </w:r>
      <w:proofErr w:type="spellEnd"/>
      <w:r w:rsidR="00803A59" w:rsidRPr="00803A59">
        <w:rPr>
          <w:sz w:val="24"/>
          <w:szCs w:val="24"/>
        </w:rPr>
        <w:t xml:space="preserve">, </w:t>
      </w:r>
      <w:proofErr w:type="spellStart"/>
      <w:r w:rsidR="00803A59" w:rsidRPr="00803A59">
        <w:rPr>
          <w:sz w:val="24"/>
          <w:szCs w:val="24"/>
        </w:rPr>
        <w:t>razno</w:t>
      </w:r>
      <w:proofErr w:type="spellEnd"/>
      <w:r w:rsidR="00803A59" w:rsidRPr="00803A59">
        <w:rPr>
          <w:sz w:val="24"/>
          <w:szCs w:val="24"/>
        </w:rPr>
        <w:t xml:space="preserve">. </w:t>
      </w:r>
    </w:p>
    <w:p w:rsidR="00F95197" w:rsidRPr="001616F2" w:rsidRDefault="00F95197" w:rsidP="00F95197">
      <w:pPr>
        <w:ind w:left="360"/>
        <w:rPr>
          <w:i/>
          <w:sz w:val="24"/>
          <w:szCs w:val="24"/>
        </w:rPr>
      </w:pPr>
      <w:r w:rsidRPr="0028365A">
        <w:rPr>
          <w:sz w:val="24"/>
          <w:szCs w:val="24"/>
          <w:lang w:val="hr-HR"/>
        </w:rPr>
        <w:t xml:space="preserve">                 </w:t>
      </w:r>
      <w:r>
        <w:rPr>
          <w:sz w:val="24"/>
          <w:szCs w:val="24"/>
          <w:lang w:val="hr-HR"/>
        </w:rPr>
        <w:t xml:space="preserve">                          </w:t>
      </w:r>
    </w:p>
    <w:p w:rsidR="00F95197" w:rsidRDefault="00F95197" w:rsidP="004A3059">
      <w:pPr>
        <w:rPr>
          <w:bCs/>
          <w:color w:val="000000" w:themeColor="text1"/>
          <w:sz w:val="24"/>
          <w:szCs w:val="24"/>
          <w:lang w:val="hr-HR"/>
        </w:rPr>
      </w:pPr>
    </w:p>
    <w:p w:rsidR="00F95197" w:rsidRDefault="00F95197" w:rsidP="004A3059">
      <w:pPr>
        <w:rPr>
          <w:bCs/>
          <w:color w:val="000000" w:themeColor="text1"/>
          <w:sz w:val="24"/>
          <w:szCs w:val="24"/>
          <w:lang w:val="hr-HR"/>
        </w:rPr>
      </w:pPr>
    </w:p>
    <w:p w:rsidR="0007635D" w:rsidRPr="00CE2A2A" w:rsidRDefault="0007635D" w:rsidP="00637688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CD244D" w:rsidRPr="00CE2A2A" w:rsidRDefault="00CD244D" w:rsidP="00D5096A">
      <w:pPr>
        <w:pStyle w:val="Normal1"/>
        <w:jc w:val="both"/>
        <w:rPr>
          <w:sz w:val="18"/>
          <w:szCs w:val="18"/>
        </w:rPr>
      </w:pPr>
    </w:p>
    <w:p w:rsidR="00C95BBB" w:rsidRPr="00CE2A2A" w:rsidRDefault="00C95BBB" w:rsidP="008B1811">
      <w:pPr>
        <w:ind w:left="4956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Predsjednica Školskog odbora:</w:t>
      </w:r>
    </w:p>
    <w:p w:rsidR="008D1268" w:rsidRPr="00CE2A2A" w:rsidRDefault="00C95BBB" w:rsidP="008B1811">
      <w:pPr>
        <w:ind w:left="4248" w:firstLine="708"/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            </w:t>
      </w:r>
      <w:r w:rsidR="00516741" w:rsidRPr="00CE2A2A">
        <w:rPr>
          <w:sz w:val="24"/>
          <w:szCs w:val="24"/>
          <w:lang w:val="hr-HR"/>
        </w:rPr>
        <w:t xml:space="preserve">    </w:t>
      </w:r>
      <w:r w:rsidR="008B1811" w:rsidRPr="00CE2A2A">
        <w:rPr>
          <w:sz w:val="24"/>
          <w:szCs w:val="24"/>
          <w:lang w:val="hr-HR"/>
        </w:rPr>
        <w:t>Željka Franjković</w:t>
      </w:r>
    </w:p>
    <w:p w:rsidR="00CD244D" w:rsidRDefault="00CD244D" w:rsidP="00D5096A">
      <w:pPr>
        <w:rPr>
          <w:sz w:val="24"/>
          <w:szCs w:val="24"/>
          <w:lang w:val="hr-HR"/>
        </w:rPr>
      </w:pPr>
    </w:p>
    <w:p w:rsidR="00EC6D95" w:rsidRDefault="00EC6D95" w:rsidP="00D5096A">
      <w:pPr>
        <w:rPr>
          <w:sz w:val="24"/>
          <w:szCs w:val="24"/>
          <w:lang w:val="hr-HR"/>
        </w:rPr>
      </w:pPr>
    </w:p>
    <w:p w:rsidR="007B5CC2" w:rsidRDefault="007B5CC2" w:rsidP="00D5096A">
      <w:pPr>
        <w:rPr>
          <w:sz w:val="24"/>
          <w:szCs w:val="24"/>
          <w:lang w:val="hr-HR"/>
        </w:rPr>
      </w:pPr>
    </w:p>
    <w:p w:rsidR="007B5CC2" w:rsidRDefault="007B5CC2" w:rsidP="00D5096A">
      <w:pPr>
        <w:rPr>
          <w:sz w:val="24"/>
          <w:szCs w:val="24"/>
          <w:lang w:val="hr-HR"/>
        </w:rPr>
      </w:pPr>
    </w:p>
    <w:p w:rsidR="007B5CC2" w:rsidRDefault="007B5CC2" w:rsidP="00D5096A">
      <w:pPr>
        <w:rPr>
          <w:sz w:val="24"/>
          <w:szCs w:val="24"/>
          <w:lang w:val="hr-HR"/>
        </w:rPr>
      </w:pPr>
    </w:p>
    <w:p w:rsidR="00EC6D95" w:rsidRDefault="00EC6D95" w:rsidP="00D5096A">
      <w:pPr>
        <w:rPr>
          <w:sz w:val="24"/>
          <w:szCs w:val="24"/>
          <w:lang w:val="hr-HR"/>
        </w:rPr>
      </w:pP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Dostaviti: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I.Članovima</w:t>
      </w:r>
      <w:proofErr w:type="spellEnd"/>
      <w:r w:rsidRPr="00CE2A2A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1.Željka Franjković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2.Martina Lešković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3.Dinko Prpić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4.Juraj Lukina 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5.Vladimir </w:t>
      </w:r>
      <w:proofErr w:type="spellStart"/>
      <w:r w:rsidRPr="00CE2A2A">
        <w:rPr>
          <w:sz w:val="24"/>
          <w:szCs w:val="24"/>
          <w:lang w:val="hr-HR"/>
        </w:rPr>
        <w:t>Škvorc</w:t>
      </w:r>
      <w:proofErr w:type="spellEnd"/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>6.Željka Levak</w:t>
      </w:r>
    </w:p>
    <w:p w:rsidR="00D5096A" w:rsidRPr="00CE2A2A" w:rsidRDefault="00D5096A" w:rsidP="00D5096A">
      <w:pPr>
        <w:rPr>
          <w:sz w:val="24"/>
          <w:szCs w:val="24"/>
          <w:lang w:val="hr-HR"/>
        </w:rPr>
      </w:pPr>
      <w:r w:rsidRPr="00CE2A2A">
        <w:rPr>
          <w:sz w:val="24"/>
          <w:szCs w:val="24"/>
          <w:lang w:val="hr-HR"/>
        </w:rPr>
        <w:t xml:space="preserve">7. Marija </w:t>
      </w:r>
      <w:proofErr w:type="spellStart"/>
      <w:r w:rsidRPr="00CE2A2A">
        <w:rPr>
          <w:sz w:val="24"/>
          <w:szCs w:val="24"/>
          <w:lang w:val="hr-HR"/>
        </w:rPr>
        <w:t>Vrđuka</w:t>
      </w:r>
      <w:proofErr w:type="spellEnd"/>
      <w:r w:rsidRPr="00CE2A2A">
        <w:rPr>
          <w:sz w:val="24"/>
          <w:szCs w:val="24"/>
          <w:lang w:val="hr-HR"/>
        </w:rPr>
        <w:t xml:space="preserve"> </w:t>
      </w:r>
      <w:proofErr w:type="spellStart"/>
      <w:r w:rsidRPr="00CE2A2A">
        <w:rPr>
          <w:sz w:val="24"/>
          <w:szCs w:val="24"/>
          <w:lang w:val="hr-HR"/>
        </w:rPr>
        <w:t>Poldrugač</w:t>
      </w:r>
      <w:proofErr w:type="spellEnd"/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II.Oglasna</w:t>
      </w:r>
      <w:proofErr w:type="spellEnd"/>
      <w:r w:rsidRPr="00CE2A2A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CE2A2A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E2A2A">
        <w:rPr>
          <w:b/>
          <w:sz w:val="24"/>
          <w:szCs w:val="24"/>
          <w:lang w:val="hr-HR"/>
        </w:rPr>
        <w:t>III.Ravnateljica</w:t>
      </w:r>
      <w:proofErr w:type="spellEnd"/>
      <w:r w:rsidRPr="00CE2A2A">
        <w:rPr>
          <w:b/>
          <w:sz w:val="24"/>
          <w:szCs w:val="24"/>
          <w:lang w:val="hr-HR"/>
        </w:rPr>
        <w:t xml:space="preserve"> škole, </w:t>
      </w:r>
    </w:p>
    <w:p w:rsidR="00B34AB0" w:rsidRPr="00CE2A2A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CE2A2A">
        <w:rPr>
          <w:b/>
          <w:sz w:val="24"/>
          <w:szCs w:val="24"/>
        </w:rPr>
        <w:t>IV.Arhiva</w:t>
      </w:r>
      <w:proofErr w:type="spellEnd"/>
      <w:r w:rsidRPr="00CE2A2A">
        <w:rPr>
          <w:b/>
          <w:sz w:val="24"/>
          <w:szCs w:val="24"/>
        </w:rPr>
        <w:t>.</w:t>
      </w:r>
      <w:proofErr w:type="gramEnd"/>
    </w:p>
    <w:p w:rsidR="00092D51" w:rsidRPr="00CE2A2A" w:rsidRDefault="00092D51" w:rsidP="00414ADC">
      <w:pPr>
        <w:rPr>
          <w:b/>
          <w:sz w:val="24"/>
          <w:szCs w:val="24"/>
        </w:rPr>
      </w:pPr>
    </w:p>
    <w:p w:rsidR="00D57F72" w:rsidRPr="00CE2A2A" w:rsidRDefault="00D57F72" w:rsidP="00414ADC">
      <w:pPr>
        <w:rPr>
          <w:b/>
          <w:sz w:val="24"/>
          <w:szCs w:val="24"/>
        </w:rPr>
      </w:pPr>
    </w:p>
    <w:sectPr w:rsidR="00D57F72" w:rsidRPr="00CE2A2A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88" w:rsidRDefault="00036D88" w:rsidP="00825C00">
      <w:r>
        <w:separator/>
      </w:r>
    </w:p>
  </w:endnote>
  <w:endnote w:type="continuationSeparator" w:id="0">
    <w:p w:rsidR="00036D88" w:rsidRDefault="00036D88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88" w:rsidRDefault="00036D88" w:rsidP="00825C00">
      <w:r>
        <w:separator/>
      </w:r>
    </w:p>
  </w:footnote>
  <w:footnote w:type="continuationSeparator" w:id="0">
    <w:p w:rsidR="00036D88" w:rsidRDefault="00036D88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3481F"/>
    <w:multiLevelType w:val="hybridMultilevel"/>
    <w:tmpl w:val="E4B8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35"/>
  </w:num>
  <w:num w:numId="5">
    <w:abstractNumId w:val="38"/>
  </w:num>
  <w:num w:numId="6">
    <w:abstractNumId w:val="47"/>
  </w:num>
  <w:num w:numId="7">
    <w:abstractNumId w:val="43"/>
  </w:num>
  <w:num w:numId="8">
    <w:abstractNumId w:val="30"/>
  </w:num>
  <w:num w:numId="9">
    <w:abstractNumId w:val="50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9"/>
  </w:num>
  <w:num w:numId="18">
    <w:abstractNumId w:val="32"/>
  </w:num>
  <w:num w:numId="19">
    <w:abstractNumId w:val="34"/>
  </w:num>
  <w:num w:numId="20">
    <w:abstractNumId w:val="48"/>
  </w:num>
  <w:num w:numId="21">
    <w:abstractNumId w:val="44"/>
  </w:num>
  <w:num w:numId="22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36D88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6DC2"/>
    <w:rsid w:val="00067298"/>
    <w:rsid w:val="00070600"/>
    <w:rsid w:val="00070B91"/>
    <w:rsid w:val="00070EAA"/>
    <w:rsid w:val="00072FCD"/>
    <w:rsid w:val="0007406A"/>
    <w:rsid w:val="000742AB"/>
    <w:rsid w:val="0007635D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1804"/>
    <w:rsid w:val="000D26D7"/>
    <w:rsid w:val="000D29EA"/>
    <w:rsid w:val="000D2BE5"/>
    <w:rsid w:val="000D3B4A"/>
    <w:rsid w:val="000D4164"/>
    <w:rsid w:val="000D5601"/>
    <w:rsid w:val="000D57F2"/>
    <w:rsid w:val="000D6EBB"/>
    <w:rsid w:val="000E1080"/>
    <w:rsid w:val="000E1744"/>
    <w:rsid w:val="000E1A48"/>
    <w:rsid w:val="000E1AA6"/>
    <w:rsid w:val="000E22CC"/>
    <w:rsid w:val="000E239A"/>
    <w:rsid w:val="000E3A6C"/>
    <w:rsid w:val="000E45D9"/>
    <w:rsid w:val="000E5F82"/>
    <w:rsid w:val="000E6E5B"/>
    <w:rsid w:val="000E7D8D"/>
    <w:rsid w:val="000F0C8B"/>
    <w:rsid w:val="000F1403"/>
    <w:rsid w:val="000F161A"/>
    <w:rsid w:val="000F1EB5"/>
    <w:rsid w:val="00100F0A"/>
    <w:rsid w:val="00102735"/>
    <w:rsid w:val="00103F48"/>
    <w:rsid w:val="00104202"/>
    <w:rsid w:val="00106B13"/>
    <w:rsid w:val="00107098"/>
    <w:rsid w:val="00107E2A"/>
    <w:rsid w:val="00110A5E"/>
    <w:rsid w:val="00112EF7"/>
    <w:rsid w:val="0011375F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1A1A"/>
    <w:rsid w:val="001A1BB6"/>
    <w:rsid w:val="001A3138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9EF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67F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3F84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25DF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0BB1"/>
    <w:rsid w:val="002D1945"/>
    <w:rsid w:val="002D2C69"/>
    <w:rsid w:val="002D54CC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078E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059"/>
    <w:rsid w:val="004A34FC"/>
    <w:rsid w:val="004A3F24"/>
    <w:rsid w:val="004A44EE"/>
    <w:rsid w:val="004B0D07"/>
    <w:rsid w:val="004B2E39"/>
    <w:rsid w:val="004B5064"/>
    <w:rsid w:val="004B5ECF"/>
    <w:rsid w:val="004C0FBC"/>
    <w:rsid w:val="004C1431"/>
    <w:rsid w:val="004C305F"/>
    <w:rsid w:val="004C429A"/>
    <w:rsid w:val="004C47C9"/>
    <w:rsid w:val="004C49AE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1BB1"/>
    <w:rsid w:val="00513F72"/>
    <w:rsid w:val="00514852"/>
    <w:rsid w:val="00514DD0"/>
    <w:rsid w:val="00515F31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37CA6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0D40"/>
    <w:rsid w:val="00573920"/>
    <w:rsid w:val="0057411E"/>
    <w:rsid w:val="005754D9"/>
    <w:rsid w:val="00576AF7"/>
    <w:rsid w:val="0057710D"/>
    <w:rsid w:val="00580D20"/>
    <w:rsid w:val="005817C4"/>
    <w:rsid w:val="00581AE5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39D3"/>
    <w:rsid w:val="005A5364"/>
    <w:rsid w:val="005B306B"/>
    <w:rsid w:val="005B7A37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090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37688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0D3D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33D2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5CC2"/>
    <w:rsid w:val="007B7AFD"/>
    <w:rsid w:val="007B7C5B"/>
    <w:rsid w:val="007C4574"/>
    <w:rsid w:val="007C5B8F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9E7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03A5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0D9D"/>
    <w:rsid w:val="008922C1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290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27EF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0CBC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57E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29DF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34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75D"/>
    <w:rsid w:val="00AA1F76"/>
    <w:rsid w:val="00AA2D09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80A"/>
    <w:rsid w:val="00B32946"/>
    <w:rsid w:val="00B32A0D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46AB6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94DFF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2A2A"/>
    <w:rsid w:val="00CE423A"/>
    <w:rsid w:val="00CE4607"/>
    <w:rsid w:val="00CE527E"/>
    <w:rsid w:val="00CE6A2D"/>
    <w:rsid w:val="00CE7FC4"/>
    <w:rsid w:val="00CF03FD"/>
    <w:rsid w:val="00CF0967"/>
    <w:rsid w:val="00CF1377"/>
    <w:rsid w:val="00CF297B"/>
    <w:rsid w:val="00CF466C"/>
    <w:rsid w:val="00CF6520"/>
    <w:rsid w:val="00CF7215"/>
    <w:rsid w:val="00CF7362"/>
    <w:rsid w:val="00D000E6"/>
    <w:rsid w:val="00D00A2C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16F0"/>
    <w:rsid w:val="00D32809"/>
    <w:rsid w:val="00D33535"/>
    <w:rsid w:val="00D3582B"/>
    <w:rsid w:val="00D361F4"/>
    <w:rsid w:val="00D417EA"/>
    <w:rsid w:val="00D4323A"/>
    <w:rsid w:val="00D47727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49D"/>
    <w:rsid w:val="00D74B22"/>
    <w:rsid w:val="00D75556"/>
    <w:rsid w:val="00D75E04"/>
    <w:rsid w:val="00D80168"/>
    <w:rsid w:val="00D8034F"/>
    <w:rsid w:val="00D837D2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011C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6258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27508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5BB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C6D95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5D3B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0EB7"/>
    <w:rsid w:val="00F51C13"/>
    <w:rsid w:val="00F55B16"/>
    <w:rsid w:val="00F5655D"/>
    <w:rsid w:val="00F577FC"/>
    <w:rsid w:val="00F57BA9"/>
    <w:rsid w:val="00F60DB8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197"/>
    <w:rsid w:val="00F95A80"/>
    <w:rsid w:val="00F96A35"/>
    <w:rsid w:val="00FA1237"/>
    <w:rsid w:val="00FA16CA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51E"/>
    <w:rsid w:val="00FB5C9C"/>
    <w:rsid w:val="00FB7251"/>
    <w:rsid w:val="00FB757D"/>
    <w:rsid w:val="00FB7A56"/>
    <w:rsid w:val="00FC550D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5</cp:revision>
  <cp:lastPrinted>2022-09-26T05:10:00Z</cp:lastPrinted>
  <dcterms:created xsi:type="dcterms:W3CDTF">2022-10-26T06:49:00Z</dcterms:created>
  <dcterms:modified xsi:type="dcterms:W3CDTF">2022-10-26T10:13:00Z</dcterms:modified>
</cp:coreProperties>
</file>