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D85C31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3E410B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4</w:t>
      </w:r>
      <w:r w:rsidR="008E3290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D85C31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D85C31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D85C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D85C31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23E6B8E8" wp14:editId="655059A5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D85C31" w:rsidRDefault="007B4E1A" w:rsidP="007B4E1A"/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REPUBLIKA HRVATSKA 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>OSNOVNA ŠKOLA MATIJE GUPCA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r w:rsidRPr="00D85C31">
        <w:rPr>
          <w:sz w:val="24"/>
          <w:szCs w:val="24"/>
        </w:rPr>
        <w:t xml:space="preserve">           GORNJA STUBICA</w:t>
      </w:r>
    </w:p>
    <w:p w:rsidR="00CE423A" w:rsidRPr="00D85C31" w:rsidRDefault="00CE423A" w:rsidP="00CE423A">
      <w:pPr>
        <w:pStyle w:val="Bezproreda"/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Matije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Gupca</w:t>
      </w:r>
      <w:proofErr w:type="spellEnd"/>
      <w:r w:rsidRPr="00D85C31">
        <w:rPr>
          <w:sz w:val="24"/>
          <w:szCs w:val="24"/>
        </w:rPr>
        <w:t xml:space="preserve"> 2, 49245 Gornja Stubica </w:t>
      </w:r>
    </w:p>
    <w:p w:rsidR="00AC009F" w:rsidRPr="00D85C31" w:rsidRDefault="00AC009F" w:rsidP="000C19B5">
      <w:pPr>
        <w:rPr>
          <w:sz w:val="24"/>
          <w:szCs w:val="24"/>
          <w:lang w:val="hr-HR"/>
        </w:rPr>
      </w:pP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KLASA: 00</w:t>
      </w:r>
      <w:r w:rsidR="00BB3C81" w:rsidRPr="00D85C31">
        <w:rPr>
          <w:b/>
          <w:sz w:val="24"/>
          <w:szCs w:val="24"/>
          <w:lang w:val="hr-HR"/>
        </w:rPr>
        <w:t>7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4</w:t>
      </w:r>
      <w:r w:rsidRPr="00D85C31">
        <w:rPr>
          <w:b/>
          <w:sz w:val="24"/>
          <w:szCs w:val="24"/>
          <w:lang w:val="hr-HR"/>
        </w:rPr>
        <w:t>/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-0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/</w:t>
      </w:r>
      <w:r w:rsidR="00871ED2" w:rsidRPr="00D85C31">
        <w:rPr>
          <w:b/>
          <w:sz w:val="24"/>
          <w:szCs w:val="24"/>
          <w:lang w:val="hr-HR"/>
        </w:rPr>
        <w:t>1</w:t>
      </w:r>
      <w:r w:rsidR="003E410B">
        <w:rPr>
          <w:b/>
          <w:sz w:val="24"/>
          <w:szCs w:val="24"/>
          <w:lang w:val="hr-HR"/>
        </w:rPr>
        <w:t>2</w:t>
      </w:r>
    </w:p>
    <w:p w:rsidR="002E10B2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URBROJ: 21</w:t>
      </w:r>
      <w:r w:rsidR="00AC009F" w:rsidRPr="00D85C31">
        <w:rPr>
          <w:b/>
          <w:sz w:val="24"/>
          <w:szCs w:val="24"/>
          <w:lang w:val="hr-HR"/>
        </w:rPr>
        <w:t>40-64-</w:t>
      </w:r>
      <w:r w:rsidR="00C41C9B" w:rsidRPr="00D85C31">
        <w:rPr>
          <w:b/>
          <w:sz w:val="24"/>
          <w:szCs w:val="24"/>
          <w:lang w:val="hr-HR"/>
        </w:rPr>
        <w:t>2</w:t>
      </w:r>
      <w:r w:rsidR="00BB3C81" w:rsidRPr="00D85C31">
        <w:rPr>
          <w:b/>
          <w:sz w:val="24"/>
          <w:szCs w:val="24"/>
          <w:lang w:val="hr-HR"/>
        </w:rPr>
        <w:t>2</w:t>
      </w:r>
      <w:r w:rsidRPr="00D85C31">
        <w:rPr>
          <w:b/>
          <w:sz w:val="24"/>
          <w:szCs w:val="24"/>
          <w:lang w:val="hr-HR"/>
        </w:rPr>
        <w:t>-</w:t>
      </w:r>
      <w:r w:rsidR="00237F4B" w:rsidRPr="00D85C31">
        <w:rPr>
          <w:b/>
          <w:sz w:val="24"/>
          <w:szCs w:val="24"/>
          <w:lang w:val="hr-HR"/>
        </w:rPr>
        <w:t>1</w:t>
      </w:r>
    </w:p>
    <w:p w:rsidR="000C19B5" w:rsidRPr="00D85C31" w:rsidRDefault="000C19B5" w:rsidP="000C19B5">
      <w:pPr>
        <w:rPr>
          <w:b/>
          <w:sz w:val="24"/>
          <w:szCs w:val="24"/>
          <w:lang w:val="hr-HR"/>
        </w:rPr>
      </w:pPr>
      <w:r w:rsidRPr="00D85C31">
        <w:rPr>
          <w:b/>
          <w:sz w:val="24"/>
          <w:szCs w:val="24"/>
          <w:lang w:val="hr-HR"/>
        </w:rPr>
        <w:t>Gornja Stubica,</w:t>
      </w:r>
      <w:r w:rsidR="009A5F4F" w:rsidRPr="00D85C31">
        <w:rPr>
          <w:b/>
          <w:sz w:val="24"/>
          <w:szCs w:val="24"/>
          <w:lang w:val="hr-HR"/>
        </w:rPr>
        <w:t xml:space="preserve"> </w:t>
      </w:r>
      <w:r w:rsidR="003E410B">
        <w:rPr>
          <w:b/>
          <w:sz w:val="24"/>
          <w:szCs w:val="24"/>
          <w:lang w:val="hr-HR"/>
        </w:rPr>
        <w:t>02.12.</w:t>
      </w:r>
      <w:r w:rsidR="00C41C9B" w:rsidRPr="00D85C31">
        <w:rPr>
          <w:b/>
          <w:sz w:val="24"/>
          <w:szCs w:val="24"/>
          <w:lang w:val="hr-HR"/>
        </w:rPr>
        <w:t>202</w:t>
      </w:r>
      <w:r w:rsidR="00BB3C81" w:rsidRPr="00D85C31">
        <w:rPr>
          <w:b/>
          <w:sz w:val="24"/>
          <w:szCs w:val="24"/>
          <w:lang w:val="hr-HR"/>
        </w:rPr>
        <w:t>2</w:t>
      </w:r>
      <w:r w:rsidR="00C41C9B" w:rsidRPr="00D85C31">
        <w:rPr>
          <w:b/>
          <w:sz w:val="24"/>
          <w:szCs w:val="24"/>
          <w:lang w:val="hr-HR"/>
        </w:rPr>
        <w:t>.</w:t>
      </w:r>
    </w:p>
    <w:p w:rsidR="00F95197" w:rsidRPr="00D85C31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F66CD1" w:rsidRPr="00D85C31" w:rsidRDefault="00D5096A" w:rsidP="00F66CD1">
      <w:pPr>
        <w:pStyle w:val="Normal1"/>
        <w:jc w:val="both"/>
        <w:rPr>
          <w:color w:val="auto"/>
          <w:sz w:val="24"/>
          <w:szCs w:val="24"/>
        </w:rPr>
      </w:pPr>
      <w:r w:rsidRPr="00D85C31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D85C31">
        <w:rPr>
          <w:b/>
          <w:color w:val="auto"/>
          <w:sz w:val="24"/>
          <w:szCs w:val="24"/>
          <w:u w:val="single"/>
        </w:rPr>
        <w:t>2</w:t>
      </w:r>
      <w:r w:rsidR="003E410B">
        <w:rPr>
          <w:b/>
          <w:color w:val="auto"/>
          <w:sz w:val="24"/>
          <w:szCs w:val="24"/>
          <w:u w:val="single"/>
        </w:rPr>
        <w:t>4</w:t>
      </w:r>
      <w:r w:rsidRPr="00D85C31">
        <w:rPr>
          <w:b/>
          <w:color w:val="auto"/>
          <w:sz w:val="24"/>
          <w:szCs w:val="24"/>
          <w:u w:val="single"/>
        </w:rPr>
        <w:t>.</w:t>
      </w:r>
      <w:r w:rsidR="00685BAB" w:rsidRPr="00D85C31">
        <w:rPr>
          <w:b/>
          <w:color w:val="auto"/>
          <w:sz w:val="24"/>
          <w:szCs w:val="24"/>
          <w:u w:val="single"/>
        </w:rPr>
        <w:t xml:space="preserve"> </w:t>
      </w:r>
      <w:r w:rsidRPr="00D85C31">
        <w:rPr>
          <w:b/>
          <w:color w:val="auto"/>
          <w:sz w:val="24"/>
          <w:szCs w:val="24"/>
          <w:u w:val="single"/>
        </w:rPr>
        <w:t>sjednicu Školskog odbora</w:t>
      </w:r>
      <w:r w:rsidRPr="00D85C31">
        <w:rPr>
          <w:color w:val="auto"/>
          <w:sz w:val="24"/>
          <w:szCs w:val="24"/>
        </w:rPr>
        <w:t xml:space="preserve">  koja će održati </w:t>
      </w:r>
      <w:r w:rsidR="00F66CD1" w:rsidRPr="00D85C31">
        <w:rPr>
          <w:color w:val="auto"/>
          <w:sz w:val="24"/>
          <w:szCs w:val="24"/>
        </w:rPr>
        <w:t xml:space="preserve"> </w:t>
      </w:r>
      <w:r w:rsidRPr="00D85C31">
        <w:rPr>
          <w:color w:val="auto"/>
          <w:sz w:val="24"/>
          <w:szCs w:val="24"/>
        </w:rPr>
        <w:t xml:space="preserve">dana </w:t>
      </w:r>
    </w:p>
    <w:p w:rsidR="00F66CD1" w:rsidRPr="00D85C31" w:rsidRDefault="00F66CD1" w:rsidP="00F66CD1">
      <w:pPr>
        <w:pStyle w:val="Normal1"/>
        <w:jc w:val="both"/>
        <w:rPr>
          <w:color w:val="auto"/>
          <w:sz w:val="24"/>
          <w:szCs w:val="24"/>
        </w:rPr>
      </w:pPr>
    </w:p>
    <w:p w:rsidR="001B10D5" w:rsidRPr="00D85C31" w:rsidRDefault="003E410B" w:rsidP="00F66CD1">
      <w:pPr>
        <w:pStyle w:val="Normal1"/>
        <w:jc w:val="center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07.prosinca</w:t>
      </w:r>
      <w:r w:rsidR="00F66CD1" w:rsidRPr="00D85C31">
        <w:rPr>
          <w:b/>
          <w:bCs/>
          <w:color w:val="auto"/>
          <w:sz w:val="24"/>
          <w:szCs w:val="24"/>
          <w:u w:val="single"/>
        </w:rPr>
        <w:t xml:space="preserve">  2022.  (</w:t>
      </w:r>
      <w:r>
        <w:rPr>
          <w:b/>
          <w:bCs/>
          <w:color w:val="auto"/>
          <w:sz w:val="24"/>
          <w:szCs w:val="24"/>
          <w:u w:val="single"/>
        </w:rPr>
        <w:t>srijeda)</w:t>
      </w:r>
      <w:r w:rsidR="00F66CD1" w:rsidRPr="00D85C31">
        <w:rPr>
          <w:b/>
          <w:bCs/>
          <w:color w:val="auto"/>
          <w:sz w:val="24"/>
          <w:szCs w:val="24"/>
          <w:u w:val="single"/>
        </w:rPr>
        <w:t xml:space="preserve">  </w:t>
      </w:r>
      <w:r w:rsidR="001B10D5" w:rsidRPr="00D85C31">
        <w:rPr>
          <w:b/>
          <w:bCs/>
          <w:color w:val="auto"/>
          <w:sz w:val="24"/>
          <w:szCs w:val="24"/>
          <w:u w:val="single"/>
        </w:rPr>
        <w:t>u 1</w:t>
      </w:r>
      <w:r>
        <w:rPr>
          <w:b/>
          <w:bCs/>
          <w:color w:val="auto"/>
          <w:sz w:val="24"/>
          <w:szCs w:val="24"/>
          <w:u w:val="single"/>
        </w:rPr>
        <w:t xml:space="preserve">0;45 </w:t>
      </w:r>
      <w:r w:rsidR="001B10D5" w:rsidRPr="00D85C31">
        <w:rPr>
          <w:b/>
          <w:bCs/>
          <w:color w:val="auto"/>
          <w:sz w:val="24"/>
          <w:szCs w:val="24"/>
          <w:u w:val="single"/>
        </w:rPr>
        <w:t xml:space="preserve"> sati </w:t>
      </w:r>
    </w:p>
    <w:p w:rsidR="00F66CD1" w:rsidRPr="00D85C31" w:rsidRDefault="001B10D5" w:rsidP="00F66CD1">
      <w:pPr>
        <w:pStyle w:val="Normal1"/>
        <w:jc w:val="center"/>
        <w:rPr>
          <w:b/>
          <w:bCs/>
          <w:color w:val="auto"/>
          <w:sz w:val="24"/>
          <w:szCs w:val="24"/>
          <w:u w:val="single"/>
        </w:rPr>
      </w:pPr>
      <w:r w:rsidRPr="00D85C31">
        <w:rPr>
          <w:b/>
          <w:bCs/>
          <w:color w:val="auto"/>
          <w:sz w:val="24"/>
          <w:szCs w:val="24"/>
          <w:u w:val="single"/>
        </w:rPr>
        <w:t xml:space="preserve">u OŠ Matije Gupca Gornja Stubica </w:t>
      </w:r>
    </w:p>
    <w:p w:rsidR="001B10D5" w:rsidRPr="00D85C31" w:rsidRDefault="001B10D5" w:rsidP="004A3059">
      <w:pPr>
        <w:rPr>
          <w:bCs/>
          <w:sz w:val="24"/>
          <w:szCs w:val="24"/>
          <w:lang w:val="hr-HR"/>
        </w:rPr>
      </w:pPr>
    </w:p>
    <w:p w:rsidR="004A3059" w:rsidRPr="00D85C31" w:rsidRDefault="004A3059" w:rsidP="004A3059">
      <w:pPr>
        <w:rPr>
          <w:bCs/>
          <w:sz w:val="24"/>
          <w:szCs w:val="24"/>
          <w:lang w:val="hr-HR"/>
        </w:rPr>
      </w:pPr>
      <w:r w:rsidRPr="00D85C31">
        <w:rPr>
          <w:bCs/>
          <w:sz w:val="24"/>
          <w:szCs w:val="24"/>
          <w:lang w:val="hr-HR"/>
        </w:rPr>
        <w:t>DNEVNI RED:</w:t>
      </w:r>
    </w:p>
    <w:p w:rsidR="004A4540" w:rsidRPr="00557C86" w:rsidRDefault="004A4540" w:rsidP="004A4540">
      <w:pPr>
        <w:pStyle w:val="Odlomakpopisa"/>
        <w:numPr>
          <w:ilvl w:val="0"/>
          <w:numId w:val="25"/>
        </w:numPr>
        <w:rPr>
          <w:sz w:val="24"/>
          <w:szCs w:val="24"/>
          <w:u w:val="single"/>
        </w:rPr>
      </w:pPr>
      <w:r w:rsidRPr="00D85C31">
        <w:rPr>
          <w:bCs/>
          <w:sz w:val="24"/>
          <w:szCs w:val="24"/>
          <w:lang w:val="hr-HR"/>
        </w:rPr>
        <w:t xml:space="preserve">Usvajanje predloženog Dnevnog reda  </w:t>
      </w:r>
      <w:r w:rsidRPr="00D85C31">
        <w:rPr>
          <w:b/>
          <w:bCs/>
          <w:sz w:val="24"/>
          <w:szCs w:val="24"/>
          <w:u w:val="single"/>
          <w:lang w:val="hr-HR"/>
        </w:rPr>
        <w:t>2</w:t>
      </w:r>
      <w:r w:rsidR="003E410B">
        <w:rPr>
          <w:b/>
          <w:bCs/>
          <w:sz w:val="24"/>
          <w:szCs w:val="24"/>
          <w:u w:val="single"/>
          <w:lang w:val="hr-HR"/>
        </w:rPr>
        <w:t>4.</w:t>
      </w:r>
      <w:r w:rsidRPr="00D85C31">
        <w:rPr>
          <w:b/>
          <w:bCs/>
          <w:sz w:val="24"/>
          <w:szCs w:val="24"/>
          <w:u w:val="single"/>
          <w:lang w:val="hr-HR"/>
        </w:rPr>
        <w:t>sjednice</w:t>
      </w:r>
      <w:r w:rsidRPr="00D85C31">
        <w:rPr>
          <w:bCs/>
          <w:sz w:val="24"/>
          <w:szCs w:val="24"/>
          <w:lang w:val="hr-HR"/>
        </w:rPr>
        <w:t xml:space="preserve"> Školskog odbora </w:t>
      </w:r>
      <w:r w:rsidR="003E410B" w:rsidRPr="00233968">
        <w:rPr>
          <w:b/>
          <w:bCs/>
          <w:sz w:val="24"/>
          <w:szCs w:val="24"/>
          <w:u w:val="single"/>
          <w:lang w:val="hr-HR"/>
        </w:rPr>
        <w:t>07.12.</w:t>
      </w:r>
      <w:r w:rsidRPr="00233968">
        <w:rPr>
          <w:b/>
          <w:bCs/>
          <w:sz w:val="24"/>
          <w:szCs w:val="24"/>
          <w:u w:val="single"/>
          <w:lang w:val="hr-HR"/>
        </w:rPr>
        <w:t>2022.,</w:t>
      </w:r>
      <w:r w:rsidR="000E2E38" w:rsidRPr="00233968">
        <w:rPr>
          <w:b/>
          <w:bCs/>
          <w:sz w:val="24"/>
          <w:szCs w:val="24"/>
          <w:u w:val="single"/>
          <w:lang w:val="hr-HR"/>
        </w:rPr>
        <w:t xml:space="preserve"> (privitak</w:t>
      </w:r>
      <w:r w:rsidR="000E2E38" w:rsidRPr="00D85C31">
        <w:rPr>
          <w:b/>
          <w:bCs/>
          <w:sz w:val="24"/>
          <w:szCs w:val="24"/>
          <w:lang w:val="hr-HR"/>
        </w:rPr>
        <w:t xml:space="preserve"> poziv),</w:t>
      </w:r>
    </w:p>
    <w:p w:rsidR="00557C86" w:rsidRPr="00D85C31" w:rsidRDefault="00557C86" w:rsidP="00557C86">
      <w:pPr>
        <w:pStyle w:val="Odlomakpopisa"/>
        <w:rPr>
          <w:sz w:val="24"/>
          <w:szCs w:val="24"/>
          <w:u w:val="single"/>
        </w:rPr>
      </w:pPr>
    </w:p>
    <w:p w:rsidR="00B32A0D" w:rsidRPr="00D85C31" w:rsidRDefault="00F95197" w:rsidP="009A4477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Usvajanje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sa</w:t>
      </w:r>
      <w:proofErr w:type="spellEnd"/>
      <w:r w:rsidRPr="00D85C31">
        <w:rPr>
          <w:sz w:val="24"/>
          <w:szCs w:val="24"/>
        </w:rPr>
        <w:t xml:space="preserve"> </w:t>
      </w:r>
      <w:r w:rsidR="00D7449D" w:rsidRPr="00D85C31">
        <w:rPr>
          <w:b/>
          <w:sz w:val="24"/>
          <w:szCs w:val="24"/>
        </w:rPr>
        <w:t>2</w:t>
      </w:r>
      <w:r w:rsidR="003E410B">
        <w:rPr>
          <w:b/>
          <w:sz w:val="24"/>
          <w:szCs w:val="24"/>
        </w:rPr>
        <w:t>3</w:t>
      </w:r>
      <w:r w:rsidRPr="00D85C31">
        <w:rPr>
          <w:b/>
          <w:sz w:val="24"/>
          <w:szCs w:val="24"/>
        </w:rPr>
        <w:t>.sjednice</w:t>
      </w:r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Školskog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odbora</w:t>
      </w:r>
      <w:proofErr w:type="spell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održane</w:t>
      </w:r>
      <w:proofErr w:type="spellEnd"/>
      <w:r w:rsidRPr="00D85C31">
        <w:rPr>
          <w:sz w:val="24"/>
          <w:szCs w:val="24"/>
        </w:rPr>
        <w:t xml:space="preserve"> dana  </w:t>
      </w:r>
      <w:r w:rsidR="003E410B" w:rsidRPr="00070B39">
        <w:rPr>
          <w:b/>
          <w:sz w:val="24"/>
          <w:szCs w:val="24"/>
        </w:rPr>
        <w:t>24</w:t>
      </w:r>
      <w:r w:rsidR="00871ED2" w:rsidRPr="00070B39">
        <w:rPr>
          <w:b/>
          <w:sz w:val="24"/>
          <w:szCs w:val="24"/>
        </w:rPr>
        <w:t>.11.</w:t>
      </w:r>
      <w:r w:rsidR="00D7449D" w:rsidRPr="00070B39">
        <w:rPr>
          <w:b/>
          <w:sz w:val="24"/>
          <w:szCs w:val="24"/>
        </w:rPr>
        <w:t>2022</w:t>
      </w:r>
      <w:r w:rsidR="00D7449D" w:rsidRPr="00D85C31">
        <w:rPr>
          <w:b/>
          <w:sz w:val="24"/>
          <w:szCs w:val="24"/>
        </w:rPr>
        <w:t>.</w:t>
      </w:r>
      <w:r w:rsidR="001A1A1A" w:rsidRPr="00D85C31">
        <w:rPr>
          <w:b/>
          <w:bCs/>
          <w:sz w:val="24"/>
          <w:szCs w:val="24"/>
        </w:rPr>
        <w:t xml:space="preserve">godine </w:t>
      </w:r>
      <w:r w:rsidR="00233968">
        <w:rPr>
          <w:b/>
          <w:bCs/>
          <w:sz w:val="24"/>
          <w:szCs w:val="24"/>
        </w:rPr>
        <w:t xml:space="preserve">u 16;30 sati, </w:t>
      </w:r>
      <w:proofErr w:type="spellStart"/>
      <w:r w:rsidR="001A1A1A" w:rsidRPr="00D85C31">
        <w:rPr>
          <w:sz w:val="24"/>
          <w:szCs w:val="24"/>
        </w:rPr>
        <w:t>sa</w:t>
      </w:r>
      <w:proofErr w:type="spellEnd"/>
      <w:r w:rsidR="001A1A1A" w:rsidRPr="00D85C31">
        <w:rPr>
          <w:sz w:val="24"/>
          <w:szCs w:val="24"/>
        </w:rPr>
        <w:t xml:space="preserve"> </w:t>
      </w:r>
      <w:proofErr w:type="spellStart"/>
      <w:r w:rsidR="001A1A1A" w:rsidRPr="00D85C31">
        <w:rPr>
          <w:sz w:val="24"/>
          <w:szCs w:val="24"/>
        </w:rPr>
        <w:t>svim</w:t>
      </w:r>
      <w:proofErr w:type="spellEnd"/>
      <w:r w:rsidR="001A1A1A" w:rsidRPr="00D85C31">
        <w:rPr>
          <w:sz w:val="24"/>
          <w:szCs w:val="24"/>
        </w:rPr>
        <w:t xml:space="preserve"> </w:t>
      </w:r>
      <w:proofErr w:type="spellStart"/>
      <w:r w:rsidR="001A1A1A" w:rsidRPr="00D85C31">
        <w:rPr>
          <w:sz w:val="24"/>
          <w:szCs w:val="24"/>
        </w:rPr>
        <w:t>odlukama</w:t>
      </w:r>
      <w:proofErr w:type="spellEnd"/>
      <w:r w:rsidR="001A1A1A" w:rsidRPr="00D85C31">
        <w:rPr>
          <w:sz w:val="24"/>
          <w:szCs w:val="24"/>
        </w:rPr>
        <w:t xml:space="preserve"> i </w:t>
      </w:r>
      <w:proofErr w:type="spellStart"/>
      <w:r w:rsidR="001A1A1A" w:rsidRPr="00D85C31">
        <w:rPr>
          <w:sz w:val="24"/>
          <w:szCs w:val="24"/>
        </w:rPr>
        <w:t>zaključcima</w:t>
      </w:r>
      <w:proofErr w:type="spellEnd"/>
      <w:r w:rsidR="001A1A1A" w:rsidRPr="00D85C31">
        <w:rPr>
          <w:sz w:val="24"/>
          <w:szCs w:val="24"/>
        </w:rPr>
        <w:t xml:space="preserve">, </w:t>
      </w:r>
    </w:p>
    <w:p w:rsidR="001A1A1A" w:rsidRPr="00D85C31" w:rsidRDefault="001A1A1A" w:rsidP="00CC39DE">
      <w:pPr>
        <w:ind w:firstLine="708"/>
        <w:rPr>
          <w:sz w:val="24"/>
          <w:szCs w:val="24"/>
        </w:rPr>
      </w:pPr>
      <w:r w:rsidRPr="00D85C31">
        <w:rPr>
          <w:sz w:val="24"/>
          <w:szCs w:val="24"/>
        </w:rPr>
        <w:t>(</w:t>
      </w:r>
      <w:proofErr w:type="spellStart"/>
      <w:proofErr w:type="gramStart"/>
      <w:r w:rsidRPr="00D85C31">
        <w:rPr>
          <w:sz w:val="24"/>
          <w:szCs w:val="24"/>
        </w:rPr>
        <w:t>privitak</w:t>
      </w:r>
      <w:proofErr w:type="spellEnd"/>
      <w:proofErr w:type="gram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zapisnik</w:t>
      </w:r>
      <w:proofErr w:type="spellEnd"/>
      <w:r w:rsidRPr="00D85C31">
        <w:rPr>
          <w:sz w:val="24"/>
          <w:szCs w:val="24"/>
        </w:rPr>
        <w:t>)</w:t>
      </w:r>
    </w:p>
    <w:p w:rsidR="00233968" w:rsidRPr="00F116A7" w:rsidRDefault="00D7449D" w:rsidP="00233968">
      <w:pPr>
        <w:pStyle w:val="Odlomakpopisa"/>
        <w:numPr>
          <w:ilvl w:val="0"/>
          <w:numId w:val="25"/>
        </w:numPr>
        <w:shd w:val="clear" w:color="auto" w:fill="FFFFFF"/>
        <w:spacing w:before="150"/>
      </w:pPr>
      <w:r w:rsidRPr="00233968">
        <w:rPr>
          <w:sz w:val="22"/>
          <w:szCs w:val="22"/>
          <w:lang w:val="hr-HR"/>
        </w:rPr>
        <w:t>Davanje prethodne suglasnosti ravnateljici Škole za z</w:t>
      </w:r>
      <w:r w:rsidR="00D21480" w:rsidRPr="00233968">
        <w:rPr>
          <w:sz w:val="22"/>
          <w:szCs w:val="22"/>
          <w:lang w:val="hr-HR"/>
        </w:rPr>
        <w:t>a</w:t>
      </w:r>
      <w:r w:rsidR="00F50A74" w:rsidRPr="00233968">
        <w:rPr>
          <w:sz w:val="22"/>
          <w:szCs w:val="22"/>
          <w:lang w:val="hr-HR"/>
        </w:rPr>
        <w:t xml:space="preserve">ključivanje ugovora o radu </w:t>
      </w:r>
      <w:r w:rsidRPr="00233968">
        <w:rPr>
          <w:sz w:val="22"/>
          <w:szCs w:val="22"/>
          <w:lang w:val="hr-HR"/>
        </w:rPr>
        <w:t xml:space="preserve"> na radnom mjestu </w:t>
      </w:r>
      <w:r w:rsidR="00233968" w:rsidRPr="00233968">
        <w:rPr>
          <w:b/>
          <w:bCs/>
          <w:u w:val="single"/>
        </w:rPr>
        <w:t>STRUČNI/A  SURADNIK/ICA  PSIHOLOG/PSIHOLOGINJA</w:t>
      </w:r>
    </w:p>
    <w:p w:rsidR="00233968" w:rsidRDefault="00233968" w:rsidP="00233968">
      <w:pPr>
        <w:pStyle w:val="Bezproreda"/>
        <w:ind w:firstLine="708"/>
        <w:rPr>
          <w:b/>
        </w:rPr>
      </w:pPr>
      <w:proofErr w:type="gramStart"/>
      <w:r w:rsidRPr="00F116A7">
        <w:rPr>
          <w:b/>
        </w:rPr>
        <w:t>na</w:t>
      </w:r>
      <w:proofErr w:type="gramEnd"/>
      <w:r w:rsidRPr="00F116A7">
        <w:rPr>
          <w:b/>
        </w:rPr>
        <w:t xml:space="preserve"> </w:t>
      </w:r>
      <w:proofErr w:type="spellStart"/>
      <w:r>
        <w:rPr>
          <w:b/>
        </w:rPr>
        <w:t>ne</w:t>
      </w:r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 w:rsidRPr="00F116A7">
        <w:rPr>
          <w:b/>
        </w:rPr>
        <w:t>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  <w:r>
        <w:rPr>
          <w:b/>
        </w:rPr>
        <w:t xml:space="preserve">  </w:t>
      </w:r>
      <w:r w:rsidRPr="00F116A7">
        <w:rPr>
          <w:b/>
        </w:rPr>
        <w:t>(</w:t>
      </w:r>
      <w:r>
        <w:rPr>
          <w:b/>
        </w:rPr>
        <w:t>40</w:t>
      </w:r>
      <w:r w:rsidRPr="00F116A7">
        <w:rPr>
          <w:b/>
        </w:rPr>
        <w:t xml:space="preserve"> sati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>
        <w:rPr>
          <w:b/>
        </w:rPr>
        <w:t>tjednog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>)</w:t>
      </w:r>
    </w:p>
    <w:p w:rsidR="00233968" w:rsidRDefault="00233968" w:rsidP="00233968">
      <w:pPr>
        <w:ind w:firstLine="708"/>
        <w:rPr>
          <w:sz w:val="24"/>
          <w:szCs w:val="24"/>
        </w:rPr>
      </w:pPr>
      <w:r>
        <w:rPr>
          <w:b/>
        </w:rPr>
        <w:t xml:space="preserve"> (</w:t>
      </w:r>
      <w:proofErr w:type="spellStart"/>
      <w:proofErr w:type="gramStart"/>
      <w:r w:rsidRPr="00D85C31">
        <w:rPr>
          <w:sz w:val="24"/>
          <w:szCs w:val="24"/>
        </w:rPr>
        <w:t>privitak</w:t>
      </w:r>
      <w:proofErr w:type="spellEnd"/>
      <w:proofErr w:type="gramEnd"/>
      <w:r w:rsidRPr="00D85C31">
        <w:rPr>
          <w:sz w:val="24"/>
          <w:szCs w:val="24"/>
        </w:rPr>
        <w:t xml:space="preserve"> </w:t>
      </w:r>
      <w:proofErr w:type="spellStart"/>
      <w:r w:rsidRPr="00D85C31">
        <w:rPr>
          <w:sz w:val="24"/>
          <w:szCs w:val="24"/>
        </w:rPr>
        <w:t>za</w:t>
      </w:r>
      <w:r>
        <w:rPr>
          <w:sz w:val="24"/>
          <w:szCs w:val="24"/>
        </w:rPr>
        <w:t>hatjev</w:t>
      </w:r>
      <w:proofErr w:type="spellEnd"/>
      <w:r w:rsidRPr="00D85C3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557C86" w:rsidRDefault="00557C86" w:rsidP="00557C86">
      <w:pPr>
        <w:rPr>
          <w:sz w:val="24"/>
          <w:szCs w:val="24"/>
        </w:rPr>
      </w:pPr>
    </w:p>
    <w:p w:rsidR="00557C86" w:rsidRPr="00557C86" w:rsidRDefault="00557C86" w:rsidP="00557C86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II.izmjene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2022.godinu (</w:t>
      </w:r>
      <w:proofErr w:type="spellStart"/>
      <w:r>
        <w:rPr>
          <w:sz w:val="24"/>
          <w:szCs w:val="24"/>
        </w:rPr>
        <w:t>privitak</w:t>
      </w:r>
      <w:proofErr w:type="spellEnd"/>
      <w:r>
        <w:rPr>
          <w:sz w:val="24"/>
          <w:szCs w:val="24"/>
        </w:rPr>
        <w:t xml:space="preserve"> II.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 FP)</w:t>
      </w:r>
    </w:p>
    <w:p w:rsidR="00233968" w:rsidRPr="00D85C31" w:rsidRDefault="00233968" w:rsidP="00233968">
      <w:pPr>
        <w:ind w:firstLine="708"/>
        <w:rPr>
          <w:sz w:val="24"/>
          <w:szCs w:val="24"/>
        </w:rPr>
      </w:pPr>
    </w:p>
    <w:p w:rsidR="00233968" w:rsidRDefault="00557C86" w:rsidP="00233968">
      <w:pPr>
        <w:pStyle w:val="Bezproreda"/>
        <w:numPr>
          <w:ilvl w:val="0"/>
          <w:numId w:val="25"/>
        </w:numPr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Donošenje odluke o izvođenju </w:t>
      </w:r>
      <w:proofErr w:type="spellStart"/>
      <w:r>
        <w:rPr>
          <w:bCs/>
          <w:sz w:val="22"/>
          <w:szCs w:val="22"/>
          <w:lang w:val="hr-HR"/>
        </w:rPr>
        <w:t>izvanučioničke</w:t>
      </w:r>
      <w:proofErr w:type="spellEnd"/>
      <w:r>
        <w:rPr>
          <w:bCs/>
          <w:sz w:val="22"/>
          <w:szCs w:val="22"/>
          <w:lang w:val="hr-HR"/>
        </w:rPr>
        <w:t xml:space="preserve"> nastave učenika  6.i 7.razreda u Zagreb dana 14.12.2022.godine, (privitak ponuda za  organizaciji IUN u Zagreb)  </w:t>
      </w:r>
    </w:p>
    <w:p w:rsidR="00557C86" w:rsidRDefault="00557C86" w:rsidP="00557C86">
      <w:pPr>
        <w:pStyle w:val="Odlomakpopisa"/>
        <w:rPr>
          <w:bCs/>
          <w:sz w:val="22"/>
          <w:szCs w:val="22"/>
          <w:lang w:val="hr-HR"/>
        </w:rPr>
      </w:pPr>
    </w:p>
    <w:p w:rsidR="00557C86" w:rsidRPr="00233968" w:rsidRDefault="00557C86" w:rsidP="00557C86">
      <w:pPr>
        <w:pStyle w:val="Bezproreda"/>
        <w:ind w:left="720"/>
        <w:rPr>
          <w:bCs/>
          <w:sz w:val="22"/>
          <w:szCs w:val="22"/>
          <w:lang w:val="hr-HR"/>
        </w:rPr>
      </w:pPr>
    </w:p>
    <w:p w:rsidR="00F95197" w:rsidRPr="001F6BB3" w:rsidRDefault="00803A59" w:rsidP="001F6BB3">
      <w:pPr>
        <w:pStyle w:val="Bezproreda"/>
        <w:numPr>
          <w:ilvl w:val="0"/>
          <w:numId w:val="25"/>
        </w:numPr>
        <w:rPr>
          <w:i/>
          <w:sz w:val="24"/>
          <w:szCs w:val="24"/>
        </w:rPr>
      </w:pPr>
      <w:proofErr w:type="spellStart"/>
      <w:r w:rsidRPr="001F6BB3">
        <w:rPr>
          <w:sz w:val="24"/>
          <w:szCs w:val="24"/>
        </w:rPr>
        <w:t>Pitanja</w:t>
      </w:r>
      <w:proofErr w:type="spellEnd"/>
      <w:r w:rsidRPr="001F6BB3">
        <w:rPr>
          <w:sz w:val="24"/>
          <w:szCs w:val="24"/>
        </w:rPr>
        <w:t xml:space="preserve">, </w:t>
      </w:r>
      <w:proofErr w:type="spellStart"/>
      <w:r w:rsidRPr="001F6BB3">
        <w:rPr>
          <w:sz w:val="24"/>
          <w:szCs w:val="24"/>
        </w:rPr>
        <w:t>prijedlozi</w:t>
      </w:r>
      <w:proofErr w:type="spellEnd"/>
      <w:r w:rsidRPr="001F6BB3">
        <w:rPr>
          <w:sz w:val="24"/>
          <w:szCs w:val="24"/>
        </w:rPr>
        <w:t xml:space="preserve"> i </w:t>
      </w:r>
      <w:proofErr w:type="spellStart"/>
      <w:r w:rsidRPr="001F6BB3">
        <w:rPr>
          <w:sz w:val="24"/>
          <w:szCs w:val="24"/>
        </w:rPr>
        <w:t>mišljenja</w:t>
      </w:r>
      <w:proofErr w:type="spellEnd"/>
      <w:r w:rsidRPr="001F6BB3">
        <w:rPr>
          <w:sz w:val="24"/>
          <w:szCs w:val="24"/>
        </w:rPr>
        <w:t xml:space="preserve">, </w:t>
      </w:r>
      <w:proofErr w:type="spellStart"/>
      <w:r w:rsidRPr="001F6BB3">
        <w:rPr>
          <w:sz w:val="24"/>
          <w:szCs w:val="24"/>
        </w:rPr>
        <w:t>razno</w:t>
      </w:r>
      <w:proofErr w:type="spellEnd"/>
      <w:r w:rsidRPr="001F6BB3">
        <w:rPr>
          <w:sz w:val="24"/>
          <w:szCs w:val="24"/>
        </w:rPr>
        <w:t>.</w:t>
      </w:r>
      <w:r w:rsidR="00F95197" w:rsidRPr="001F6BB3">
        <w:rPr>
          <w:sz w:val="24"/>
          <w:szCs w:val="24"/>
          <w:lang w:val="hr-HR"/>
        </w:rPr>
        <w:t xml:space="preserve">                                           </w:t>
      </w:r>
    </w:p>
    <w:p w:rsidR="001F6BB3" w:rsidRDefault="001F6BB3" w:rsidP="009A4477">
      <w:pPr>
        <w:rPr>
          <w:sz w:val="24"/>
          <w:szCs w:val="24"/>
        </w:rPr>
      </w:pPr>
    </w:p>
    <w:p w:rsidR="001F6BB3" w:rsidRDefault="001F6BB3" w:rsidP="009A4477">
      <w:pPr>
        <w:rPr>
          <w:sz w:val="24"/>
          <w:szCs w:val="24"/>
        </w:rPr>
      </w:pPr>
    </w:p>
    <w:p w:rsidR="009A4477" w:rsidRPr="00D85C31" w:rsidRDefault="009A4477" w:rsidP="009A4477">
      <w:pPr>
        <w:rPr>
          <w:sz w:val="24"/>
          <w:szCs w:val="24"/>
        </w:rPr>
      </w:pPr>
      <w:proofErr w:type="spellStart"/>
      <w:r w:rsidRPr="00D85C31">
        <w:rPr>
          <w:sz w:val="24"/>
          <w:szCs w:val="24"/>
        </w:rPr>
        <w:t>Članak</w:t>
      </w:r>
      <w:proofErr w:type="spellEnd"/>
      <w:r w:rsidRPr="00D85C31">
        <w:rPr>
          <w:sz w:val="24"/>
          <w:szCs w:val="24"/>
        </w:rPr>
        <w:t xml:space="preserve"> 47.Statuta </w:t>
      </w:r>
      <w:proofErr w:type="spellStart"/>
      <w:r w:rsidRPr="00D85C31">
        <w:rPr>
          <w:sz w:val="24"/>
          <w:szCs w:val="24"/>
        </w:rPr>
        <w:t>Škole</w:t>
      </w:r>
      <w:proofErr w:type="spellEnd"/>
    </w:p>
    <w:p w:rsidR="009A4477" w:rsidRPr="00D85C31" w:rsidRDefault="009A4477" w:rsidP="009A4477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D85C31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9A4477" w:rsidRPr="00D85C31" w:rsidRDefault="009A4477" w:rsidP="009A4477">
      <w:pPr>
        <w:pStyle w:val="Normal1"/>
        <w:jc w:val="both"/>
        <w:rPr>
          <w:color w:val="auto"/>
          <w:sz w:val="18"/>
          <w:szCs w:val="18"/>
          <w:u w:val="single"/>
        </w:rPr>
      </w:pPr>
      <w:r w:rsidRPr="00D85C31">
        <w:rPr>
          <w:color w:val="auto"/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D85C31">
        <w:rPr>
          <w:color w:val="auto"/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A4477" w:rsidRPr="00D85C31" w:rsidRDefault="009A4477" w:rsidP="009A4477">
      <w:pPr>
        <w:pStyle w:val="Normal1"/>
        <w:jc w:val="both"/>
        <w:rPr>
          <w:color w:val="auto"/>
          <w:sz w:val="18"/>
          <w:szCs w:val="18"/>
        </w:rPr>
      </w:pPr>
      <w:r w:rsidRPr="00D85C31">
        <w:rPr>
          <w:color w:val="auto"/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</w:p>
    <w:p w:rsidR="00557C86" w:rsidRDefault="009A4477" w:rsidP="00557C86">
      <w:pPr>
        <w:ind w:left="4956"/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 Predsjednica Školskog odbora:</w:t>
      </w:r>
    </w:p>
    <w:p w:rsidR="00557C86" w:rsidRDefault="00557C86" w:rsidP="009A4477">
      <w:pPr>
        <w:ind w:left="4248" w:firstLine="708"/>
        <w:rPr>
          <w:sz w:val="24"/>
          <w:szCs w:val="24"/>
          <w:lang w:val="hr-HR"/>
        </w:rPr>
      </w:pPr>
    </w:p>
    <w:p w:rsidR="009A4477" w:rsidRPr="00D85C31" w:rsidRDefault="009A4477" w:rsidP="009A4477">
      <w:pPr>
        <w:ind w:left="4248" w:firstLine="708"/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                Željka Franjković</w:t>
      </w:r>
    </w:p>
    <w:p w:rsidR="00557C86" w:rsidRDefault="00557C86" w:rsidP="009A4477">
      <w:pPr>
        <w:rPr>
          <w:sz w:val="24"/>
          <w:szCs w:val="24"/>
          <w:lang w:val="hr-HR"/>
        </w:rPr>
      </w:pPr>
    </w:p>
    <w:p w:rsidR="00557C86" w:rsidRDefault="00557C86" w:rsidP="009A4477">
      <w:pPr>
        <w:rPr>
          <w:sz w:val="24"/>
          <w:szCs w:val="24"/>
          <w:lang w:val="hr-HR"/>
        </w:rPr>
      </w:pPr>
    </w:p>
    <w:p w:rsidR="00557C86" w:rsidRDefault="00557C86" w:rsidP="009A4477">
      <w:pPr>
        <w:rPr>
          <w:sz w:val="24"/>
          <w:szCs w:val="24"/>
          <w:lang w:val="hr-HR"/>
        </w:rPr>
      </w:pPr>
    </w:p>
    <w:p w:rsidR="00557C86" w:rsidRDefault="00557C86" w:rsidP="009A4477">
      <w:pPr>
        <w:rPr>
          <w:sz w:val="24"/>
          <w:szCs w:val="24"/>
          <w:lang w:val="hr-HR"/>
        </w:rPr>
      </w:pPr>
    </w:p>
    <w:p w:rsidR="00557C86" w:rsidRDefault="00557C86" w:rsidP="009A4477">
      <w:pPr>
        <w:rPr>
          <w:sz w:val="24"/>
          <w:szCs w:val="24"/>
          <w:lang w:val="hr-HR"/>
        </w:rPr>
      </w:pPr>
    </w:p>
    <w:p w:rsidR="009A4477" w:rsidRPr="00D85C31" w:rsidRDefault="009A4477" w:rsidP="009A4477">
      <w:pPr>
        <w:rPr>
          <w:sz w:val="24"/>
          <w:szCs w:val="24"/>
          <w:lang w:val="hr-HR"/>
        </w:rPr>
      </w:pPr>
      <w:bookmarkStart w:id="0" w:name="_GoBack"/>
      <w:bookmarkEnd w:id="0"/>
      <w:r w:rsidRPr="00D85C31">
        <w:rPr>
          <w:sz w:val="24"/>
          <w:szCs w:val="24"/>
          <w:lang w:val="hr-HR"/>
        </w:rPr>
        <w:t>Dostaviti:</w:t>
      </w: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I.Članovima</w:t>
      </w:r>
      <w:proofErr w:type="spellEnd"/>
      <w:r w:rsidRPr="00D85C31">
        <w:rPr>
          <w:b/>
          <w:sz w:val="24"/>
          <w:szCs w:val="24"/>
          <w:lang w:val="hr-HR"/>
        </w:rPr>
        <w:t xml:space="preserve"> Školskog odbora elektroničkim putem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1.Željka Franjković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2.Martina Lešković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3.Dinko Prpić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4.Juraj Lukina 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5.Vladimir </w:t>
      </w:r>
      <w:proofErr w:type="spellStart"/>
      <w:r w:rsidRPr="00D85C31">
        <w:rPr>
          <w:sz w:val="24"/>
          <w:szCs w:val="24"/>
          <w:lang w:val="hr-HR"/>
        </w:rPr>
        <w:t>Škvorc</w:t>
      </w:r>
      <w:proofErr w:type="spellEnd"/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>6.Željka Levak</w:t>
      </w:r>
    </w:p>
    <w:p w:rsidR="009A4477" w:rsidRPr="00D85C31" w:rsidRDefault="009A4477" w:rsidP="009A4477">
      <w:pPr>
        <w:rPr>
          <w:sz w:val="24"/>
          <w:szCs w:val="24"/>
          <w:lang w:val="hr-HR"/>
        </w:rPr>
      </w:pPr>
      <w:r w:rsidRPr="00D85C31">
        <w:rPr>
          <w:sz w:val="24"/>
          <w:szCs w:val="24"/>
          <w:lang w:val="hr-HR"/>
        </w:rPr>
        <w:t xml:space="preserve">7. Marija </w:t>
      </w:r>
      <w:proofErr w:type="spellStart"/>
      <w:r w:rsidRPr="00D85C31">
        <w:rPr>
          <w:sz w:val="24"/>
          <w:szCs w:val="24"/>
          <w:lang w:val="hr-HR"/>
        </w:rPr>
        <w:t>Vrđuka</w:t>
      </w:r>
      <w:proofErr w:type="spellEnd"/>
      <w:r w:rsidRPr="00D85C31">
        <w:rPr>
          <w:sz w:val="24"/>
          <w:szCs w:val="24"/>
          <w:lang w:val="hr-HR"/>
        </w:rPr>
        <w:t xml:space="preserve"> </w:t>
      </w:r>
      <w:proofErr w:type="spellStart"/>
      <w:r w:rsidRPr="00D85C31">
        <w:rPr>
          <w:sz w:val="24"/>
          <w:szCs w:val="24"/>
          <w:lang w:val="hr-HR"/>
        </w:rPr>
        <w:t>Poldrugač</w:t>
      </w:r>
      <w:proofErr w:type="spellEnd"/>
    </w:p>
    <w:p w:rsidR="009A4477" w:rsidRPr="00D85C31" w:rsidRDefault="009A4477" w:rsidP="009A4477">
      <w:pPr>
        <w:rPr>
          <w:sz w:val="24"/>
          <w:szCs w:val="24"/>
          <w:lang w:val="hr-HR"/>
        </w:rPr>
      </w:pP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II.Oglasna</w:t>
      </w:r>
      <w:proofErr w:type="spellEnd"/>
      <w:r w:rsidRPr="00D85C31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9A4477" w:rsidRPr="00D85C31" w:rsidRDefault="009A4477" w:rsidP="009A4477">
      <w:pPr>
        <w:rPr>
          <w:b/>
          <w:sz w:val="24"/>
          <w:szCs w:val="24"/>
          <w:lang w:val="hr-HR"/>
        </w:rPr>
      </w:pPr>
      <w:proofErr w:type="spellStart"/>
      <w:r w:rsidRPr="00D85C31">
        <w:rPr>
          <w:b/>
          <w:sz w:val="24"/>
          <w:szCs w:val="24"/>
          <w:lang w:val="hr-HR"/>
        </w:rPr>
        <w:t>III.Ravnateljica</w:t>
      </w:r>
      <w:proofErr w:type="spellEnd"/>
      <w:r w:rsidRPr="00D85C31">
        <w:rPr>
          <w:b/>
          <w:sz w:val="24"/>
          <w:szCs w:val="24"/>
          <w:lang w:val="hr-HR"/>
        </w:rPr>
        <w:t xml:space="preserve"> škole, </w:t>
      </w:r>
    </w:p>
    <w:p w:rsidR="009A4477" w:rsidRPr="00D85C31" w:rsidRDefault="009A4477" w:rsidP="009A4477">
      <w:pPr>
        <w:rPr>
          <w:b/>
          <w:sz w:val="24"/>
          <w:szCs w:val="24"/>
        </w:rPr>
      </w:pPr>
      <w:proofErr w:type="spellStart"/>
      <w:proofErr w:type="gramStart"/>
      <w:r w:rsidRPr="00D85C31">
        <w:rPr>
          <w:b/>
          <w:sz w:val="24"/>
          <w:szCs w:val="24"/>
        </w:rPr>
        <w:t>IV.Arhiva</w:t>
      </w:r>
      <w:proofErr w:type="spellEnd"/>
      <w:r w:rsidRPr="00D85C31">
        <w:rPr>
          <w:b/>
          <w:sz w:val="24"/>
          <w:szCs w:val="24"/>
        </w:rPr>
        <w:t>.</w:t>
      </w:r>
      <w:proofErr w:type="gramEnd"/>
    </w:p>
    <w:p w:rsidR="009A4477" w:rsidRPr="00D85C31" w:rsidRDefault="009A4477" w:rsidP="009A4477">
      <w:pPr>
        <w:rPr>
          <w:b/>
          <w:sz w:val="24"/>
          <w:szCs w:val="24"/>
        </w:rPr>
      </w:pPr>
    </w:p>
    <w:p w:rsidR="009A4477" w:rsidRPr="00D85C31" w:rsidRDefault="009A4477" w:rsidP="009A4477">
      <w:pPr>
        <w:rPr>
          <w:b/>
          <w:sz w:val="24"/>
          <w:szCs w:val="24"/>
        </w:rPr>
      </w:pPr>
    </w:p>
    <w:p w:rsidR="009A4477" w:rsidRPr="00D85C31" w:rsidRDefault="009A4477" w:rsidP="009A4477">
      <w:pPr>
        <w:rPr>
          <w:b/>
          <w:sz w:val="24"/>
          <w:szCs w:val="24"/>
        </w:rPr>
      </w:pPr>
    </w:p>
    <w:p w:rsidR="009A4477" w:rsidRPr="00D85C31" w:rsidRDefault="009A4477" w:rsidP="004A3059">
      <w:pPr>
        <w:rPr>
          <w:bCs/>
          <w:sz w:val="24"/>
          <w:szCs w:val="24"/>
          <w:lang w:val="hr-HR"/>
        </w:rPr>
      </w:pPr>
    </w:p>
    <w:p w:rsidR="00F95197" w:rsidRPr="00D85C31" w:rsidRDefault="00F95197" w:rsidP="004A3059">
      <w:pPr>
        <w:rPr>
          <w:bCs/>
          <w:sz w:val="24"/>
          <w:szCs w:val="24"/>
          <w:lang w:val="hr-HR"/>
        </w:rPr>
      </w:pPr>
    </w:p>
    <w:p w:rsidR="0007635D" w:rsidRPr="00D85C31" w:rsidRDefault="0007635D" w:rsidP="00637688">
      <w:pPr>
        <w:rPr>
          <w:b/>
          <w:sz w:val="24"/>
          <w:szCs w:val="24"/>
          <w:u w:val="single"/>
        </w:rPr>
      </w:pPr>
    </w:p>
    <w:p w:rsidR="00CD244D" w:rsidRPr="00D85C31" w:rsidRDefault="00CD244D" w:rsidP="00D5096A">
      <w:pPr>
        <w:pStyle w:val="Normal1"/>
        <w:jc w:val="both"/>
        <w:rPr>
          <w:color w:val="auto"/>
          <w:sz w:val="18"/>
          <w:szCs w:val="18"/>
        </w:rPr>
      </w:pPr>
    </w:p>
    <w:p w:rsidR="00092D51" w:rsidRPr="00D85C31" w:rsidRDefault="00C95BBB" w:rsidP="009A4477">
      <w:pPr>
        <w:ind w:left="4956"/>
        <w:rPr>
          <w:b/>
          <w:sz w:val="24"/>
          <w:szCs w:val="24"/>
        </w:rPr>
      </w:pPr>
      <w:r w:rsidRPr="00D85C31">
        <w:rPr>
          <w:sz w:val="24"/>
          <w:szCs w:val="24"/>
          <w:lang w:val="hr-HR"/>
        </w:rPr>
        <w:t xml:space="preserve"> </w:t>
      </w:r>
    </w:p>
    <w:p w:rsidR="00D57F72" w:rsidRPr="00D85C31" w:rsidRDefault="00D57F72" w:rsidP="00414ADC">
      <w:pPr>
        <w:rPr>
          <w:b/>
          <w:sz w:val="24"/>
          <w:szCs w:val="24"/>
        </w:rPr>
      </w:pPr>
    </w:p>
    <w:sectPr w:rsidR="00D57F72" w:rsidRPr="00D85C31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A9" w:rsidRDefault="00D22BA9" w:rsidP="00825C00">
      <w:r>
        <w:separator/>
      </w:r>
    </w:p>
  </w:endnote>
  <w:endnote w:type="continuationSeparator" w:id="0">
    <w:p w:rsidR="00D22BA9" w:rsidRDefault="00D22BA9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A9" w:rsidRDefault="00D22BA9" w:rsidP="00825C00">
      <w:r>
        <w:separator/>
      </w:r>
    </w:p>
  </w:footnote>
  <w:footnote w:type="continuationSeparator" w:id="0">
    <w:p w:rsidR="00D22BA9" w:rsidRDefault="00D22BA9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B77CC2"/>
    <w:multiLevelType w:val="hybridMultilevel"/>
    <w:tmpl w:val="C7A6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D3481F"/>
    <w:multiLevelType w:val="hybridMultilevel"/>
    <w:tmpl w:val="18CCA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2786E"/>
    <w:multiLevelType w:val="hybridMultilevel"/>
    <w:tmpl w:val="AF7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74345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40"/>
  </w:num>
  <w:num w:numId="4">
    <w:abstractNumId w:val="36"/>
  </w:num>
  <w:num w:numId="5">
    <w:abstractNumId w:val="39"/>
  </w:num>
  <w:num w:numId="6">
    <w:abstractNumId w:val="50"/>
  </w:num>
  <w:num w:numId="7">
    <w:abstractNumId w:val="44"/>
  </w:num>
  <w:num w:numId="8">
    <w:abstractNumId w:val="30"/>
  </w:num>
  <w:num w:numId="9">
    <w:abstractNumId w:val="53"/>
  </w:num>
  <w:num w:numId="10">
    <w:abstractNumId w:val="42"/>
  </w:num>
  <w:num w:numId="11">
    <w:abstractNumId w:val="43"/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41"/>
  </w:num>
  <w:num w:numId="17">
    <w:abstractNumId w:val="52"/>
  </w:num>
  <w:num w:numId="18">
    <w:abstractNumId w:val="32"/>
  </w:num>
  <w:num w:numId="19">
    <w:abstractNumId w:val="35"/>
  </w:num>
  <w:num w:numId="20">
    <w:abstractNumId w:val="51"/>
  </w:num>
  <w:num w:numId="21">
    <w:abstractNumId w:val="45"/>
  </w:num>
  <w:num w:numId="22">
    <w:abstractNumId w:val="46"/>
  </w:num>
  <w:num w:numId="23">
    <w:abstractNumId w:val="34"/>
  </w:num>
  <w:num w:numId="24">
    <w:abstractNumId w:val="47"/>
  </w:num>
  <w:num w:numId="25">
    <w:abstractNumId w:val="4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36D88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39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904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2E38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10D5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6BB3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3968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66DEE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410B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078E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A4540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57C86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0D3D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1A2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03A5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1ED2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3467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0CBC"/>
    <w:rsid w:val="009A33E5"/>
    <w:rsid w:val="009A3A7F"/>
    <w:rsid w:val="009A4477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4E86"/>
    <w:rsid w:val="00A951CF"/>
    <w:rsid w:val="00A951E7"/>
    <w:rsid w:val="00A954FD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AF5496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4F86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9DE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137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480"/>
    <w:rsid w:val="00D21702"/>
    <w:rsid w:val="00D22BA9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47727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49D"/>
    <w:rsid w:val="00D74B22"/>
    <w:rsid w:val="00D75556"/>
    <w:rsid w:val="00D75E04"/>
    <w:rsid w:val="00D80168"/>
    <w:rsid w:val="00D8034F"/>
    <w:rsid w:val="00D837D2"/>
    <w:rsid w:val="00D83C1C"/>
    <w:rsid w:val="00D846C7"/>
    <w:rsid w:val="00D85C31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011C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5D3B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A74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66CD1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2558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4</cp:revision>
  <cp:lastPrinted>2022-11-24T06:25:00Z</cp:lastPrinted>
  <dcterms:created xsi:type="dcterms:W3CDTF">2022-12-05T06:23:00Z</dcterms:created>
  <dcterms:modified xsi:type="dcterms:W3CDTF">2022-12-05T06:29:00Z</dcterms:modified>
</cp:coreProperties>
</file>