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D85C31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F95197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205D4B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5</w:t>
      </w:r>
      <w:r w:rsidR="008E3290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D85C31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D85C31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23E6B8E8" wp14:editId="655059A5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D85C31" w:rsidRDefault="007B4E1A" w:rsidP="007B4E1A"/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REPUBLIKA HRVATSKA 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>OSNOVNA ŠKOLA MATIJE GUPCA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      GORNJA STUBICA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Matije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Gupca</w:t>
      </w:r>
      <w:proofErr w:type="spellEnd"/>
      <w:r w:rsidRPr="00D85C31">
        <w:rPr>
          <w:sz w:val="24"/>
          <w:szCs w:val="24"/>
        </w:rPr>
        <w:t xml:space="preserve"> 2, 49245 Gornja Stubica </w:t>
      </w:r>
    </w:p>
    <w:p w:rsidR="00AC009F" w:rsidRPr="00D85C31" w:rsidRDefault="00AC009F" w:rsidP="000C19B5">
      <w:pPr>
        <w:rPr>
          <w:sz w:val="24"/>
          <w:szCs w:val="24"/>
          <w:lang w:val="hr-HR"/>
        </w:rPr>
      </w:pP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KLASA: 00</w:t>
      </w:r>
      <w:r w:rsidR="00BB3C81" w:rsidRPr="00D85C31">
        <w:rPr>
          <w:b/>
          <w:sz w:val="24"/>
          <w:szCs w:val="24"/>
          <w:lang w:val="hr-HR"/>
        </w:rPr>
        <w:t>7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4</w:t>
      </w:r>
      <w:r w:rsidRPr="00D85C31">
        <w:rPr>
          <w:b/>
          <w:sz w:val="24"/>
          <w:szCs w:val="24"/>
          <w:lang w:val="hr-HR"/>
        </w:rPr>
        <w:t>/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/</w:t>
      </w:r>
      <w:r w:rsidR="00871ED2" w:rsidRPr="00D85C31">
        <w:rPr>
          <w:b/>
          <w:sz w:val="24"/>
          <w:szCs w:val="24"/>
          <w:lang w:val="hr-HR"/>
        </w:rPr>
        <w:t>1</w:t>
      </w:r>
      <w:r w:rsidR="00205D4B">
        <w:rPr>
          <w:b/>
          <w:sz w:val="24"/>
          <w:szCs w:val="24"/>
          <w:lang w:val="hr-HR"/>
        </w:rPr>
        <w:t>3</w:t>
      </w:r>
    </w:p>
    <w:p w:rsidR="002E10B2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URBROJ: 21</w:t>
      </w:r>
      <w:r w:rsidR="00AC009F" w:rsidRPr="00D85C31">
        <w:rPr>
          <w:b/>
          <w:sz w:val="24"/>
          <w:szCs w:val="24"/>
          <w:lang w:val="hr-HR"/>
        </w:rPr>
        <w:t>40-64-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</w:t>
      </w:r>
      <w:r w:rsidR="00237F4B" w:rsidRPr="00D85C31">
        <w:rPr>
          <w:b/>
          <w:sz w:val="24"/>
          <w:szCs w:val="24"/>
          <w:lang w:val="hr-HR"/>
        </w:rPr>
        <w:t>1</w:t>
      </w: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Gornja Stubica,</w:t>
      </w:r>
      <w:r w:rsidR="009A5F4F" w:rsidRPr="00D85C31">
        <w:rPr>
          <w:b/>
          <w:sz w:val="24"/>
          <w:szCs w:val="24"/>
          <w:lang w:val="hr-HR"/>
        </w:rPr>
        <w:t xml:space="preserve"> </w:t>
      </w:r>
      <w:r w:rsidR="00205D4B">
        <w:rPr>
          <w:b/>
          <w:sz w:val="24"/>
          <w:szCs w:val="24"/>
          <w:lang w:val="hr-HR"/>
        </w:rPr>
        <w:t>16.12.</w:t>
      </w:r>
      <w:r w:rsidR="00C41C9B" w:rsidRPr="00D85C31">
        <w:rPr>
          <w:b/>
          <w:sz w:val="24"/>
          <w:szCs w:val="24"/>
          <w:lang w:val="hr-HR"/>
        </w:rPr>
        <w:t>202</w:t>
      </w:r>
      <w:r w:rsidR="00BB3C81" w:rsidRPr="00D85C31">
        <w:rPr>
          <w:b/>
          <w:sz w:val="24"/>
          <w:szCs w:val="24"/>
          <w:lang w:val="hr-HR"/>
        </w:rPr>
        <w:t>2</w:t>
      </w:r>
      <w:r w:rsidR="00C41C9B" w:rsidRPr="00D85C31">
        <w:rPr>
          <w:b/>
          <w:sz w:val="24"/>
          <w:szCs w:val="24"/>
          <w:lang w:val="hr-HR"/>
        </w:rPr>
        <w:t>.</w:t>
      </w:r>
    </w:p>
    <w:p w:rsidR="00F95197" w:rsidRPr="00D85C31" w:rsidRDefault="00F95197" w:rsidP="00D5096A">
      <w:pPr>
        <w:pStyle w:val="Normal1"/>
        <w:jc w:val="both"/>
        <w:rPr>
          <w:color w:val="auto"/>
          <w:sz w:val="24"/>
          <w:szCs w:val="24"/>
        </w:rPr>
      </w:pPr>
    </w:p>
    <w:p w:rsidR="00F66CD1" w:rsidRPr="00D85C31" w:rsidRDefault="00D5096A" w:rsidP="00F66CD1">
      <w:pPr>
        <w:pStyle w:val="Normal1"/>
        <w:jc w:val="both"/>
        <w:rPr>
          <w:color w:val="auto"/>
          <w:sz w:val="24"/>
          <w:szCs w:val="24"/>
        </w:rPr>
      </w:pPr>
      <w:r w:rsidRPr="00D85C31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F95197" w:rsidRPr="00D85C31">
        <w:rPr>
          <w:b/>
          <w:color w:val="auto"/>
          <w:sz w:val="24"/>
          <w:szCs w:val="24"/>
          <w:u w:val="single"/>
        </w:rPr>
        <w:t>2</w:t>
      </w:r>
      <w:r w:rsidR="00205D4B">
        <w:rPr>
          <w:b/>
          <w:color w:val="auto"/>
          <w:sz w:val="24"/>
          <w:szCs w:val="24"/>
          <w:u w:val="single"/>
        </w:rPr>
        <w:t>5</w:t>
      </w:r>
      <w:r w:rsidRPr="00D85C31">
        <w:rPr>
          <w:b/>
          <w:color w:val="auto"/>
          <w:sz w:val="24"/>
          <w:szCs w:val="24"/>
          <w:u w:val="single"/>
        </w:rPr>
        <w:t>.</w:t>
      </w:r>
      <w:r w:rsidR="00685BAB" w:rsidRPr="00D85C31">
        <w:rPr>
          <w:b/>
          <w:color w:val="auto"/>
          <w:sz w:val="24"/>
          <w:szCs w:val="24"/>
          <w:u w:val="single"/>
        </w:rPr>
        <w:t xml:space="preserve"> </w:t>
      </w:r>
      <w:r w:rsidRPr="00D85C31">
        <w:rPr>
          <w:b/>
          <w:color w:val="auto"/>
          <w:sz w:val="24"/>
          <w:szCs w:val="24"/>
          <w:u w:val="single"/>
        </w:rPr>
        <w:t>sjednicu Školskog odbora</w:t>
      </w:r>
      <w:r w:rsidRPr="00D85C31">
        <w:rPr>
          <w:color w:val="auto"/>
          <w:sz w:val="24"/>
          <w:szCs w:val="24"/>
        </w:rPr>
        <w:t xml:space="preserve">  koja će održati </w:t>
      </w:r>
      <w:r w:rsidR="00F66CD1" w:rsidRPr="00D85C31">
        <w:rPr>
          <w:color w:val="auto"/>
          <w:sz w:val="24"/>
          <w:szCs w:val="24"/>
        </w:rPr>
        <w:t xml:space="preserve"> </w:t>
      </w:r>
      <w:r w:rsidRPr="00D85C31">
        <w:rPr>
          <w:color w:val="auto"/>
          <w:sz w:val="24"/>
          <w:szCs w:val="24"/>
        </w:rPr>
        <w:t xml:space="preserve">dana </w:t>
      </w:r>
    </w:p>
    <w:p w:rsidR="00F66CD1" w:rsidRPr="00D85C31" w:rsidRDefault="00F66CD1" w:rsidP="00F66CD1">
      <w:pPr>
        <w:pStyle w:val="Normal1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1B10D5" w:rsidRPr="00C60161" w:rsidRDefault="00205D4B" w:rsidP="00F66CD1">
      <w:pPr>
        <w:pStyle w:val="Normal1"/>
        <w:jc w:val="center"/>
        <w:rPr>
          <w:b/>
          <w:bCs/>
          <w:color w:val="auto"/>
          <w:sz w:val="28"/>
          <w:szCs w:val="28"/>
          <w:u w:val="single"/>
        </w:rPr>
      </w:pPr>
      <w:r w:rsidRPr="00C60161">
        <w:rPr>
          <w:b/>
          <w:bCs/>
          <w:color w:val="auto"/>
          <w:sz w:val="28"/>
          <w:szCs w:val="28"/>
          <w:u w:val="single"/>
        </w:rPr>
        <w:t>22.</w:t>
      </w:r>
      <w:r w:rsidR="003E410B" w:rsidRPr="00C60161">
        <w:rPr>
          <w:b/>
          <w:bCs/>
          <w:color w:val="auto"/>
          <w:sz w:val="28"/>
          <w:szCs w:val="28"/>
          <w:u w:val="single"/>
        </w:rPr>
        <w:t>prosinca</w:t>
      </w:r>
      <w:r w:rsidR="00F66CD1" w:rsidRPr="00C60161">
        <w:rPr>
          <w:b/>
          <w:bCs/>
          <w:color w:val="auto"/>
          <w:sz w:val="28"/>
          <w:szCs w:val="28"/>
          <w:u w:val="single"/>
        </w:rPr>
        <w:t xml:space="preserve">  2022.  (</w:t>
      </w:r>
      <w:r w:rsidRPr="00C60161">
        <w:rPr>
          <w:b/>
          <w:bCs/>
          <w:color w:val="auto"/>
          <w:sz w:val="28"/>
          <w:szCs w:val="28"/>
          <w:u w:val="single"/>
        </w:rPr>
        <w:t>četvrtak</w:t>
      </w:r>
      <w:r w:rsidR="003E410B" w:rsidRPr="00C60161">
        <w:rPr>
          <w:b/>
          <w:bCs/>
          <w:color w:val="auto"/>
          <w:sz w:val="28"/>
          <w:szCs w:val="28"/>
          <w:u w:val="single"/>
        </w:rPr>
        <w:t>)</w:t>
      </w:r>
      <w:r w:rsidR="00F66CD1" w:rsidRPr="00C60161">
        <w:rPr>
          <w:b/>
          <w:bCs/>
          <w:color w:val="auto"/>
          <w:sz w:val="28"/>
          <w:szCs w:val="28"/>
          <w:u w:val="single"/>
        </w:rPr>
        <w:t xml:space="preserve">  </w:t>
      </w:r>
      <w:r w:rsidR="001B10D5" w:rsidRPr="00C60161">
        <w:rPr>
          <w:b/>
          <w:bCs/>
          <w:color w:val="auto"/>
          <w:sz w:val="28"/>
          <w:szCs w:val="28"/>
          <w:u w:val="single"/>
        </w:rPr>
        <w:t>u 1</w:t>
      </w:r>
      <w:r w:rsidRPr="00C60161">
        <w:rPr>
          <w:b/>
          <w:bCs/>
          <w:color w:val="auto"/>
          <w:sz w:val="28"/>
          <w:szCs w:val="28"/>
          <w:u w:val="single"/>
        </w:rPr>
        <w:t xml:space="preserve">8;00 </w:t>
      </w:r>
      <w:r w:rsidR="003E410B" w:rsidRPr="00C60161">
        <w:rPr>
          <w:b/>
          <w:bCs/>
          <w:color w:val="auto"/>
          <w:sz w:val="28"/>
          <w:szCs w:val="28"/>
          <w:u w:val="single"/>
        </w:rPr>
        <w:t xml:space="preserve"> </w:t>
      </w:r>
      <w:r w:rsidR="001B10D5" w:rsidRPr="00C60161">
        <w:rPr>
          <w:b/>
          <w:bCs/>
          <w:color w:val="auto"/>
          <w:sz w:val="28"/>
          <w:szCs w:val="28"/>
          <w:u w:val="single"/>
        </w:rPr>
        <w:t xml:space="preserve"> sati </w:t>
      </w:r>
    </w:p>
    <w:p w:rsidR="00F66CD1" w:rsidRPr="0079397D" w:rsidRDefault="001B10D5" w:rsidP="00F66CD1">
      <w:pPr>
        <w:pStyle w:val="Normal1"/>
        <w:jc w:val="center"/>
        <w:rPr>
          <w:bCs/>
          <w:color w:val="auto"/>
          <w:sz w:val="24"/>
          <w:szCs w:val="24"/>
        </w:rPr>
      </w:pPr>
      <w:r w:rsidRPr="0079397D">
        <w:rPr>
          <w:bCs/>
          <w:color w:val="auto"/>
          <w:sz w:val="24"/>
          <w:szCs w:val="24"/>
        </w:rPr>
        <w:t xml:space="preserve">u OŠ Matije Gupca Gornja Stubica </w:t>
      </w:r>
    </w:p>
    <w:p w:rsidR="001B10D5" w:rsidRPr="00D85C31" w:rsidRDefault="001B10D5" w:rsidP="004A3059">
      <w:pPr>
        <w:rPr>
          <w:bCs/>
          <w:sz w:val="24"/>
          <w:szCs w:val="24"/>
          <w:lang w:val="hr-HR"/>
        </w:rPr>
      </w:pPr>
    </w:p>
    <w:p w:rsidR="004A3059" w:rsidRPr="00D85C31" w:rsidRDefault="004A3059" w:rsidP="004A3059">
      <w:pPr>
        <w:rPr>
          <w:bCs/>
          <w:sz w:val="24"/>
          <w:szCs w:val="24"/>
          <w:lang w:val="hr-HR"/>
        </w:rPr>
      </w:pPr>
      <w:r w:rsidRPr="00D85C31">
        <w:rPr>
          <w:bCs/>
          <w:sz w:val="24"/>
          <w:szCs w:val="24"/>
          <w:lang w:val="hr-HR"/>
        </w:rPr>
        <w:t>DNEVNI RED:</w:t>
      </w:r>
    </w:p>
    <w:p w:rsidR="004A4540" w:rsidRPr="00557C86" w:rsidRDefault="004A4540" w:rsidP="004A4540">
      <w:pPr>
        <w:pStyle w:val="Odlomakpopisa"/>
        <w:numPr>
          <w:ilvl w:val="0"/>
          <w:numId w:val="25"/>
        </w:numPr>
        <w:rPr>
          <w:sz w:val="24"/>
          <w:szCs w:val="24"/>
          <w:u w:val="single"/>
        </w:rPr>
      </w:pPr>
      <w:r w:rsidRPr="00D85C31">
        <w:rPr>
          <w:bCs/>
          <w:sz w:val="24"/>
          <w:szCs w:val="24"/>
          <w:lang w:val="hr-HR"/>
        </w:rPr>
        <w:t xml:space="preserve">Usvajanje predloženog Dnevnog reda  </w:t>
      </w:r>
      <w:r w:rsidRPr="00D85C31">
        <w:rPr>
          <w:b/>
          <w:bCs/>
          <w:sz w:val="24"/>
          <w:szCs w:val="24"/>
          <w:u w:val="single"/>
          <w:lang w:val="hr-HR"/>
        </w:rPr>
        <w:t>2</w:t>
      </w:r>
      <w:r w:rsidR="00205D4B">
        <w:rPr>
          <w:b/>
          <w:bCs/>
          <w:sz w:val="24"/>
          <w:szCs w:val="24"/>
          <w:u w:val="single"/>
          <w:lang w:val="hr-HR"/>
        </w:rPr>
        <w:t>5</w:t>
      </w:r>
      <w:r w:rsidR="003E410B">
        <w:rPr>
          <w:b/>
          <w:bCs/>
          <w:sz w:val="24"/>
          <w:szCs w:val="24"/>
          <w:u w:val="single"/>
          <w:lang w:val="hr-HR"/>
        </w:rPr>
        <w:t>.</w:t>
      </w:r>
      <w:r w:rsidRPr="00D85C31">
        <w:rPr>
          <w:b/>
          <w:bCs/>
          <w:sz w:val="24"/>
          <w:szCs w:val="24"/>
          <w:u w:val="single"/>
          <w:lang w:val="hr-HR"/>
        </w:rPr>
        <w:t>sjednice</w:t>
      </w:r>
      <w:r w:rsidRPr="00D85C31">
        <w:rPr>
          <w:bCs/>
          <w:sz w:val="24"/>
          <w:szCs w:val="24"/>
          <w:lang w:val="hr-HR"/>
        </w:rPr>
        <w:t xml:space="preserve"> Školskog odbora </w:t>
      </w:r>
      <w:r w:rsidR="00205D4B" w:rsidRPr="00205D4B">
        <w:rPr>
          <w:b/>
          <w:bCs/>
          <w:sz w:val="24"/>
          <w:szCs w:val="24"/>
          <w:u w:val="single"/>
          <w:lang w:val="hr-HR"/>
        </w:rPr>
        <w:t>22.12.</w:t>
      </w:r>
      <w:r w:rsidRPr="00205D4B">
        <w:rPr>
          <w:b/>
          <w:bCs/>
          <w:sz w:val="24"/>
          <w:szCs w:val="24"/>
          <w:u w:val="single"/>
          <w:lang w:val="hr-HR"/>
        </w:rPr>
        <w:t>2022.</w:t>
      </w:r>
      <w:r w:rsidR="00205D4B">
        <w:rPr>
          <w:b/>
          <w:bCs/>
          <w:sz w:val="24"/>
          <w:szCs w:val="24"/>
          <w:u w:val="single"/>
          <w:lang w:val="hr-HR"/>
        </w:rPr>
        <w:t xml:space="preserve"> </w:t>
      </w:r>
      <w:r w:rsidR="000E2E38" w:rsidRPr="00205D4B">
        <w:rPr>
          <w:b/>
          <w:bCs/>
          <w:sz w:val="24"/>
          <w:szCs w:val="24"/>
          <w:u w:val="single"/>
          <w:lang w:val="hr-HR"/>
        </w:rPr>
        <w:t xml:space="preserve"> (privitak</w:t>
      </w:r>
      <w:r w:rsidR="000E2E38" w:rsidRPr="00D85C31">
        <w:rPr>
          <w:b/>
          <w:bCs/>
          <w:sz w:val="24"/>
          <w:szCs w:val="24"/>
          <w:lang w:val="hr-HR"/>
        </w:rPr>
        <w:t xml:space="preserve"> poziv),</w:t>
      </w:r>
    </w:p>
    <w:p w:rsidR="00557C86" w:rsidRPr="00D85C31" w:rsidRDefault="00557C86" w:rsidP="00557C86">
      <w:pPr>
        <w:pStyle w:val="Odlomakpopisa"/>
        <w:rPr>
          <w:sz w:val="24"/>
          <w:szCs w:val="24"/>
          <w:u w:val="single"/>
        </w:rPr>
      </w:pPr>
    </w:p>
    <w:p w:rsidR="00B32A0D" w:rsidRPr="00D85C31" w:rsidRDefault="00F95197" w:rsidP="009A4477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Usvajanje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sa</w:t>
      </w:r>
      <w:proofErr w:type="spellEnd"/>
      <w:r w:rsidRPr="00D85C31">
        <w:rPr>
          <w:sz w:val="24"/>
          <w:szCs w:val="24"/>
        </w:rPr>
        <w:t xml:space="preserve"> </w:t>
      </w:r>
      <w:r w:rsidR="00D7449D" w:rsidRPr="00D85C31">
        <w:rPr>
          <w:b/>
          <w:sz w:val="24"/>
          <w:szCs w:val="24"/>
        </w:rPr>
        <w:t>2</w:t>
      </w:r>
      <w:r w:rsidR="00205D4B">
        <w:rPr>
          <w:b/>
          <w:sz w:val="24"/>
          <w:szCs w:val="24"/>
        </w:rPr>
        <w:t>4</w:t>
      </w:r>
      <w:r w:rsidRPr="00D85C31">
        <w:rPr>
          <w:b/>
          <w:sz w:val="24"/>
          <w:szCs w:val="24"/>
        </w:rPr>
        <w:t>.sjednice</w:t>
      </w:r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Školskog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odbora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održane</w:t>
      </w:r>
      <w:proofErr w:type="spellEnd"/>
      <w:r w:rsidRPr="00D85C31">
        <w:rPr>
          <w:sz w:val="24"/>
          <w:szCs w:val="24"/>
        </w:rPr>
        <w:t xml:space="preserve"> dana  </w:t>
      </w:r>
      <w:r w:rsidR="00205D4B" w:rsidRPr="00205D4B">
        <w:rPr>
          <w:sz w:val="24"/>
          <w:szCs w:val="24"/>
        </w:rPr>
        <w:t>07.12.2022.</w:t>
      </w:r>
      <w:r w:rsidR="001A1A1A" w:rsidRPr="00205D4B">
        <w:rPr>
          <w:bCs/>
          <w:sz w:val="24"/>
          <w:szCs w:val="24"/>
        </w:rPr>
        <w:t xml:space="preserve">godine </w:t>
      </w:r>
      <w:r w:rsidR="00233968" w:rsidRPr="00205D4B">
        <w:rPr>
          <w:bCs/>
          <w:sz w:val="24"/>
          <w:szCs w:val="24"/>
        </w:rPr>
        <w:t xml:space="preserve">u </w:t>
      </w:r>
      <w:r w:rsidR="00205D4B" w:rsidRPr="00205D4B">
        <w:rPr>
          <w:bCs/>
          <w:sz w:val="24"/>
          <w:szCs w:val="24"/>
        </w:rPr>
        <w:t>09;35</w:t>
      </w:r>
      <w:r w:rsidR="00233968" w:rsidRPr="00205D4B">
        <w:rPr>
          <w:bCs/>
          <w:sz w:val="24"/>
          <w:szCs w:val="24"/>
        </w:rPr>
        <w:t xml:space="preserve"> sati, </w:t>
      </w:r>
      <w:proofErr w:type="spellStart"/>
      <w:r w:rsidR="001A1A1A" w:rsidRPr="00205D4B">
        <w:rPr>
          <w:sz w:val="24"/>
          <w:szCs w:val="24"/>
        </w:rPr>
        <w:t>sa</w:t>
      </w:r>
      <w:proofErr w:type="spellEnd"/>
      <w:r w:rsidR="001A1A1A" w:rsidRPr="00205D4B">
        <w:rPr>
          <w:sz w:val="24"/>
          <w:szCs w:val="24"/>
        </w:rPr>
        <w:t xml:space="preserve"> </w:t>
      </w:r>
      <w:proofErr w:type="spellStart"/>
      <w:r w:rsidR="001A1A1A" w:rsidRPr="00205D4B">
        <w:rPr>
          <w:sz w:val="24"/>
          <w:szCs w:val="24"/>
        </w:rPr>
        <w:t>svim</w:t>
      </w:r>
      <w:proofErr w:type="spellEnd"/>
      <w:r w:rsidR="001A1A1A" w:rsidRPr="00D85C31">
        <w:rPr>
          <w:sz w:val="24"/>
          <w:szCs w:val="24"/>
        </w:rPr>
        <w:t xml:space="preserve"> </w:t>
      </w:r>
      <w:proofErr w:type="spellStart"/>
      <w:r w:rsidR="001A1A1A" w:rsidRPr="00D85C31">
        <w:rPr>
          <w:sz w:val="24"/>
          <w:szCs w:val="24"/>
        </w:rPr>
        <w:t>odlukama</w:t>
      </w:r>
      <w:proofErr w:type="spellEnd"/>
      <w:r w:rsidR="001A1A1A" w:rsidRPr="00D85C31">
        <w:rPr>
          <w:sz w:val="24"/>
          <w:szCs w:val="24"/>
        </w:rPr>
        <w:t xml:space="preserve"> i </w:t>
      </w:r>
      <w:proofErr w:type="spellStart"/>
      <w:r w:rsidR="001A1A1A" w:rsidRPr="00D85C31">
        <w:rPr>
          <w:sz w:val="24"/>
          <w:szCs w:val="24"/>
        </w:rPr>
        <w:t>zaključcima</w:t>
      </w:r>
      <w:proofErr w:type="spellEnd"/>
      <w:r w:rsidR="001A1A1A" w:rsidRPr="00D85C31">
        <w:rPr>
          <w:sz w:val="24"/>
          <w:szCs w:val="24"/>
        </w:rPr>
        <w:t xml:space="preserve">, </w:t>
      </w:r>
    </w:p>
    <w:p w:rsidR="001A1A1A" w:rsidRDefault="001A1A1A" w:rsidP="00CC39DE">
      <w:pPr>
        <w:ind w:firstLine="708"/>
        <w:rPr>
          <w:sz w:val="24"/>
          <w:szCs w:val="24"/>
        </w:rPr>
      </w:pPr>
      <w:r w:rsidRPr="00D85C31">
        <w:rPr>
          <w:sz w:val="24"/>
          <w:szCs w:val="24"/>
        </w:rPr>
        <w:t>(</w:t>
      </w:r>
      <w:proofErr w:type="spellStart"/>
      <w:proofErr w:type="gramStart"/>
      <w:r w:rsidRPr="00D85C31">
        <w:rPr>
          <w:sz w:val="24"/>
          <w:szCs w:val="24"/>
        </w:rPr>
        <w:t>privitak</w:t>
      </w:r>
      <w:proofErr w:type="spellEnd"/>
      <w:proofErr w:type="gram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</w:t>
      </w:r>
      <w:proofErr w:type="spellEnd"/>
      <w:r w:rsidRPr="00D85C31">
        <w:rPr>
          <w:sz w:val="24"/>
          <w:szCs w:val="24"/>
        </w:rPr>
        <w:t>)</w:t>
      </w:r>
    </w:p>
    <w:p w:rsidR="002B7950" w:rsidRPr="00D85C31" w:rsidRDefault="002B7950" w:rsidP="00CC39DE">
      <w:pPr>
        <w:ind w:firstLine="708"/>
        <w:rPr>
          <w:sz w:val="24"/>
          <w:szCs w:val="24"/>
        </w:rPr>
      </w:pPr>
    </w:p>
    <w:p w:rsidR="00233968" w:rsidRPr="00AA4A62" w:rsidRDefault="00D7449D" w:rsidP="00AA4A62">
      <w:pPr>
        <w:pStyle w:val="Bezproreda"/>
        <w:numPr>
          <w:ilvl w:val="0"/>
          <w:numId w:val="25"/>
        </w:numPr>
        <w:rPr>
          <w:sz w:val="24"/>
          <w:szCs w:val="24"/>
        </w:rPr>
      </w:pPr>
      <w:r w:rsidRPr="00AA4A62">
        <w:rPr>
          <w:sz w:val="22"/>
          <w:szCs w:val="22"/>
          <w:lang w:val="hr-HR"/>
        </w:rPr>
        <w:t>Davanje prethodne suglasnosti ravnateljici Škole za z</w:t>
      </w:r>
      <w:r w:rsidR="00D21480" w:rsidRPr="00AA4A62">
        <w:rPr>
          <w:sz w:val="22"/>
          <w:szCs w:val="22"/>
          <w:lang w:val="hr-HR"/>
        </w:rPr>
        <w:t>a</w:t>
      </w:r>
      <w:r w:rsidR="00F50A74" w:rsidRPr="00AA4A62">
        <w:rPr>
          <w:sz w:val="22"/>
          <w:szCs w:val="22"/>
          <w:lang w:val="hr-HR"/>
        </w:rPr>
        <w:t xml:space="preserve">ključivanje ugovora o radu </w:t>
      </w:r>
      <w:r w:rsidRPr="00AA4A62">
        <w:rPr>
          <w:sz w:val="22"/>
          <w:szCs w:val="22"/>
          <w:lang w:val="hr-HR"/>
        </w:rPr>
        <w:t xml:space="preserve"> na radnom mjestu </w:t>
      </w:r>
      <w:r w:rsidR="00205D4B" w:rsidRPr="004C4265">
        <w:rPr>
          <w:b/>
          <w:u w:val="single"/>
        </w:rPr>
        <w:t>UČITELJ/ICA MATEMATIKE</w:t>
      </w:r>
      <w:r w:rsidR="00205D4B" w:rsidRPr="00AA4A62">
        <w:rPr>
          <w:b/>
        </w:rPr>
        <w:t xml:space="preserve">  na </w:t>
      </w:r>
      <w:proofErr w:type="spellStart"/>
      <w:r w:rsidR="00205D4B" w:rsidRPr="00AA4A62">
        <w:rPr>
          <w:b/>
        </w:rPr>
        <w:t>neodređeno</w:t>
      </w:r>
      <w:proofErr w:type="spellEnd"/>
      <w:r w:rsidR="00205D4B" w:rsidRPr="00AA4A62">
        <w:rPr>
          <w:b/>
        </w:rPr>
        <w:t xml:space="preserve">  </w:t>
      </w:r>
      <w:proofErr w:type="spellStart"/>
      <w:r w:rsidR="00205D4B" w:rsidRPr="00AA4A62">
        <w:rPr>
          <w:b/>
        </w:rPr>
        <w:t>nepuno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vrijeme</w:t>
      </w:r>
      <w:proofErr w:type="spellEnd"/>
      <w:r w:rsidR="00AA4A62" w:rsidRPr="00AA4A62">
        <w:rPr>
          <w:b/>
        </w:rPr>
        <w:t xml:space="preserve">  </w:t>
      </w:r>
      <w:r w:rsidR="00AA4A62">
        <w:rPr>
          <w:b/>
        </w:rPr>
        <w:t xml:space="preserve">27 </w:t>
      </w:r>
      <w:r w:rsidR="00205D4B" w:rsidRPr="00AA4A62">
        <w:rPr>
          <w:b/>
        </w:rPr>
        <w:t xml:space="preserve">sati </w:t>
      </w:r>
      <w:proofErr w:type="spellStart"/>
      <w:r w:rsidR="00205D4B" w:rsidRPr="00AA4A62">
        <w:rPr>
          <w:b/>
        </w:rPr>
        <w:t>ukupnog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tjednog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radnog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vremena</w:t>
      </w:r>
      <w:proofErr w:type="spellEnd"/>
      <w:r w:rsidR="00205D4B" w:rsidRPr="00AA4A62">
        <w:rPr>
          <w:b/>
        </w:rPr>
        <w:t xml:space="preserve">) 1 </w:t>
      </w:r>
      <w:proofErr w:type="spellStart"/>
      <w:r w:rsidR="00205D4B" w:rsidRPr="00AA4A62">
        <w:rPr>
          <w:b/>
        </w:rPr>
        <w:t>izvršitelj</w:t>
      </w:r>
      <w:proofErr w:type="spellEnd"/>
      <w:r w:rsidR="00205D4B" w:rsidRPr="00AA4A62">
        <w:rPr>
          <w:b/>
        </w:rPr>
        <w:t>/</w:t>
      </w:r>
      <w:proofErr w:type="spellStart"/>
      <w:r w:rsidR="00205D4B" w:rsidRPr="00AA4A62">
        <w:rPr>
          <w:b/>
        </w:rPr>
        <w:t>ica</w:t>
      </w:r>
      <w:proofErr w:type="spellEnd"/>
      <w:r w:rsidR="00205D4B" w:rsidRPr="00AA4A62">
        <w:rPr>
          <w:b/>
        </w:rPr>
        <w:t xml:space="preserve">  </w:t>
      </w:r>
      <w:r w:rsidR="00233968" w:rsidRPr="00AA4A62">
        <w:rPr>
          <w:b/>
        </w:rPr>
        <w:t>(</w:t>
      </w:r>
      <w:proofErr w:type="spellStart"/>
      <w:r w:rsidR="00233968" w:rsidRPr="00AA4A62">
        <w:rPr>
          <w:sz w:val="24"/>
          <w:szCs w:val="24"/>
        </w:rPr>
        <w:t>privitak</w:t>
      </w:r>
      <w:proofErr w:type="spellEnd"/>
      <w:r w:rsidR="00233968" w:rsidRPr="00AA4A62">
        <w:rPr>
          <w:sz w:val="24"/>
          <w:szCs w:val="24"/>
        </w:rPr>
        <w:t xml:space="preserve"> </w:t>
      </w:r>
      <w:proofErr w:type="spellStart"/>
      <w:r w:rsidR="00233968" w:rsidRPr="00AA4A62">
        <w:rPr>
          <w:sz w:val="24"/>
          <w:szCs w:val="24"/>
        </w:rPr>
        <w:t>zahtjev</w:t>
      </w:r>
      <w:proofErr w:type="spellEnd"/>
      <w:r w:rsidR="00233968" w:rsidRPr="00AA4A62">
        <w:rPr>
          <w:sz w:val="24"/>
          <w:szCs w:val="24"/>
        </w:rPr>
        <w:t>),</w:t>
      </w:r>
    </w:p>
    <w:p w:rsidR="00557C86" w:rsidRDefault="00557C86" w:rsidP="00205D4B">
      <w:pPr>
        <w:rPr>
          <w:sz w:val="24"/>
          <w:szCs w:val="24"/>
        </w:rPr>
      </w:pPr>
    </w:p>
    <w:p w:rsidR="00205D4B" w:rsidRPr="008C5BE7" w:rsidRDefault="00205D4B" w:rsidP="00205D4B">
      <w:pPr>
        <w:pStyle w:val="Bezproreda"/>
        <w:numPr>
          <w:ilvl w:val="0"/>
          <w:numId w:val="25"/>
        </w:numPr>
        <w:rPr>
          <w:b/>
          <w:sz w:val="24"/>
          <w:szCs w:val="24"/>
        </w:rPr>
      </w:pPr>
      <w:r w:rsidRPr="00233968">
        <w:rPr>
          <w:sz w:val="22"/>
          <w:szCs w:val="22"/>
          <w:lang w:val="hr-HR"/>
        </w:rPr>
        <w:t xml:space="preserve">Davanje prethodne suglasnosti ravnateljici Škole za zaključivanje ugovora o radu  na radnom mjestu </w:t>
      </w:r>
      <w:r w:rsidRPr="008C5BE7">
        <w:rPr>
          <w:b/>
          <w:sz w:val="24"/>
          <w:szCs w:val="24"/>
          <w:u w:val="single"/>
        </w:rPr>
        <w:t>UČITELJ/ICA FIZIKE</w:t>
      </w:r>
      <w:r w:rsidRPr="008C5BE7">
        <w:rPr>
          <w:b/>
          <w:sz w:val="24"/>
          <w:szCs w:val="24"/>
        </w:rPr>
        <w:t xml:space="preserve"> na </w:t>
      </w:r>
      <w:proofErr w:type="spellStart"/>
      <w:r w:rsidRPr="008C5BE7">
        <w:rPr>
          <w:b/>
          <w:sz w:val="24"/>
          <w:szCs w:val="24"/>
        </w:rPr>
        <w:t>određeno</w:t>
      </w:r>
      <w:proofErr w:type="spellEnd"/>
      <w:r w:rsidRPr="008C5BE7">
        <w:rPr>
          <w:b/>
          <w:sz w:val="24"/>
          <w:szCs w:val="24"/>
        </w:rPr>
        <w:t xml:space="preserve">  </w:t>
      </w:r>
      <w:proofErr w:type="spellStart"/>
      <w:r w:rsidRPr="008C5BE7">
        <w:rPr>
          <w:b/>
          <w:sz w:val="24"/>
          <w:szCs w:val="24"/>
        </w:rPr>
        <w:t>nepuno</w:t>
      </w:r>
      <w:proofErr w:type="spellEnd"/>
      <w:r w:rsidRPr="008C5BE7">
        <w:rPr>
          <w:b/>
          <w:sz w:val="24"/>
          <w:szCs w:val="24"/>
        </w:rPr>
        <w:t xml:space="preserve"> </w:t>
      </w:r>
      <w:proofErr w:type="spellStart"/>
      <w:r w:rsidRPr="008C5BE7">
        <w:rPr>
          <w:b/>
          <w:sz w:val="24"/>
          <w:szCs w:val="24"/>
        </w:rPr>
        <w:t>vrijeme</w:t>
      </w:r>
      <w:proofErr w:type="spellEnd"/>
    </w:p>
    <w:p w:rsidR="00205D4B" w:rsidRPr="008C5BE7" w:rsidRDefault="00205D4B" w:rsidP="00205D4B">
      <w:pPr>
        <w:pStyle w:val="Bezproreda"/>
        <w:ind w:left="720"/>
        <w:rPr>
          <w:b/>
          <w:sz w:val="24"/>
          <w:szCs w:val="24"/>
        </w:rPr>
      </w:pPr>
      <w:r w:rsidRPr="008C5BE7">
        <w:rPr>
          <w:b/>
          <w:sz w:val="24"/>
          <w:szCs w:val="24"/>
        </w:rPr>
        <w:t>(</w:t>
      </w:r>
      <w:proofErr w:type="gramStart"/>
      <w:r w:rsidRPr="008C5BE7">
        <w:rPr>
          <w:b/>
          <w:sz w:val="24"/>
          <w:szCs w:val="24"/>
        </w:rPr>
        <w:t xml:space="preserve">23  </w:t>
      </w:r>
      <w:proofErr w:type="spellStart"/>
      <w:r w:rsidRPr="008C5BE7">
        <w:rPr>
          <w:b/>
          <w:sz w:val="24"/>
          <w:szCs w:val="24"/>
        </w:rPr>
        <w:t>sata</w:t>
      </w:r>
      <w:proofErr w:type="spellEnd"/>
      <w:proofErr w:type="gramEnd"/>
      <w:r w:rsidRPr="008C5BE7">
        <w:rPr>
          <w:b/>
          <w:sz w:val="24"/>
          <w:szCs w:val="24"/>
        </w:rPr>
        <w:t xml:space="preserve"> </w:t>
      </w:r>
      <w:proofErr w:type="spellStart"/>
      <w:r w:rsidRPr="008C5BE7">
        <w:rPr>
          <w:b/>
          <w:sz w:val="24"/>
          <w:szCs w:val="24"/>
        </w:rPr>
        <w:t>ukupnog</w:t>
      </w:r>
      <w:proofErr w:type="spellEnd"/>
      <w:r w:rsidRPr="008C5BE7">
        <w:rPr>
          <w:b/>
          <w:sz w:val="24"/>
          <w:szCs w:val="24"/>
        </w:rPr>
        <w:t xml:space="preserve"> </w:t>
      </w:r>
      <w:proofErr w:type="spellStart"/>
      <w:r w:rsidRPr="008C5BE7">
        <w:rPr>
          <w:b/>
          <w:sz w:val="24"/>
          <w:szCs w:val="24"/>
        </w:rPr>
        <w:t>tjednog</w:t>
      </w:r>
      <w:proofErr w:type="spellEnd"/>
      <w:r w:rsidRPr="008C5BE7">
        <w:rPr>
          <w:b/>
          <w:sz w:val="24"/>
          <w:szCs w:val="24"/>
        </w:rPr>
        <w:t xml:space="preserve"> </w:t>
      </w:r>
      <w:proofErr w:type="spellStart"/>
      <w:r w:rsidRPr="008C5BE7">
        <w:rPr>
          <w:b/>
          <w:sz w:val="24"/>
          <w:szCs w:val="24"/>
        </w:rPr>
        <w:t>radnog</w:t>
      </w:r>
      <w:proofErr w:type="spellEnd"/>
      <w:r w:rsidRPr="008C5BE7">
        <w:rPr>
          <w:b/>
          <w:sz w:val="24"/>
          <w:szCs w:val="24"/>
        </w:rPr>
        <w:t xml:space="preserve"> </w:t>
      </w:r>
      <w:proofErr w:type="spellStart"/>
      <w:r w:rsidRPr="008C5BE7">
        <w:rPr>
          <w:b/>
          <w:sz w:val="24"/>
          <w:szCs w:val="24"/>
        </w:rPr>
        <w:t>vremena</w:t>
      </w:r>
      <w:proofErr w:type="spellEnd"/>
      <w:r w:rsidRPr="008C5BE7">
        <w:rPr>
          <w:b/>
          <w:sz w:val="24"/>
          <w:szCs w:val="24"/>
        </w:rPr>
        <w:t xml:space="preserve">) 1 </w:t>
      </w:r>
      <w:proofErr w:type="spellStart"/>
      <w:r w:rsidRPr="008C5BE7">
        <w:rPr>
          <w:b/>
          <w:sz w:val="24"/>
          <w:szCs w:val="24"/>
        </w:rPr>
        <w:t>izvršitelj</w:t>
      </w:r>
      <w:proofErr w:type="spellEnd"/>
      <w:r w:rsidRPr="008C5BE7">
        <w:rPr>
          <w:b/>
          <w:sz w:val="24"/>
          <w:szCs w:val="24"/>
        </w:rPr>
        <w:t>/</w:t>
      </w:r>
      <w:proofErr w:type="spellStart"/>
      <w:r w:rsidRPr="008C5BE7">
        <w:rPr>
          <w:b/>
          <w:sz w:val="24"/>
          <w:szCs w:val="24"/>
        </w:rPr>
        <w:t>ica</w:t>
      </w:r>
      <w:proofErr w:type="spellEnd"/>
      <w:r w:rsidRPr="008C5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</w:rPr>
        <w:t>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205D4B" w:rsidRPr="002A5871" w:rsidRDefault="00205D4B" w:rsidP="00205D4B">
      <w:pPr>
        <w:pStyle w:val="Bezproreda"/>
      </w:pPr>
    </w:p>
    <w:p w:rsidR="00205D4B" w:rsidRPr="008C5BE7" w:rsidRDefault="00205D4B" w:rsidP="00205D4B">
      <w:pPr>
        <w:pStyle w:val="Bezproreda"/>
        <w:numPr>
          <w:ilvl w:val="0"/>
          <w:numId w:val="25"/>
        </w:numPr>
        <w:rPr>
          <w:b/>
          <w:u w:val="single"/>
        </w:rPr>
      </w:pPr>
      <w:r w:rsidRPr="00233968">
        <w:rPr>
          <w:sz w:val="22"/>
          <w:szCs w:val="22"/>
          <w:lang w:val="hr-HR"/>
        </w:rPr>
        <w:t xml:space="preserve">Davanje prethodne suglasnosti ravnateljici Škole za zaključivanje ugovora o radu  na radnom mjestu </w:t>
      </w:r>
      <w:r w:rsidRPr="008C5BE7">
        <w:rPr>
          <w:b/>
          <w:u w:val="single"/>
        </w:rPr>
        <w:t>UČITELJ/ICA TJELESNE I ZDRAVSTVENE KULTURE</w:t>
      </w:r>
    </w:p>
    <w:p w:rsidR="00205D4B" w:rsidRDefault="00205D4B" w:rsidP="00205D4B">
      <w:pPr>
        <w:pStyle w:val="Bezproreda"/>
        <w:ind w:left="720"/>
        <w:rPr>
          <w:sz w:val="24"/>
          <w:szCs w:val="24"/>
        </w:rPr>
      </w:pPr>
      <w:proofErr w:type="gramStart"/>
      <w:r w:rsidRPr="00F116A7">
        <w:rPr>
          <w:b/>
        </w:rPr>
        <w:t>na</w:t>
      </w:r>
      <w:proofErr w:type="gramEnd"/>
      <w:r w:rsidRPr="00F116A7">
        <w:rPr>
          <w:b/>
        </w:rPr>
        <w:t xml:space="preserve"> </w:t>
      </w:r>
      <w:proofErr w:type="spellStart"/>
      <w:r>
        <w:rPr>
          <w:b/>
        </w:rPr>
        <w:t>ne</w:t>
      </w:r>
      <w:r w:rsidRPr="00F116A7">
        <w:rPr>
          <w:b/>
        </w:rPr>
        <w:t>određeno</w:t>
      </w:r>
      <w:proofErr w:type="spellEnd"/>
      <w:r w:rsidRPr="00F116A7">
        <w:rPr>
          <w:b/>
        </w:rPr>
        <w:t xml:space="preserve">  </w:t>
      </w:r>
      <w:proofErr w:type="spellStart"/>
      <w:r>
        <w:rPr>
          <w:b/>
        </w:rPr>
        <w:t>ne</w:t>
      </w:r>
      <w:r w:rsidRPr="00F116A7">
        <w:rPr>
          <w:b/>
        </w:rPr>
        <w:t>puno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vrijeme</w:t>
      </w:r>
      <w:proofErr w:type="spellEnd"/>
      <w:r>
        <w:rPr>
          <w:b/>
        </w:rPr>
        <w:t xml:space="preserve">  </w:t>
      </w:r>
      <w:r w:rsidRPr="00F116A7">
        <w:rPr>
          <w:b/>
        </w:rPr>
        <w:t>(</w:t>
      </w:r>
      <w:r>
        <w:rPr>
          <w:b/>
        </w:rPr>
        <w:t>9</w:t>
      </w:r>
      <w:r w:rsidRPr="00F116A7">
        <w:rPr>
          <w:b/>
        </w:rPr>
        <w:t xml:space="preserve"> sati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 w:rsidRPr="00F116A7">
        <w:rPr>
          <w:b/>
        </w:rPr>
        <w:t xml:space="preserve">) 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 xml:space="preserve">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205D4B" w:rsidRDefault="00205D4B" w:rsidP="00205D4B">
      <w:pPr>
        <w:pStyle w:val="Odlomakpopisa"/>
        <w:rPr>
          <w:sz w:val="24"/>
          <w:szCs w:val="24"/>
        </w:rPr>
      </w:pPr>
    </w:p>
    <w:p w:rsidR="00205D4B" w:rsidRDefault="00205D4B" w:rsidP="00205D4B">
      <w:pPr>
        <w:pStyle w:val="Odlomakpopisa"/>
        <w:rPr>
          <w:sz w:val="24"/>
          <w:szCs w:val="24"/>
        </w:rPr>
      </w:pPr>
    </w:p>
    <w:p w:rsidR="00AA4A62" w:rsidRDefault="00205D4B" w:rsidP="00AA4A62">
      <w:pPr>
        <w:pStyle w:val="Bezproreda"/>
        <w:numPr>
          <w:ilvl w:val="0"/>
          <w:numId w:val="25"/>
        </w:numPr>
        <w:rPr>
          <w:sz w:val="24"/>
          <w:szCs w:val="24"/>
        </w:rPr>
      </w:pPr>
      <w:r w:rsidRPr="00AA4A62">
        <w:rPr>
          <w:sz w:val="22"/>
          <w:szCs w:val="22"/>
          <w:lang w:val="hr-HR"/>
        </w:rPr>
        <w:t xml:space="preserve">Davanje prethodne suglasnosti ravnateljici Škole za zaključivanje ugovora o radu  na radnom mjestu </w:t>
      </w:r>
      <w:r w:rsidR="00AA4A62" w:rsidRPr="00AA4A62">
        <w:rPr>
          <w:b/>
          <w:u w:val="single"/>
        </w:rPr>
        <w:t>UČITELJ/ICA GLAZBENE KULTURE</w:t>
      </w:r>
      <w:r w:rsidR="00AA4A62" w:rsidRPr="00AA4A62">
        <w:rPr>
          <w:b/>
        </w:rPr>
        <w:t xml:space="preserve">  na </w:t>
      </w:r>
      <w:proofErr w:type="spellStart"/>
      <w:r w:rsidR="00AA4A62" w:rsidRPr="00AA4A62">
        <w:rPr>
          <w:b/>
        </w:rPr>
        <w:t>neodređeno</w:t>
      </w:r>
      <w:proofErr w:type="spellEnd"/>
      <w:r w:rsidR="00AA4A62" w:rsidRPr="00AA4A62">
        <w:rPr>
          <w:b/>
        </w:rPr>
        <w:t xml:space="preserve">  </w:t>
      </w:r>
      <w:proofErr w:type="spellStart"/>
      <w:r w:rsidR="00AA4A62" w:rsidRPr="00AA4A62">
        <w:rPr>
          <w:b/>
        </w:rPr>
        <w:t>nepuno</w:t>
      </w:r>
      <w:proofErr w:type="spellEnd"/>
      <w:r w:rsidR="00AA4A62" w:rsidRPr="00AA4A62">
        <w:rPr>
          <w:b/>
        </w:rPr>
        <w:t xml:space="preserve"> </w:t>
      </w:r>
      <w:proofErr w:type="spellStart"/>
      <w:r w:rsidR="00AA4A62" w:rsidRPr="00AA4A62">
        <w:rPr>
          <w:b/>
        </w:rPr>
        <w:t>vrijeme</w:t>
      </w:r>
      <w:proofErr w:type="spellEnd"/>
      <w:r w:rsidR="00AA4A62" w:rsidRPr="00AA4A62">
        <w:rPr>
          <w:b/>
        </w:rPr>
        <w:t xml:space="preserve">  </w:t>
      </w:r>
      <w:r w:rsidR="00AA4A62">
        <w:rPr>
          <w:b/>
        </w:rPr>
        <w:t xml:space="preserve"> </w:t>
      </w:r>
      <w:r w:rsidR="00AA4A62" w:rsidRPr="00AA4A62">
        <w:rPr>
          <w:b/>
        </w:rPr>
        <w:t xml:space="preserve">(3  </w:t>
      </w:r>
      <w:proofErr w:type="spellStart"/>
      <w:r w:rsidR="00AA4A62" w:rsidRPr="00AA4A62">
        <w:rPr>
          <w:b/>
        </w:rPr>
        <w:t>sata</w:t>
      </w:r>
      <w:proofErr w:type="spellEnd"/>
      <w:r w:rsidR="00AA4A62" w:rsidRPr="00AA4A62">
        <w:rPr>
          <w:b/>
        </w:rPr>
        <w:t xml:space="preserve"> </w:t>
      </w:r>
      <w:proofErr w:type="spellStart"/>
      <w:r w:rsidR="00AA4A62" w:rsidRPr="00AA4A62">
        <w:rPr>
          <w:b/>
        </w:rPr>
        <w:t>ukupnog</w:t>
      </w:r>
      <w:proofErr w:type="spellEnd"/>
      <w:r w:rsidR="00AA4A62" w:rsidRPr="00AA4A62">
        <w:rPr>
          <w:b/>
        </w:rPr>
        <w:t xml:space="preserve"> </w:t>
      </w:r>
      <w:proofErr w:type="spellStart"/>
      <w:r w:rsidR="00AA4A62" w:rsidRPr="00AA4A62">
        <w:rPr>
          <w:b/>
        </w:rPr>
        <w:t>tjednog</w:t>
      </w:r>
      <w:proofErr w:type="spellEnd"/>
      <w:r w:rsidR="00AA4A62" w:rsidRPr="00AA4A62">
        <w:rPr>
          <w:b/>
        </w:rPr>
        <w:t xml:space="preserve"> </w:t>
      </w:r>
      <w:proofErr w:type="spellStart"/>
      <w:r w:rsidR="00AA4A62" w:rsidRPr="00AA4A62">
        <w:rPr>
          <w:b/>
        </w:rPr>
        <w:t>radnog</w:t>
      </w:r>
      <w:proofErr w:type="spellEnd"/>
      <w:r w:rsidR="00AA4A62" w:rsidRPr="00AA4A62">
        <w:rPr>
          <w:b/>
        </w:rPr>
        <w:t xml:space="preserve"> </w:t>
      </w:r>
      <w:proofErr w:type="spellStart"/>
      <w:r w:rsidR="00AA4A62" w:rsidRPr="00AA4A62">
        <w:rPr>
          <w:b/>
        </w:rPr>
        <w:t>vremena</w:t>
      </w:r>
      <w:proofErr w:type="spellEnd"/>
      <w:r w:rsidR="00AA4A62" w:rsidRPr="00AA4A62">
        <w:rPr>
          <w:b/>
        </w:rPr>
        <w:t xml:space="preserve">) 1 </w:t>
      </w:r>
      <w:proofErr w:type="spellStart"/>
      <w:r w:rsidR="00AA4A62" w:rsidRPr="00AA4A62">
        <w:rPr>
          <w:b/>
        </w:rPr>
        <w:t>izvršitelj</w:t>
      </w:r>
      <w:proofErr w:type="spellEnd"/>
      <w:r w:rsidR="00AA4A62" w:rsidRPr="00AA4A62">
        <w:rPr>
          <w:b/>
        </w:rPr>
        <w:t>/</w:t>
      </w:r>
      <w:proofErr w:type="spellStart"/>
      <w:r w:rsidR="00AA4A62" w:rsidRPr="00AA4A62">
        <w:rPr>
          <w:b/>
        </w:rPr>
        <w:t>ica</w:t>
      </w:r>
      <w:proofErr w:type="spellEnd"/>
      <w:r w:rsidR="00AA4A62">
        <w:rPr>
          <w:b/>
        </w:rPr>
        <w:t xml:space="preserve"> (</w:t>
      </w:r>
      <w:proofErr w:type="spellStart"/>
      <w:r w:rsidR="00AA4A62" w:rsidRPr="00D85C31">
        <w:rPr>
          <w:sz w:val="24"/>
          <w:szCs w:val="24"/>
        </w:rPr>
        <w:t>privitak</w:t>
      </w:r>
      <w:proofErr w:type="spellEnd"/>
      <w:r w:rsidR="00AA4A62" w:rsidRPr="00D85C31">
        <w:rPr>
          <w:sz w:val="24"/>
          <w:szCs w:val="24"/>
        </w:rPr>
        <w:t xml:space="preserve"> </w:t>
      </w:r>
      <w:proofErr w:type="spellStart"/>
      <w:r w:rsidR="00AA4A62" w:rsidRPr="00D85C31">
        <w:rPr>
          <w:sz w:val="24"/>
          <w:szCs w:val="24"/>
        </w:rPr>
        <w:t>za</w:t>
      </w:r>
      <w:r w:rsidR="00AA4A62">
        <w:rPr>
          <w:sz w:val="24"/>
          <w:szCs w:val="24"/>
        </w:rPr>
        <w:t>htjev</w:t>
      </w:r>
      <w:proofErr w:type="spellEnd"/>
      <w:r w:rsidR="00AA4A62" w:rsidRPr="00D85C31">
        <w:rPr>
          <w:sz w:val="24"/>
          <w:szCs w:val="24"/>
        </w:rPr>
        <w:t>)</w:t>
      </w:r>
      <w:r w:rsidR="00AA4A62">
        <w:rPr>
          <w:sz w:val="24"/>
          <w:szCs w:val="24"/>
        </w:rPr>
        <w:t>,</w:t>
      </w:r>
    </w:p>
    <w:p w:rsidR="00AA4A62" w:rsidRPr="00AA4A62" w:rsidRDefault="00AA4A62" w:rsidP="00AA4A62">
      <w:pPr>
        <w:pStyle w:val="Bezproreda"/>
        <w:ind w:left="720"/>
        <w:rPr>
          <w:b/>
        </w:rPr>
      </w:pPr>
    </w:p>
    <w:p w:rsidR="00205D4B" w:rsidRPr="00F116A7" w:rsidRDefault="00205D4B" w:rsidP="00AA4A62">
      <w:pPr>
        <w:pStyle w:val="Odlomakpopisa"/>
        <w:shd w:val="clear" w:color="auto" w:fill="FFFFFF"/>
        <w:spacing w:before="150"/>
        <w:ind w:left="643"/>
      </w:pPr>
    </w:p>
    <w:p w:rsidR="00AA4A62" w:rsidRDefault="00AA4A62" w:rsidP="00AA4A62">
      <w:pPr>
        <w:pStyle w:val="Bezproreda"/>
        <w:numPr>
          <w:ilvl w:val="0"/>
          <w:numId w:val="25"/>
        </w:numPr>
        <w:rPr>
          <w:sz w:val="24"/>
          <w:szCs w:val="24"/>
        </w:rPr>
      </w:pPr>
      <w:r w:rsidRPr="00AA4A62">
        <w:rPr>
          <w:sz w:val="22"/>
          <w:szCs w:val="22"/>
          <w:lang w:val="hr-HR"/>
        </w:rPr>
        <w:t xml:space="preserve">Davanje prethodne suglasnosti ravnateljici Škole za zaključivanje ugovora o radu  na radnom mjestu </w:t>
      </w:r>
      <w:r w:rsidRPr="00AA4A62">
        <w:rPr>
          <w:b/>
          <w:u w:val="single"/>
        </w:rPr>
        <w:t xml:space="preserve">UČITELJ/ICA </w:t>
      </w:r>
      <w:r>
        <w:rPr>
          <w:b/>
          <w:u w:val="single"/>
        </w:rPr>
        <w:t xml:space="preserve">TAMBURE </w:t>
      </w:r>
      <w:r w:rsidRPr="00AA4A62">
        <w:rPr>
          <w:b/>
        </w:rPr>
        <w:t xml:space="preserve">  na </w:t>
      </w:r>
      <w:proofErr w:type="spellStart"/>
      <w:r w:rsidRPr="00AA4A62">
        <w:rPr>
          <w:b/>
        </w:rPr>
        <w:t>neodređeno</w:t>
      </w:r>
      <w:proofErr w:type="spellEnd"/>
      <w:r w:rsidRPr="00AA4A62">
        <w:rPr>
          <w:b/>
        </w:rPr>
        <w:t xml:space="preserve">  </w:t>
      </w:r>
      <w:proofErr w:type="spellStart"/>
      <w:r w:rsidRPr="00AA4A62">
        <w:rPr>
          <w:b/>
        </w:rPr>
        <w:t>nepuno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vrijeme</w:t>
      </w:r>
      <w:proofErr w:type="spellEnd"/>
      <w:r w:rsidRPr="00AA4A62">
        <w:rPr>
          <w:b/>
        </w:rPr>
        <w:t xml:space="preserve">  </w:t>
      </w:r>
      <w:r>
        <w:rPr>
          <w:b/>
        </w:rPr>
        <w:t xml:space="preserve"> </w:t>
      </w:r>
      <w:r w:rsidRPr="00AA4A62">
        <w:rPr>
          <w:b/>
        </w:rPr>
        <w:t>(</w:t>
      </w:r>
      <w:r>
        <w:rPr>
          <w:b/>
        </w:rPr>
        <w:t>17</w:t>
      </w:r>
      <w:r w:rsidRPr="00AA4A62">
        <w:rPr>
          <w:b/>
        </w:rPr>
        <w:t xml:space="preserve">  sat</w:t>
      </w:r>
      <w:r>
        <w:rPr>
          <w:b/>
        </w:rPr>
        <w:t>i</w:t>
      </w:r>
      <w:r w:rsidRPr="00AA4A62">
        <w:rPr>
          <w:b/>
        </w:rPr>
        <w:t xml:space="preserve"> </w:t>
      </w:r>
      <w:proofErr w:type="spellStart"/>
      <w:r w:rsidRPr="00AA4A62">
        <w:rPr>
          <w:b/>
        </w:rPr>
        <w:t>ukupnog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tjednog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radnog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vremena</w:t>
      </w:r>
      <w:proofErr w:type="spellEnd"/>
      <w:r w:rsidRPr="00AA4A62">
        <w:rPr>
          <w:b/>
        </w:rPr>
        <w:t xml:space="preserve">) 1 </w:t>
      </w:r>
      <w:proofErr w:type="spellStart"/>
      <w:r w:rsidRPr="00AA4A62">
        <w:rPr>
          <w:b/>
        </w:rPr>
        <w:t>izvršitelj</w:t>
      </w:r>
      <w:proofErr w:type="spellEnd"/>
      <w:r w:rsidRPr="00AA4A62">
        <w:rPr>
          <w:b/>
        </w:rPr>
        <w:t>/</w:t>
      </w:r>
      <w:proofErr w:type="spellStart"/>
      <w:r w:rsidRPr="00AA4A62">
        <w:rPr>
          <w:b/>
        </w:rPr>
        <w:t>ica</w:t>
      </w:r>
      <w:proofErr w:type="spellEnd"/>
      <w:r>
        <w:rPr>
          <w:b/>
        </w:rPr>
        <w:t xml:space="preserve">  </w:t>
      </w:r>
      <w:r w:rsidRPr="00AA4A62">
        <w:rPr>
          <w:b/>
        </w:rPr>
        <w:t>OGŠ</w:t>
      </w:r>
      <w:r>
        <w:rPr>
          <w:b/>
        </w:rPr>
        <w:t xml:space="preserve">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A4A62" w:rsidRPr="00AA4A62" w:rsidRDefault="00AA4A62" w:rsidP="00AA4A62">
      <w:pPr>
        <w:pStyle w:val="Bezproreda"/>
        <w:ind w:left="720"/>
        <w:rPr>
          <w:b/>
        </w:rPr>
      </w:pPr>
    </w:p>
    <w:p w:rsidR="00AA4A62" w:rsidRDefault="00AA4A62" w:rsidP="00205D4B">
      <w:pPr>
        <w:pStyle w:val="Bezproreda"/>
        <w:ind w:firstLine="708"/>
        <w:rPr>
          <w:b/>
        </w:rPr>
      </w:pPr>
    </w:p>
    <w:p w:rsidR="00AA4A62" w:rsidRDefault="00AA4A62" w:rsidP="00AA4A62">
      <w:pPr>
        <w:pStyle w:val="Bezproreda"/>
        <w:numPr>
          <w:ilvl w:val="0"/>
          <w:numId w:val="25"/>
        </w:numPr>
        <w:rPr>
          <w:sz w:val="24"/>
          <w:szCs w:val="24"/>
        </w:rPr>
      </w:pPr>
      <w:r w:rsidRPr="00AA4A62">
        <w:rPr>
          <w:sz w:val="22"/>
          <w:szCs w:val="22"/>
          <w:lang w:val="hr-HR"/>
        </w:rPr>
        <w:t xml:space="preserve">Davanje prethodne suglasnosti ravnateljici Škole za zaključivanje ugovora o radu  na radnom mjestu </w:t>
      </w:r>
      <w:r w:rsidRPr="00AA4A62">
        <w:rPr>
          <w:b/>
          <w:u w:val="single"/>
        </w:rPr>
        <w:t>UČITELJ/ICA KLAVIRA</w:t>
      </w:r>
      <w:r w:rsidRPr="00AA4A62">
        <w:rPr>
          <w:b/>
        </w:rPr>
        <w:t xml:space="preserve">  na </w:t>
      </w:r>
      <w:proofErr w:type="spellStart"/>
      <w:r w:rsidRPr="00AA4A62">
        <w:rPr>
          <w:b/>
        </w:rPr>
        <w:t>neodređeno</w:t>
      </w:r>
      <w:proofErr w:type="spellEnd"/>
      <w:r w:rsidRPr="00AA4A62">
        <w:rPr>
          <w:b/>
        </w:rPr>
        <w:t xml:space="preserve">  </w:t>
      </w:r>
      <w:proofErr w:type="spellStart"/>
      <w:r w:rsidRPr="00AA4A62">
        <w:rPr>
          <w:b/>
        </w:rPr>
        <w:t>puno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vrijeme</w:t>
      </w:r>
      <w:proofErr w:type="spellEnd"/>
      <w:r w:rsidRPr="00AA4A62">
        <w:rPr>
          <w:b/>
        </w:rPr>
        <w:t xml:space="preserve">  (40  sati </w:t>
      </w:r>
      <w:proofErr w:type="spellStart"/>
      <w:r w:rsidRPr="00AA4A62">
        <w:rPr>
          <w:b/>
        </w:rPr>
        <w:t>ukupnog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tjednog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radnog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vremena</w:t>
      </w:r>
      <w:proofErr w:type="spellEnd"/>
      <w:r w:rsidRPr="00AA4A62">
        <w:rPr>
          <w:b/>
        </w:rPr>
        <w:t xml:space="preserve">) 1 </w:t>
      </w:r>
      <w:proofErr w:type="spellStart"/>
      <w:r w:rsidRPr="00AA4A62">
        <w:rPr>
          <w:b/>
        </w:rPr>
        <w:t>izvršitelj</w:t>
      </w:r>
      <w:proofErr w:type="spellEnd"/>
      <w:r w:rsidRPr="00AA4A62">
        <w:rPr>
          <w:b/>
        </w:rPr>
        <w:t>/</w:t>
      </w:r>
      <w:proofErr w:type="spellStart"/>
      <w:r w:rsidRPr="00AA4A62">
        <w:rPr>
          <w:b/>
        </w:rPr>
        <w:t>ica</w:t>
      </w:r>
      <w:proofErr w:type="spellEnd"/>
      <w:r w:rsidRPr="00AA4A62">
        <w:rPr>
          <w:b/>
        </w:rPr>
        <w:t>;  OGŠ</w:t>
      </w:r>
      <w:r>
        <w:rPr>
          <w:b/>
        </w:rPr>
        <w:t xml:space="preserve">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A4A62" w:rsidRPr="00AA4A62" w:rsidRDefault="00AA4A62" w:rsidP="00AA4A62">
      <w:pPr>
        <w:pStyle w:val="Bezproreda"/>
        <w:ind w:left="360"/>
        <w:jc w:val="both"/>
        <w:rPr>
          <w:b/>
        </w:rPr>
      </w:pPr>
    </w:p>
    <w:p w:rsidR="00AA4A62" w:rsidRPr="00AA4A62" w:rsidRDefault="00AA4A62" w:rsidP="00AA4A62">
      <w:pPr>
        <w:pStyle w:val="Bezproreda"/>
        <w:ind w:left="360"/>
        <w:rPr>
          <w:b/>
        </w:rPr>
      </w:pPr>
    </w:p>
    <w:p w:rsidR="00AA4A62" w:rsidRPr="00AA4A62" w:rsidRDefault="00AA4A62" w:rsidP="003342DA">
      <w:pPr>
        <w:pStyle w:val="Odlomakpopisa"/>
        <w:numPr>
          <w:ilvl w:val="0"/>
          <w:numId w:val="25"/>
        </w:numPr>
        <w:shd w:val="clear" w:color="auto" w:fill="FFFFFF"/>
        <w:spacing w:before="150"/>
        <w:rPr>
          <w:b/>
        </w:rPr>
      </w:pPr>
      <w:r w:rsidRPr="00AA4A62">
        <w:rPr>
          <w:sz w:val="22"/>
          <w:szCs w:val="22"/>
          <w:lang w:val="hr-HR"/>
        </w:rPr>
        <w:t>Davanje prethodne suglasnosti ravnateljici Škole za zaključivanje ugovora o radu  na radnom mjestu</w:t>
      </w:r>
      <w:r w:rsidRPr="00F116A7">
        <w:t xml:space="preserve"> </w:t>
      </w:r>
      <w:r>
        <w:t xml:space="preserve"> </w:t>
      </w:r>
      <w:r w:rsidRPr="00AA4A62">
        <w:rPr>
          <w:b/>
          <w:u w:val="single"/>
        </w:rPr>
        <w:t>UČITELJ/ICA SOLFEGGIA</w:t>
      </w:r>
      <w:r w:rsidRPr="00AA4A62">
        <w:rPr>
          <w:b/>
        </w:rPr>
        <w:t xml:space="preserve">  na </w:t>
      </w:r>
      <w:proofErr w:type="spellStart"/>
      <w:r w:rsidRPr="00AA4A62">
        <w:rPr>
          <w:b/>
        </w:rPr>
        <w:t>određeno</w:t>
      </w:r>
      <w:proofErr w:type="spellEnd"/>
      <w:r w:rsidRPr="00AA4A62">
        <w:rPr>
          <w:b/>
        </w:rPr>
        <w:t xml:space="preserve">  </w:t>
      </w:r>
      <w:proofErr w:type="spellStart"/>
      <w:r w:rsidRPr="00AA4A62">
        <w:rPr>
          <w:b/>
        </w:rPr>
        <w:t>nepuno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vrijeme</w:t>
      </w:r>
      <w:proofErr w:type="spellEnd"/>
      <w:r w:rsidRPr="00AA4A62">
        <w:rPr>
          <w:b/>
        </w:rPr>
        <w:t xml:space="preserve"> </w:t>
      </w:r>
      <w:r>
        <w:rPr>
          <w:b/>
        </w:rPr>
        <w:t xml:space="preserve"> </w:t>
      </w:r>
      <w:r w:rsidRPr="00AA4A62">
        <w:rPr>
          <w:b/>
        </w:rPr>
        <w:t xml:space="preserve">(20  sati </w:t>
      </w:r>
      <w:proofErr w:type="spellStart"/>
      <w:r w:rsidRPr="00AA4A62">
        <w:rPr>
          <w:b/>
        </w:rPr>
        <w:t>ukupnog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tjednog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radnog</w:t>
      </w:r>
      <w:proofErr w:type="spellEnd"/>
      <w:r w:rsidRPr="00AA4A62">
        <w:rPr>
          <w:b/>
        </w:rPr>
        <w:t xml:space="preserve"> </w:t>
      </w:r>
      <w:proofErr w:type="spellStart"/>
      <w:r w:rsidRPr="00AA4A62">
        <w:rPr>
          <w:b/>
        </w:rPr>
        <w:t>vremena</w:t>
      </w:r>
      <w:proofErr w:type="spellEnd"/>
      <w:r w:rsidRPr="00AA4A62">
        <w:rPr>
          <w:b/>
        </w:rPr>
        <w:t xml:space="preserve">) 1 </w:t>
      </w:r>
      <w:proofErr w:type="spellStart"/>
      <w:r w:rsidRPr="00AA4A62">
        <w:rPr>
          <w:b/>
        </w:rPr>
        <w:t>izvršitelj</w:t>
      </w:r>
      <w:proofErr w:type="spellEnd"/>
      <w:r w:rsidRPr="00AA4A62">
        <w:rPr>
          <w:b/>
        </w:rPr>
        <w:t>/</w:t>
      </w:r>
      <w:proofErr w:type="spellStart"/>
      <w:r w:rsidRPr="00AA4A62">
        <w:rPr>
          <w:b/>
        </w:rPr>
        <w:t>ica</w:t>
      </w:r>
      <w:proofErr w:type="spellEnd"/>
      <w:r w:rsidRPr="00AA4A62">
        <w:rPr>
          <w:b/>
        </w:rPr>
        <w:t>; OGŠ</w:t>
      </w:r>
      <w:r>
        <w:rPr>
          <w:b/>
        </w:rPr>
        <w:t xml:space="preserve">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A4A62" w:rsidRDefault="00AA4A62" w:rsidP="00AA4A62">
      <w:pPr>
        <w:pStyle w:val="Bezproreda"/>
        <w:rPr>
          <w:b/>
        </w:rPr>
      </w:pPr>
    </w:p>
    <w:p w:rsidR="00AA4A62" w:rsidRDefault="00AA4A62" w:rsidP="00AA4A62">
      <w:pPr>
        <w:pStyle w:val="Bezproreda"/>
        <w:ind w:firstLine="708"/>
        <w:rPr>
          <w:b/>
        </w:rPr>
      </w:pPr>
    </w:p>
    <w:p w:rsidR="00AA4A62" w:rsidRPr="00F116A7" w:rsidRDefault="00AA4A62" w:rsidP="00AA4A62">
      <w:pPr>
        <w:pStyle w:val="Bezproreda"/>
        <w:numPr>
          <w:ilvl w:val="0"/>
          <w:numId w:val="25"/>
        </w:numPr>
        <w:rPr>
          <w:b/>
        </w:rPr>
      </w:pPr>
      <w:r w:rsidRPr="00AA4A62">
        <w:rPr>
          <w:sz w:val="22"/>
          <w:szCs w:val="22"/>
          <w:lang w:val="hr-HR"/>
        </w:rPr>
        <w:t>Davanje prethodne suglasnosti ravnateljici Škole za zaključivanje ugovora o radu  na radnom mjestu</w:t>
      </w:r>
      <w:r w:rsidRPr="00F116A7">
        <w:t xml:space="preserve"> </w:t>
      </w:r>
      <w:r>
        <w:t xml:space="preserve"> </w:t>
      </w:r>
      <w:r w:rsidRPr="008C5BE7">
        <w:rPr>
          <w:b/>
          <w:u w:val="single"/>
        </w:rPr>
        <w:t>UČITELJ/ICA GITARE</w:t>
      </w:r>
      <w:r>
        <w:rPr>
          <w:b/>
        </w:rPr>
        <w:t xml:space="preserve">  na </w:t>
      </w:r>
      <w:proofErr w:type="spellStart"/>
      <w:r w:rsidRPr="00F116A7">
        <w:rPr>
          <w:b/>
        </w:rPr>
        <w:t>određeno</w:t>
      </w:r>
      <w:proofErr w:type="spellEnd"/>
      <w:r w:rsidRPr="00F116A7">
        <w:rPr>
          <w:b/>
        </w:rPr>
        <w:t xml:space="preserve">  </w:t>
      </w:r>
      <w:proofErr w:type="spellStart"/>
      <w:r>
        <w:rPr>
          <w:b/>
        </w:rPr>
        <w:t>ne</w:t>
      </w:r>
      <w:r w:rsidRPr="00F116A7">
        <w:rPr>
          <w:b/>
        </w:rPr>
        <w:t>puno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vrijeme</w:t>
      </w:r>
      <w:proofErr w:type="spellEnd"/>
    </w:p>
    <w:p w:rsidR="00AA4A62" w:rsidRPr="00F116A7" w:rsidRDefault="00AA4A62" w:rsidP="00AA4A62">
      <w:pPr>
        <w:pStyle w:val="Bezproreda"/>
        <w:ind w:firstLine="708"/>
        <w:rPr>
          <w:b/>
        </w:rPr>
      </w:pPr>
      <w:r w:rsidRPr="00F116A7">
        <w:rPr>
          <w:b/>
        </w:rPr>
        <w:t>(</w:t>
      </w:r>
      <w:proofErr w:type="gramStart"/>
      <w:r>
        <w:rPr>
          <w:b/>
        </w:rPr>
        <w:t>20</w:t>
      </w:r>
      <w:r w:rsidRPr="00F116A7">
        <w:rPr>
          <w:b/>
        </w:rPr>
        <w:t xml:space="preserve">  sat</w:t>
      </w:r>
      <w:r>
        <w:rPr>
          <w:b/>
        </w:rPr>
        <w:t>i</w:t>
      </w:r>
      <w:proofErr w:type="gram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 w:rsidRPr="00F116A7">
        <w:rPr>
          <w:b/>
        </w:rPr>
        <w:t xml:space="preserve">) 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>; OGŠ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A4A62" w:rsidRPr="00F116A7" w:rsidRDefault="00AA4A62" w:rsidP="00AA4A62">
      <w:pPr>
        <w:pStyle w:val="Bezproreda"/>
      </w:pPr>
    </w:p>
    <w:p w:rsidR="00AA4A62" w:rsidRDefault="00AA4A62" w:rsidP="00AA4A62">
      <w:pPr>
        <w:pStyle w:val="Bezproreda"/>
        <w:ind w:firstLine="708"/>
        <w:rPr>
          <w:b/>
        </w:rPr>
      </w:pPr>
    </w:p>
    <w:p w:rsidR="00AA4A62" w:rsidRPr="00F116A7" w:rsidRDefault="00AA4A62" w:rsidP="00AA4A62">
      <w:pPr>
        <w:pStyle w:val="Bezproreda"/>
        <w:numPr>
          <w:ilvl w:val="0"/>
          <w:numId w:val="25"/>
        </w:numPr>
        <w:rPr>
          <w:b/>
        </w:rPr>
      </w:pPr>
      <w:r w:rsidRPr="00AA4A62">
        <w:rPr>
          <w:sz w:val="22"/>
          <w:szCs w:val="22"/>
          <w:lang w:val="hr-HR"/>
        </w:rPr>
        <w:t>Davanje prethodne suglasnosti ravnateljici Škole za zaključivanje ugovora o radu  na radnom mjestu</w:t>
      </w:r>
      <w:r w:rsidRPr="00F116A7">
        <w:t xml:space="preserve"> </w:t>
      </w:r>
      <w:r>
        <w:t xml:space="preserve"> </w:t>
      </w:r>
      <w:r w:rsidRPr="008C5BE7">
        <w:rPr>
          <w:b/>
          <w:u w:val="single"/>
        </w:rPr>
        <w:t xml:space="preserve">UČITELJ/ICA </w:t>
      </w:r>
      <w:r>
        <w:rPr>
          <w:b/>
          <w:u w:val="single"/>
        </w:rPr>
        <w:t xml:space="preserve"> ENGLESKOG JEZIKA </w:t>
      </w:r>
      <w:r>
        <w:rPr>
          <w:b/>
        </w:rPr>
        <w:t xml:space="preserve"> na </w:t>
      </w:r>
      <w:proofErr w:type="spellStart"/>
      <w:r w:rsidRPr="00F116A7">
        <w:rPr>
          <w:b/>
        </w:rPr>
        <w:t>određeno</w:t>
      </w:r>
      <w:proofErr w:type="spellEnd"/>
      <w:r w:rsidRPr="00F116A7">
        <w:rPr>
          <w:b/>
        </w:rPr>
        <w:t xml:space="preserve">  </w:t>
      </w:r>
      <w:proofErr w:type="spellStart"/>
      <w:r>
        <w:rPr>
          <w:b/>
        </w:rPr>
        <w:t>ne</w:t>
      </w:r>
      <w:r w:rsidRPr="00F116A7">
        <w:rPr>
          <w:b/>
        </w:rPr>
        <w:t>puno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vrijeme</w:t>
      </w:r>
      <w:proofErr w:type="spellEnd"/>
    </w:p>
    <w:p w:rsidR="00AA4A62" w:rsidRPr="00F116A7" w:rsidRDefault="00AA4A62" w:rsidP="00AA4A62">
      <w:pPr>
        <w:pStyle w:val="Bezproreda"/>
        <w:ind w:firstLine="708"/>
        <w:rPr>
          <w:b/>
        </w:rPr>
      </w:pPr>
      <w:r w:rsidRPr="00F116A7">
        <w:rPr>
          <w:b/>
        </w:rPr>
        <w:t>(</w:t>
      </w:r>
      <w:proofErr w:type="gramStart"/>
      <w:r>
        <w:rPr>
          <w:b/>
        </w:rPr>
        <w:t>6</w:t>
      </w:r>
      <w:r w:rsidRPr="00F116A7">
        <w:rPr>
          <w:b/>
        </w:rPr>
        <w:t xml:space="preserve">  sat</w:t>
      </w:r>
      <w:r>
        <w:rPr>
          <w:b/>
        </w:rPr>
        <w:t>i</w:t>
      </w:r>
      <w:proofErr w:type="gram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 w:rsidRPr="00F116A7">
        <w:rPr>
          <w:b/>
        </w:rPr>
        <w:t xml:space="preserve">) 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>;        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A4A62" w:rsidRDefault="00AA4A62" w:rsidP="00AA4A62">
      <w:pPr>
        <w:pStyle w:val="Bezproreda"/>
        <w:ind w:firstLine="708"/>
        <w:rPr>
          <w:b/>
        </w:rPr>
      </w:pPr>
    </w:p>
    <w:p w:rsidR="00AA4A62" w:rsidRPr="00F116A7" w:rsidRDefault="00AA4A62" w:rsidP="00AA4A62">
      <w:pPr>
        <w:pStyle w:val="Bezproreda"/>
        <w:numPr>
          <w:ilvl w:val="0"/>
          <w:numId w:val="25"/>
        </w:numPr>
        <w:rPr>
          <w:b/>
        </w:rPr>
      </w:pPr>
      <w:r w:rsidRPr="00AA4A62">
        <w:rPr>
          <w:sz w:val="22"/>
          <w:szCs w:val="22"/>
          <w:lang w:val="hr-HR"/>
        </w:rPr>
        <w:t>Davanje prethodne suglasnosti ravnateljici Škole za zaključivanje ugovora o radu  na radnom mjestu</w:t>
      </w:r>
      <w:r w:rsidRPr="00F116A7">
        <w:t xml:space="preserve"> </w:t>
      </w:r>
      <w:r>
        <w:t xml:space="preserve"> </w:t>
      </w:r>
      <w:r w:rsidRPr="008C5BE7">
        <w:rPr>
          <w:b/>
          <w:u w:val="single"/>
        </w:rPr>
        <w:t xml:space="preserve">UČITELJ/ICA </w:t>
      </w:r>
      <w:r>
        <w:rPr>
          <w:b/>
          <w:u w:val="single"/>
        </w:rPr>
        <w:t xml:space="preserve"> </w:t>
      </w:r>
      <w:r w:rsidR="002B7950">
        <w:rPr>
          <w:b/>
          <w:u w:val="single"/>
        </w:rPr>
        <w:t xml:space="preserve">PRIRODE </w:t>
      </w:r>
      <w:r>
        <w:rPr>
          <w:b/>
          <w:u w:val="single"/>
        </w:rPr>
        <w:t xml:space="preserve"> </w:t>
      </w:r>
      <w:r>
        <w:rPr>
          <w:b/>
        </w:rPr>
        <w:t xml:space="preserve"> na </w:t>
      </w:r>
      <w:proofErr w:type="spellStart"/>
      <w:r w:rsidRPr="00F116A7">
        <w:rPr>
          <w:b/>
        </w:rPr>
        <w:t>određeno</w:t>
      </w:r>
      <w:proofErr w:type="spellEnd"/>
      <w:r w:rsidRPr="00F116A7">
        <w:rPr>
          <w:b/>
        </w:rPr>
        <w:t xml:space="preserve">  </w:t>
      </w:r>
      <w:proofErr w:type="spellStart"/>
      <w:r>
        <w:rPr>
          <w:b/>
        </w:rPr>
        <w:t>ne</w:t>
      </w:r>
      <w:r w:rsidRPr="00F116A7">
        <w:rPr>
          <w:b/>
        </w:rPr>
        <w:t>puno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vrijeme</w:t>
      </w:r>
      <w:proofErr w:type="spellEnd"/>
    </w:p>
    <w:p w:rsidR="00AA4A62" w:rsidRPr="00F116A7" w:rsidRDefault="00AA4A62" w:rsidP="00AA4A62">
      <w:pPr>
        <w:pStyle w:val="Bezproreda"/>
        <w:ind w:firstLine="708"/>
        <w:rPr>
          <w:b/>
        </w:rPr>
      </w:pPr>
      <w:r w:rsidRPr="00F116A7">
        <w:rPr>
          <w:b/>
        </w:rPr>
        <w:t>(</w:t>
      </w:r>
      <w:proofErr w:type="gramStart"/>
      <w:r w:rsidR="002B7950">
        <w:rPr>
          <w:b/>
        </w:rPr>
        <w:t>9</w:t>
      </w:r>
      <w:r w:rsidRPr="00F116A7">
        <w:rPr>
          <w:b/>
        </w:rPr>
        <w:t xml:space="preserve">  sat</w:t>
      </w:r>
      <w:r>
        <w:rPr>
          <w:b/>
        </w:rPr>
        <w:t>i</w:t>
      </w:r>
      <w:proofErr w:type="gram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 w:rsidRPr="00F116A7">
        <w:rPr>
          <w:b/>
        </w:rPr>
        <w:t xml:space="preserve">) 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>;        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A4A62" w:rsidRDefault="00AA4A62" w:rsidP="00AA4A62">
      <w:pPr>
        <w:pStyle w:val="Bezproreda"/>
        <w:ind w:firstLine="708"/>
        <w:rPr>
          <w:b/>
        </w:rPr>
      </w:pPr>
    </w:p>
    <w:p w:rsidR="00AA4A62" w:rsidRDefault="00AA4A62" w:rsidP="00AA4A62">
      <w:pPr>
        <w:pStyle w:val="Bezproreda"/>
        <w:ind w:firstLine="708"/>
        <w:rPr>
          <w:b/>
        </w:rPr>
      </w:pPr>
    </w:p>
    <w:p w:rsidR="002B7950" w:rsidRPr="00F116A7" w:rsidRDefault="002B7950" w:rsidP="002B7950">
      <w:pPr>
        <w:pStyle w:val="Bezproreda"/>
        <w:numPr>
          <w:ilvl w:val="0"/>
          <w:numId w:val="25"/>
        </w:numPr>
        <w:rPr>
          <w:b/>
        </w:rPr>
      </w:pPr>
      <w:r w:rsidRPr="00AA4A62">
        <w:rPr>
          <w:sz w:val="22"/>
          <w:szCs w:val="22"/>
          <w:lang w:val="hr-HR"/>
        </w:rPr>
        <w:t>Davanje prethodne suglasnosti ravnateljici Škole za zaključivanje ugovora o radu  na radnom mjestu</w:t>
      </w:r>
      <w:r w:rsidRPr="00F116A7">
        <w:t xml:space="preserve"> </w:t>
      </w:r>
      <w:r>
        <w:t xml:space="preserve"> </w:t>
      </w:r>
      <w:r w:rsidRPr="002B7950">
        <w:rPr>
          <w:b/>
          <w:u w:val="single"/>
        </w:rPr>
        <w:t xml:space="preserve">KUHAR/KUHARICA  </w:t>
      </w:r>
      <w:r w:rsidRPr="002B7950">
        <w:rPr>
          <w:b/>
        </w:rPr>
        <w:t xml:space="preserve"> na</w:t>
      </w:r>
      <w:r>
        <w:rPr>
          <w:b/>
        </w:rPr>
        <w:t xml:space="preserve"> </w:t>
      </w:r>
      <w:proofErr w:type="spellStart"/>
      <w:r>
        <w:rPr>
          <w:b/>
        </w:rPr>
        <w:t>ne</w:t>
      </w:r>
      <w:r w:rsidRPr="00F116A7">
        <w:rPr>
          <w:b/>
        </w:rPr>
        <w:t>određeno</w:t>
      </w:r>
      <w:proofErr w:type="spellEnd"/>
      <w:r w:rsidRPr="00F116A7">
        <w:rPr>
          <w:b/>
        </w:rPr>
        <w:t xml:space="preserve">  </w:t>
      </w:r>
      <w:proofErr w:type="spellStart"/>
      <w:r>
        <w:rPr>
          <w:b/>
        </w:rPr>
        <w:t>ne</w:t>
      </w:r>
      <w:r w:rsidRPr="00F116A7">
        <w:rPr>
          <w:b/>
        </w:rPr>
        <w:t>puno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vrijeme</w:t>
      </w:r>
      <w:proofErr w:type="spellEnd"/>
    </w:p>
    <w:p w:rsidR="002B7950" w:rsidRPr="00F116A7" w:rsidRDefault="002B7950" w:rsidP="002B7950">
      <w:pPr>
        <w:pStyle w:val="Bezproreda"/>
        <w:ind w:firstLine="708"/>
        <w:rPr>
          <w:b/>
        </w:rPr>
      </w:pPr>
      <w:r w:rsidRPr="00F116A7">
        <w:rPr>
          <w:b/>
        </w:rPr>
        <w:t>(</w:t>
      </w:r>
      <w:proofErr w:type="gramStart"/>
      <w:r>
        <w:rPr>
          <w:b/>
        </w:rPr>
        <w:t>20</w:t>
      </w:r>
      <w:r w:rsidRPr="00F116A7">
        <w:rPr>
          <w:b/>
        </w:rPr>
        <w:t xml:space="preserve">  sat</w:t>
      </w:r>
      <w:r>
        <w:rPr>
          <w:b/>
        </w:rPr>
        <w:t>i</w:t>
      </w:r>
      <w:proofErr w:type="gram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 w:rsidRPr="00F116A7">
        <w:rPr>
          <w:b/>
        </w:rPr>
        <w:t xml:space="preserve">) 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>;     (</w:t>
      </w:r>
      <w:proofErr w:type="spellStart"/>
      <w:r w:rsidRPr="00D85C31">
        <w:rPr>
          <w:sz w:val="24"/>
          <w:szCs w:val="24"/>
        </w:rPr>
        <w:t>privitak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2B7950" w:rsidRDefault="002B7950" w:rsidP="002B7950">
      <w:pPr>
        <w:pStyle w:val="Bezproreda"/>
        <w:ind w:firstLine="708"/>
        <w:rPr>
          <w:b/>
        </w:rPr>
      </w:pPr>
    </w:p>
    <w:p w:rsidR="00557C86" w:rsidRPr="00233968" w:rsidRDefault="00557C86" w:rsidP="00557C86">
      <w:pPr>
        <w:pStyle w:val="Bezproreda"/>
        <w:ind w:left="720"/>
        <w:rPr>
          <w:bCs/>
          <w:sz w:val="22"/>
          <w:szCs w:val="22"/>
          <w:lang w:val="hr-HR"/>
        </w:rPr>
      </w:pPr>
    </w:p>
    <w:p w:rsidR="00F95197" w:rsidRPr="00714894" w:rsidRDefault="00803A59" w:rsidP="002B7950">
      <w:pPr>
        <w:pStyle w:val="Bezproreda"/>
        <w:numPr>
          <w:ilvl w:val="0"/>
          <w:numId w:val="25"/>
        </w:numPr>
        <w:rPr>
          <w:sz w:val="24"/>
          <w:szCs w:val="24"/>
        </w:rPr>
      </w:pPr>
      <w:proofErr w:type="spellStart"/>
      <w:r w:rsidRPr="00714894">
        <w:rPr>
          <w:sz w:val="24"/>
          <w:szCs w:val="24"/>
        </w:rPr>
        <w:t>Pitanja</w:t>
      </w:r>
      <w:proofErr w:type="spellEnd"/>
      <w:r w:rsidRPr="00714894">
        <w:rPr>
          <w:sz w:val="24"/>
          <w:szCs w:val="24"/>
        </w:rPr>
        <w:t xml:space="preserve">, </w:t>
      </w:r>
      <w:proofErr w:type="spellStart"/>
      <w:r w:rsidRPr="00714894">
        <w:rPr>
          <w:sz w:val="24"/>
          <w:szCs w:val="24"/>
        </w:rPr>
        <w:t>prijedlozi</w:t>
      </w:r>
      <w:proofErr w:type="spellEnd"/>
      <w:r w:rsidRPr="00714894">
        <w:rPr>
          <w:sz w:val="24"/>
          <w:szCs w:val="24"/>
        </w:rPr>
        <w:t xml:space="preserve"> i </w:t>
      </w:r>
      <w:proofErr w:type="spellStart"/>
      <w:r w:rsidRPr="00714894">
        <w:rPr>
          <w:sz w:val="24"/>
          <w:szCs w:val="24"/>
        </w:rPr>
        <w:t>mišljenja</w:t>
      </w:r>
      <w:proofErr w:type="spellEnd"/>
      <w:r w:rsidRPr="00714894">
        <w:rPr>
          <w:sz w:val="24"/>
          <w:szCs w:val="24"/>
        </w:rPr>
        <w:t xml:space="preserve">, </w:t>
      </w:r>
      <w:proofErr w:type="spellStart"/>
      <w:r w:rsidRPr="00714894">
        <w:rPr>
          <w:sz w:val="24"/>
          <w:szCs w:val="24"/>
        </w:rPr>
        <w:t>razno</w:t>
      </w:r>
      <w:proofErr w:type="spellEnd"/>
      <w:r w:rsidRPr="00714894">
        <w:rPr>
          <w:sz w:val="24"/>
          <w:szCs w:val="24"/>
        </w:rPr>
        <w:t>.</w:t>
      </w:r>
      <w:r w:rsidR="00F95197" w:rsidRPr="00714894">
        <w:rPr>
          <w:sz w:val="24"/>
          <w:szCs w:val="24"/>
          <w:lang w:val="hr-HR"/>
        </w:rPr>
        <w:t xml:space="preserve">                                           </w:t>
      </w:r>
    </w:p>
    <w:p w:rsidR="001F6BB3" w:rsidRDefault="001F6BB3" w:rsidP="009A4477">
      <w:pPr>
        <w:rPr>
          <w:sz w:val="24"/>
          <w:szCs w:val="24"/>
        </w:rPr>
      </w:pPr>
    </w:p>
    <w:p w:rsidR="001F6BB3" w:rsidRDefault="001F6BB3" w:rsidP="009A4477">
      <w:pPr>
        <w:rPr>
          <w:sz w:val="24"/>
          <w:szCs w:val="24"/>
        </w:rPr>
      </w:pPr>
    </w:p>
    <w:p w:rsidR="009A4477" w:rsidRPr="00D85C31" w:rsidRDefault="009A4477" w:rsidP="009A4477">
      <w:pPr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Članak</w:t>
      </w:r>
      <w:proofErr w:type="spellEnd"/>
      <w:r w:rsidRPr="00D85C31">
        <w:rPr>
          <w:sz w:val="24"/>
          <w:szCs w:val="24"/>
        </w:rPr>
        <w:t xml:space="preserve"> 47.Statuta </w:t>
      </w:r>
      <w:proofErr w:type="spellStart"/>
      <w:r w:rsidRPr="00D85C31">
        <w:rPr>
          <w:sz w:val="24"/>
          <w:szCs w:val="24"/>
        </w:rPr>
        <w:t>Škole</w:t>
      </w:r>
      <w:proofErr w:type="spellEnd"/>
    </w:p>
    <w:p w:rsidR="009A4477" w:rsidRPr="00D85C31" w:rsidRDefault="009A4477" w:rsidP="009A4477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D85C31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9A4477" w:rsidRPr="00D85C31" w:rsidRDefault="009A4477" w:rsidP="009A4477">
      <w:pPr>
        <w:pStyle w:val="Normal1"/>
        <w:jc w:val="both"/>
        <w:rPr>
          <w:color w:val="auto"/>
          <w:sz w:val="18"/>
          <w:szCs w:val="18"/>
          <w:u w:val="single"/>
        </w:rPr>
      </w:pPr>
      <w:r w:rsidRPr="00D85C31">
        <w:rPr>
          <w:color w:val="auto"/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D85C31">
        <w:rPr>
          <w:color w:val="auto"/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A4477" w:rsidRPr="00D85C31" w:rsidRDefault="009A4477" w:rsidP="009A4477">
      <w:pPr>
        <w:pStyle w:val="Normal1"/>
        <w:jc w:val="both"/>
        <w:rPr>
          <w:color w:val="auto"/>
          <w:sz w:val="18"/>
          <w:szCs w:val="18"/>
        </w:rPr>
      </w:pPr>
      <w:r w:rsidRPr="00D85C31">
        <w:rPr>
          <w:color w:val="auto"/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</w:p>
    <w:p w:rsidR="00557C86" w:rsidRDefault="009A4477" w:rsidP="00557C86">
      <w:pPr>
        <w:ind w:left="4956"/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 Predsjednica Školskog odbora:</w:t>
      </w:r>
    </w:p>
    <w:p w:rsidR="00557C86" w:rsidRDefault="00557C86" w:rsidP="009A4477">
      <w:pPr>
        <w:ind w:left="4248" w:firstLine="708"/>
        <w:rPr>
          <w:sz w:val="24"/>
          <w:szCs w:val="24"/>
          <w:lang w:val="hr-HR"/>
        </w:rPr>
      </w:pPr>
    </w:p>
    <w:p w:rsidR="009A4477" w:rsidRPr="00D85C31" w:rsidRDefault="009A4477" w:rsidP="009A4477">
      <w:pPr>
        <w:ind w:left="4248" w:firstLine="708"/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                Željka Franjković</w:t>
      </w:r>
    </w:p>
    <w:p w:rsidR="00557C86" w:rsidRDefault="00557C86" w:rsidP="009A4477">
      <w:pPr>
        <w:rPr>
          <w:sz w:val="24"/>
          <w:szCs w:val="24"/>
          <w:lang w:val="hr-HR"/>
        </w:rPr>
      </w:pPr>
    </w:p>
    <w:p w:rsidR="00205D4B" w:rsidRDefault="00205D4B" w:rsidP="00205D4B">
      <w:pPr>
        <w:pStyle w:val="Bezproreda"/>
        <w:jc w:val="center"/>
        <w:rPr>
          <w:b/>
        </w:rPr>
      </w:pPr>
    </w:p>
    <w:p w:rsidR="00205D4B" w:rsidRDefault="00205D4B" w:rsidP="00205D4B"/>
    <w:p w:rsidR="00557C86" w:rsidRDefault="00557C86" w:rsidP="009A4477">
      <w:pPr>
        <w:rPr>
          <w:sz w:val="24"/>
          <w:szCs w:val="24"/>
          <w:lang w:val="hr-HR"/>
        </w:rPr>
      </w:pPr>
    </w:p>
    <w:p w:rsidR="00557C86" w:rsidRDefault="00557C86" w:rsidP="009A4477">
      <w:pPr>
        <w:rPr>
          <w:sz w:val="24"/>
          <w:szCs w:val="24"/>
          <w:lang w:val="hr-HR"/>
        </w:rPr>
      </w:pPr>
    </w:p>
    <w:p w:rsidR="00557C86" w:rsidRDefault="00557C86" w:rsidP="009A4477">
      <w:pPr>
        <w:rPr>
          <w:sz w:val="24"/>
          <w:szCs w:val="24"/>
          <w:lang w:val="hr-HR"/>
        </w:rPr>
      </w:pP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Dostaviti:</w:t>
      </w: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I.Članovima</w:t>
      </w:r>
      <w:proofErr w:type="spellEnd"/>
      <w:r w:rsidRPr="00D85C31">
        <w:rPr>
          <w:b/>
          <w:sz w:val="24"/>
          <w:szCs w:val="24"/>
          <w:lang w:val="hr-HR"/>
        </w:rPr>
        <w:t xml:space="preserve"> Školskog odbora elektroničkim putem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1.Željka Franjković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2.Martina Lešković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3.Dinko Prpić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4.Juraj Lukina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5.Vladimir </w:t>
      </w:r>
      <w:proofErr w:type="spellStart"/>
      <w:r w:rsidRPr="00D85C31">
        <w:rPr>
          <w:sz w:val="24"/>
          <w:szCs w:val="24"/>
          <w:lang w:val="hr-HR"/>
        </w:rPr>
        <w:t>Škvorc</w:t>
      </w:r>
      <w:proofErr w:type="spellEnd"/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6.Željka Levak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7. Marija </w:t>
      </w:r>
      <w:proofErr w:type="spellStart"/>
      <w:r w:rsidRPr="00D85C31">
        <w:rPr>
          <w:sz w:val="24"/>
          <w:szCs w:val="24"/>
          <w:lang w:val="hr-HR"/>
        </w:rPr>
        <w:t>Vrđuka</w:t>
      </w:r>
      <w:proofErr w:type="spellEnd"/>
      <w:r w:rsidRPr="00D85C31">
        <w:rPr>
          <w:sz w:val="24"/>
          <w:szCs w:val="24"/>
          <w:lang w:val="hr-HR"/>
        </w:rPr>
        <w:t xml:space="preserve"> </w:t>
      </w:r>
      <w:proofErr w:type="spellStart"/>
      <w:r w:rsidRPr="00D85C31">
        <w:rPr>
          <w:sz w:val="24"/>
          <w:szCs w:val="24"/>
          <w:lang w:val="hr-HR"/>
        </w:rPr>
        <w:t>Poldrugač</w:t>
      </w:r>
      <w:proofErr w:type="spellEnd"/>
    </w:p>
    <w:p w:rsidR="009A4477" w:rsidRPr="00D85C31" w:rsidRDefault="009A4477" w:rsidP="009A4477">
      <w:pPr>
        <w:rPr>
          <w:sz w:val="24"/>
          <w:szCs w:val="24"/>
          <w:lang w:val="hr-HR"/>
        </w:rPr>
      </w:pP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II.Oglasna</w:t>
      </w:r>
      <w:proofErr w:type="spellEnd"/>
      <w:r w:rsidRPr="00D85C31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III.Ravnateljica</w:t>
      </w:r>
      <w:proofErr w:type="spellEnd"/>
      <w:r w:rsidRPr="00D85C31">
        <w:rPr>
          <w:b/>
          <w:sz w:val="24"/>
          <w:szCs w:val="24"/>
          <w:lang w:val="hr-HR"/>
        </w:rPr>
        <w:t xml:space="preserve"> škole, </w:t>
      </w:r>
    </w:p>
    <w:p w:rsidR="009A4477" w:rsidRPr="00D85C31" w:rsidRDefault="009A4477" w:rsidP="009A4477">
      <w:pPr>
        <w:rPr>
          <w:b/>
          <w:sz w:val="24"/>
          <w:szCs w:val="24"/>
        </w:rPr>
      </w:pPr>
      <w:proofErr w:type="spellStart"/>
      <w:proofErr w:type="gramStart"/>
      <w:r w:rsidRPr="00D85C31">
        <w:rPr>
          <w:b/>
          <w:sz w:val="24"/>
          <w:szCs w:val="24"/>
        </w:rPr>
        <w:t>IV.Arhiva</w:t>
      </w:r>
      <w:proofErr w:type="spellEnd"/>
      <w:r w:rsidRPr="00D85C31">
        <w:rPr>
          <w:b/>
          <w:sz w:val="24"/>
          <w:szCs w:val="24"/>
        </w:rPr>
        <w:t>.</w:t>
      </w:r>
      <w:proofErr w:type="gramEnd"/>
    </w:p>
    <w:sectPr w:rsidR="009A4477" w:rsidRPr="00D85C31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D8" w:rsidRDefault="009968D8" w:rsidP="00825C00">
      <w:r>
        <w:separator/>
      </w:r>
    </w:p>
  </w:endnote>
  <w:endnote w:type="continuationSeparator" w:id="0">
    <w:p w:rsidR="009968D8" w:rsidRDefault="009968D8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D8" w:rsidRDefault="009968D8" w:rsidP="00825C00">
      <w:r>
        <w:separator/>
      </w:r>
    </w:p>
  </w:footnote>
  <w:footnote w:type="continuationSeparator" w:id="0">
    <w:p w:rsidR="009968D8" w:rsidRDefault="009968D8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B77CC2"/>
    <w:multiLevelType w:val="hybridMultilevel"/>
    <w:tmpl w:val="C7A6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724F1B"/>
    <w:multiLevelType w:val="hybridMultilevel"/>
    <w:tmpl w:val="EC1A2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E7803"/>
    <w:multiLevelType w:val="hybridMultilevel"/>
    <w:tmpl w:val="CA801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D3481F"/>
    <w:multiLevelType w:val="hybridMultilevel"/>
    <w:tmpl w:val="18CCA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6E58AA"/>
    <w:multiLevelType w:val="hybridMultilevel"/>
    <w:tmpl w:val="67E8C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CE2402"/>
    <w:multiLevelType w:val="hybridMultilevel"/>
    <w:tmpl w:val="7B32CEEA"/>
    <w:lvl w:ilvl="0" w:tplc="5FFA5DE4">
      <w:start w:val="27"/>
      <w:numFmt w:val="decimal"/>
      <w:lvlText w:val="(%1"/>
      <w:lvlJc w:val="left"/>
      <w:pPr>
        <w:ind w:left="643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E82786E"/>
    <w:multiLevelType w:val="hybridMultilevel"/>
    <w:tmpl w:val="AF7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74345"/>
    <w:multiLevelType w:val="hybridMultilevel"/>
    <w:tmpl w:val="79507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2"/>
  </w:num>
  <w:num w:numId="3">
    <w:abstractNumId w:val="40"/>
  </w:num>
  <w:num w:numId="4">
    <w:abstractNumId w:val="36"/>
  </w:num>
  <w:num w:numId="5">
    <w:abstractNumId w:val="39"/>
  </w:num>
  <w:num w:numId="6">
    <w:abstractNumId w:val="54"/>
  </w:num>
  <w:num w:numId="7">
    <w:abstractNumId w:val="46"/>
  </w:num>
  <w:num w:numId="8">
    <w:abstractNumId w:val="30"/>
  </w:num>
  <w:num w:numId="9">
    <w:abstractNumId w:val="57"/>
  </w:num>
  <w:num w:numId="10">
    <w:abstractNumId w:val="42"/>
  </w:num>
  <w:num w:numId="11">
    <w:abstractNumId w:val="44"/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8"/>
  </w:num>
  <w:num w:numId="16">
    <w:abstractNumId w:val="41"/>
  </w:num>
  <w:num w:numId="17">
    <w:abstractNumId w:val="56"/>
  </w:num>
  <w:num w:numId="18">
    <w:abstractNumId w:val="32"/>
  </w:num>
  <w:num w:numId="19">
    <w:abstractNumId w:val="35"/>
  </w:num>
  <w:num w:numId="20">
    <w:abstractNumId w:val="55"/>
  </w:num>
  <w:num w:numId="21">
    <w:abstractNumId w:val="47"/>
  </w:num>
  <w:num w:numId="22">
    <w:abstractNumId w:val="48"/>
  </w:num>
  <w:num w:numId="23">
    <w:abstractNumId w:val="34"/>
  </w:num>
  <w:num w:numId="24">
    <w:abstractNumId w:val="51"/>
  </w:num>
  <w:num w:numId="25">
    <w:abstractNumId w:val="53"/>
  </w:num>
  <w:num w:numId="26">
    <w:abstractNumId w:val="45"/>
  </w:num>
  <w:num w:numId="27">
    <w:abstractNumId w:val="43"/>
  </w:num>
  <w:num w:numId="28">
    <w:abstractNumId w:val="49"/>
  </w:num>
  <w:num w:numId="29">
    <w:abstractNumId w:val="5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36D88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39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312B"/>
    <w:rsid w:val="00084E33"/>
    <w:rsid w:val="0008555C"/>
    <w:rsid w:val="000866A9"/>
    <w:rsid w:val="00092D51"/>
    <w:rsid w:val="00094434"/>
    <w:rsid w:val="0009499E"/>
    <w:rsid w:val="00095904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2E38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3F48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0F06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A1A"/>
    <w:rsid w:val="001A1BB6"/>
    <w:rsid w:val="001A3138"/>
    <w:rsid w:val="001A6B35"/>
    <w:rsid w:val="001A7270"/>
    <w:rsid w:val="001A7AB0"/>
    <w:rsid w:val="001B10D5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6BB3"/>
    <w:rsid w:val="001F76EA"/>
    <w:rsid w:val="00201DF9"/>
    <w:rsid w:val="0020257D"/>
    <w:rsid w:val="00203AD8"/>
    <w:rsid w:val="00204AA5"/>
    <w:rsid w:val="002053A7"/>
    <w:rsid w:val="00205D4B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3968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66DEE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B7950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410B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078E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A4540"/>
    <w:rsid w:val="004B0D07"/>
    <w:rsid w:val="004B2E39"/>
    <w:rsid w:val="004B5064"/>
    <w:rsid w:val="004B5ECF"/>
    <w:rsid w:val="004C0FBC"/>
    <w:rsid w:val="004C1431"/>
    <w:rsid w:val="004C305F"/>
    <w:rsid w:val="004C4265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57C86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0D3D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4894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A9E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397D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1A2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03A5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1ED2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3467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968D8"/>
    <w:rsid w:val="009A0922"/>
    <w:rsid w:val="009A0CBC"/>
    <w:rsid w:val="009A33E5"/>
    <w:rsid w:val="009A3A7F"/>
    <w:rsid w:val="009A4477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25B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4E86"/>
    <w:rsid w:val="00A951CF"/>
    <w:rsid w:val="00A951E7"/>
    <w:rsid w:val="00A954FD"/>
    <w:rsid w:val="00A958A7"/>
    <w:rsid w:val="00A97AF6"/>
    <w:rsid w:val="00AA175D"/>
    <w:rsid w:val="00AA1F76"/>
    <w:rsid w:val="00AA2D09"/>
    <w:rsid w:val="00AA4A62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AF5496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A0D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4F86"/>
    <w:rsid w:val="00C56057"/>
    <w:rsid w:val="00C56196"/>
    <w:rsid w:val="00C5673C"/>
    <w:rsid w:val="00C60161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9DE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137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480"/>
    <w:rsid w:val="00D21702"/>
    <w:rsid w:val="00D22BA9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47727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49D"/>
    <w:rsid w:val="00D74B22"/>
    <w:rsid w:val="00D75556"/>
    <w:rsid w:val="00D75E04"/>
    <w:rsid w:val="00D80168"/>
    <w:rsid w:val="00D8034F"/>
    <w:rsid w:val="00D837D2"/>
    <w:rsid w:val="00D83C1C"/>
    <w:rsid w:val="00D846C7"/>
    <w:rsid w:val="00D85C31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011C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5D3B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A74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66CD1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197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2558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9</cp:revision>
  <cp:lastPrinted>2022-12-16T10:37:00Z</cp:lastPrinted>
  <dcterms:created xsi:type="dcterms:W3CDTF">2022-12-15T21:55:00Z</dcterms:created>
  <dcterms:modified xsi:type="dcterms:W3CDTF">2022-12-16T11:59:00Z</dcterms:modified>
</cp:coreProperties>
</file>