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D85C31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853C9F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6</w:t>
      </w:r>
      <w:r w:rsidR="008E3290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D85C31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D85C31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23E6B8E8" wp14:editId="655059A5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REPUBLIKA HRVATSKA 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>OSNOVNA ŠKOLA MATIJE GUPCA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      GORNJA STUBICA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Matije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Gupca</w:t>
      </w:r>
      <w:proofErr w:type="spellEnd"/>
      <w:r w:rsidRPr="00D85C31">
        <w:rPr>
          <w:sz w:val="24"/>
          <w:szCs w:val="24"/>
        </w:rPr>
        <w:t xml:space="preserve"> 2, 49245 Gornja Stubica </w:t>
      </w: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KLASA: 00</w:t>
      </w:r>
      <w:r w:rsidR="00BB3C81" w:rsidRPr="00D85C31">
        <w:rPr>
          <w:b/>
          <w:sz w:val="24"/>
          <w:szCs w:val="24"/>
          <w:lang w:val="hr-HR"/>
        </w:rPr>
        <w:t>7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4</w:t>
      </w:r>
      <w:r w:rsidRPr="00D85C31">
        <w:rPr>
          <w:b/>
          <w:sz w:val="24"/>
          <w:szCs w:val="24"/>
          <w:lang w:val="hr-HR"/>
        </w:rPr>
        <w:t>/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/</w:t>
      </w:r>
      <w:r w:rsidR="00871ED2" w:rsidRPr="00D85C31">
        <w:rPr>
          <w:b/>
          <w:sz w:val="24"/>
          <w:szCs w:val="24"/>
          <w:lang w:val="hr-HR"/>
        </w:rPr>
        <w:t>1</w:t>
      </w:r>
      <w:r w:rsidR="00853C9F">
        <w:rPr>
          <w:b/>
          <w:sz w:val="24"/>
          <w:szCs w:val="24"/>
          <w:lang w:val="hr-HR"/>
        </w:rPr>
        <w:t>4</w:t>
      </w:r>
    </w:p>
    <w:p w:rsidR="002E10B2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URBROJ: 21</w:t>
      </w:r>
      <w:r w:rsidR="00AC009F" w:rsidRPr="00D85C31">
        <w:rPr>
          <w:b/>
          <w:sz w:val="24"/>
          <w:szCs w:val="24"/>
          <w:lang w:val="hr-HR"/>
        </w:rPr>
        <w:t>40-64-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</w:t>
      </w:r>
      <w:r w:rsidR="00237F4B" w:rsidRPr="00D85C31">
        <w:rPr>
          <w:b/>
          <w:sz w:val="24"/>
          <w:szCs w:val="24"/>
          <w:lang w:val="hr-HR"/>
        </w:rPr>
        <w:t>1</w:t>
      </w: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Gornja Stubica,</w:t>
      </w:r>
      <w:r w:rsidR="009A5F4F" w:rsidRPr="00D85C31">
        <w:rPr>
          <w:b/>
          <w:sz w:val="24"/>
          <w:szCs w:val="24"/>
          <w:lang w:val="hr-HR"/>
        </w:rPr>
        <w:t xml:space="preserve"> </w:t>
      </w:r>
      <w:r w:rsidR="00853C9F">
        <w:rPr>
          <w:b/>
          <w:sz w:val="24"/>
          <w:szCs w:val="24"/>
          <w:lang w:val="hr-HR"/>
        </w:rPr>
        <w:t>27.12.</w:t>
      </w:r>
      <w:r w:rsidR="00C41C9B" w:rsidRPr="00D85C31">
        <w:rPr>
          <w:b/>
          <w:sz w:val="24"/>
          <w:szCs w:val="24"/>
          <w:lang w:val="hr-HR"/>
        </w:rPr>
        <w:t>202</w:t>
      </w:r>
      <w:r w:rsidR="00BB3C81" w:rsidRPr="00D85C31">
        <w:rPr>
          <w:b/>
          <w:sz w:val="24"/>
          <w:szCs w:val="24"/>
          <w:lang w:val="hr-HR"/>
        </w:rPr>
        <w:t>2</w:t>
      </w:r>
      <w:r w:rsidR="00C41C9B" w:rsidRPr="00D85C31">
        <w:rPr>
          <w:b/>
          <w:sz w:val="24"/>
          <w:szCs w:val="24"/>
          <w:lang w:val="hr-HR"/>
        </w:rPr>
        <w:t>.</w:t>
      </w:r>
    </w:p>
    <w:p w:rsidR="00F95197" w:rsidRPr="00D85C31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9B13A6" w:rsidRDefault="00D5096A" w:rsidP="009B13A6">
      <w:pPr>
        <w:pStyle w:val="Normal1"/>
        <w:jc w:val="both"/>
        <w:rPr>
          <w:color w:val="auto"/>
          <w:sz w:val="24"/>
          <w:szCs w:val="24"/>
        </w:rPr>
      </w:pPr>
      <w:r w:rsidRPr="00D85C31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D85C31">
        <w:rPr>
          <w:b/>
          <w:color w:val="auto"/>
          <w:sz w:val="24"/>
          <w:szCs w:val="24"/>
          <w:u w:val="single"/>
        </w:rPr>
        <w:t>2</w:t>
      </w:r>
      <w:r w:rsidR="00853C9F">
        <w:rPr>
          <w:b/>
          <w:color w:val="auto"/>
          <w:sz w:val="24"/>
          <w:szCs w:val="24"/>
          <w:u w:val="single"/>
        </w:rPr>
        <w:t>6</w:t>
      </w:r>
      <w:r w:rsidRPr="00D85C31">
        <w:rPr>
          <w:b/>
          <w:color w:val="auto"/>
          <w:sz w:val="24"/>
          <w:szCs w:val="24"/>
          <w:u w:val="single"/>
        </w:rPr>
        <w:t>.</w:t>
      </w:r>
      <w:r w:rsidR="00685BAB" w:rsidRPr="00D85C31">
        <w:rPr>
          <w:b/>
          <w:color w:val="auto"/>
          <w:sz w:val="24"/>
          <w:szCs w:val="24"/>
          <w:u w:val="single"/>
        </w:rPr>
        <w:t xml:space="preserve"> </w:t>
      </w:r>
      <w:r w:rsidRPr="00D85C31">
        <w:rPr>
          <w:b/>
          <w:color w:val="auto"/>
          <w:sz w:val="24"/>
          <w:szCs w:val="24"/>
          <w:u w:val="single"/>
        </w:rPr>
        <w:t>sjednicu Školskog odbora</w:t>
      </w:r>
      <w:r w:rsidRPr="00D85C31">
        <w:rPr>
          <w:color w:val="auto"/>
          <w:sz w:val="24"/>
          <w:szCs w:val="24"/>
        </w:rPr>
        <w:t xml:space="preserve">  a </w:t>
      </w:r>
      <w:r w:rsidR="009B13A6" w:rsidRPr="00CE2A2A">
        <w:rPr>
          <w:color w:val="auto"/>
          <w:sz w:val="24"/>
          <w:szCs w:val="24"/>
        </w:rPr>
        <w:t xml:space="preserve">koja će održati </w:t>
      </w:r>
      <w:r w:rsidR="009B13A6" w:rsidRPr="009B13A6">
        <w:rPr>
          <w:b/>
          <w:color w:val="auto"/>
          <w:sz w:val="24"/>
          <w:szCs w:val="24"/>
          <w:u w:val="single"/>
        </w:rPr>
        <w:t>elektroničkim putem</w:t>
      </w:r>
      <w:r w:rsidR="009B13A6" w:rsidRPr="00B33227">
        <w:rPr>
          <w:color w:val="auto"/>
          <w:sz w:val="24"/>
          <w:szCs w:val="24"/>
        </w:rPr>
        <w:t xml:space="preserve">  </w:t>
      </w:r>
      <w:r w:rsidR="009B13A6" w:rsidRPr="00CE2A2A">
        <w:rPr>
          <w:color w:val="auto"/>
          <w:sz w:val="24"/>
          <w:szCs w:val="24"/>
        </w:rPr>
        <w:t xml:space="preserve">dana </w:t>
      </w:r>
    </w:p>
    <w:p w:rsidR="00115EED" w:rsidRDefault="00115EED" w:rsidP="009B13A6">
      <w:pPr>
        <w:pStyle w:val="Normal1"/>
        <w:jc w:val="both"/>
        <w:rPr>
          <w:color w:val="auto"/>
          <w:sz w:val="24"/>
          <w:szCs w:val="24"/>
        </w:rPr>
      </w:pPr>
    </w:p>
    <w:p w:rsidR="001B10D5" w:rsidRDefault="009B13A6" w:rsidP="00F66CD1">
      <w:pPr>
        <w:pStyle w:val="Normal1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30.prosinca</w:t>
      </w:r>
      <w:r w:rsidR="00F66CD1" w:rsidRPr="00C60161">
        <w:rPr>
          <w:b/>
          <w:bCs/>
          <w:color w:val="auto"/>
          <w:sz w:val="28"/>
          <w:szCs w:val="28"/>
          <w:u w:val="single"/>
        </w:rPr>
        <w:t xml:space="preserve"> 2022.   </w:t>
      </w:r>
      <w:r>
        <w:rPr>
          <w:b/>
          <w:bCs/>
          <w:color w:val="auto"/>
          <w:sz w:val="28"/>
          <w:szCs w:val="28"/>
          <w:u w:val="single"/>
        </w:rPr>
        <w:t>(petak)</w:t>
      </w:r>
      <w:r w:rsidR="001B10D5" w:rsidRPr="00C60161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9B13A6" w:rsidRPr="009B13A6" w:rsidRDefault="009B13A6" w:rsidP="009B13A6">
      <w:pPr>
        <w:pStyle w:val="Bezproreda"/>
        <w:jc w:val="center"/>
        <w:rPr>
          <w:b/>
        </w:rPr>
      </w:pPr>
      <w:proofErr w:type="gramStart"/>
      <w:r w:rsidRPr="009B13A6">
        <w:rPr>
          <w:b/>
        </w:rPr>
        <w:t>s</w:t>
      </w:r>
      <w:proofErr w:type="gramEnd"/>
      <w:r w:rsidRPr="009B13A6">
        <w:rPr>
          <w:b/>
        </w:rPr>
        <w:t xml:space="preserve"> </w:t>
      </w:r>
      <w:proofErr w:type="spellStart"/>
      <w:r w:rsidRPr="009B13A6">
        <w:rPr>
          <w:b/>
        </w:rPr>
        <w:t>početkom</w:t>
      </w:r>
      <w:proofErr w:type="spellEnd"/>
      <w:r w:rsidRPr="009B13A6">
        <w:rPr>
          <w:b/>
        </w:rPr>
        <w:t xml:space="preserve">  30.12.2022.  (</w:t>
      </w:r>
      <w:proofErr w:type="spellStart"/>
      <w:proofErr w:type="gramStart"/>
      <w:r w:rsidRPr="009B13A6">
        <w:rPr>
          <w:b/>
        </w:rPr>
        <w:t>petak</w:t>
      </w:r>
      <w:proofErr w:type="spellEnd"/>
      <w:proofErr w:type="gramEnd"/>
      <w:r w:rsidRPr="009B13A6">
        <w:rPr>
          <w:b/>
        </w:rPr>
        <w:t>) u 08;00 sati  i</w:t>
      </w:r>
    </w:p>
    <w:p w:rsidR="009B13A6" w:rsidRPr="009B13A6" w:rsidRDefault="009B13A6" w:rsidP="009B13A6">
      <w:pPr>
        <w:pStyle w:val="Bezproreda"/>
        <w:jc w:val="center"/>
        <w:rPr>
          <w:b/>
        </w:rPr>
      </w:pPr>
      <w:proofErr w:type="spellStart"/>
      <w:proofErr w:type="gramStart"/>
      <w:r w:rsidRPr="009B13A6">
        <w:rPr>
          <w:b/>
        </w:rPr>
        <w:t>završetkom</w:t>
      </w:r>
      <w:proofErr w:type="spellEnd"/>
      <w:proofErr w:type="gramEnd"/>
      <w:r w:rsidRPr="009B13A6">
        <w:rPr>
          <w:b/>
        </w:rPr>
        <w:t xml:space="preserve"> 30.12.2022.  (</w:t>
      </w:r>
      <w:proofErr w:type="spellStart"/>
      <w:proofErr w:type="gramStart"/>
      <w:r w:rsidRPr="009B13A6">
        <w:rPr>
          <w:b/>
        </w:rPr>
        <w:t>petak</w:t>
      </w:r>
      <w:proofErr w:type="spellEnd"/>
      <w:proofErr w:type="gramEnd"/>
      <w:r w:rsidRPr="009B13A6">
        <w:rPr>
          <w:b/>
        </w:rPr>
        <w:t>)  u 14;00 sati</w:t>
      </w:r>
    </w:p>
    <w:p w:rsidR="004A3059" w:rsidRPr="00D85C31" w:rsidRDefault="004A3059" w:rsidP="004A3059">
      <w:pPr>
        <w:rPr>
          <w:bCs/>
          <w:sz w:val="24"/>
          <w:szCs w:val="24"/>
          <w:lang w:val="hr-HR"/>
        </w:rPr>
      </w:pPr>
      <w:r w:rsidRPr="00D85C31">
        <w:rPr>
          <w:bCs/>
          <w:sz w:val="24"/>
          <w:szCs w:val="24"/>
          <w:lang w:val="hr-HR"/>
        </w:rPr>
        <w:t>DNEVNI RED:</w:t>
      </w:r>
    </w:p>
    <w:p w:rsidR="004A4540" w:rsidRPr="000324FE" w:rsidRDefault="004A4540" w:rsidP="004A4540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D85C31">
        <w:rPr>
          <w:bCs/>
          <w:sz w:val="24"/>
          <w:szCs w:val="24"/>
          <w:lang w:val="hr-HR"/>
        </w:rPr>
        <w:t xml:space="preserve">Usvajanje predloženog Dnevnog reda  </w:t>
      </w:r>
      <w:r w:rsidRPr="00D85C31">
        <w:rPr>
          <w:b/>
          <w:bCs/>
          <w:sz w:val="24"/>
          <w:szCs w:val="24"/>
          <w:u w:val="single"/>
          <w:lang w:val="hr-HR"/>
        </w:rPr>
        <w:t>2</w:t>
      </w:r>
      <w:r w:rsidR="00853C9F">
        <w:rPr>
          <w:b/>
          <w:bCs/>
          <w:sz w:val="24"/>
          <w:szCs w:val="24"/>
          <w:u w:val="single"/>
          <w:lang w:val="hr-HR"/>
        </w:rPr>
        <w:t>6</w:t>
      </w:r>
      <w:r w:rsidR="003E410B">
        <w:rPr>
          <w:b/>
          <w:bCs/>
          <w:sz w:val="24"/>
          <w:szCs w:val="24"/>
          <w:u w:val="single"/>
          <w:lang w:val="hr-HR"/>
        </w:rPr>
        <w:t>.</w:t>
      </w:r>
      <w:r w:rsidR="000324FE">
        <w:rPr>
          <w:b/>
          <w:bCs/>
          <w:sz w:val="24"/>
          <w:szCs w:val="24"/>
          <w:u w:val="single"/>
          <w:lang w:val="hr-HR"/>
        </w:rPr>
        <w:t>e-</w:t>
      </w:r>
      <w:r w:rsidRPr="00D85C31">
        <w:rPr>
          <w:b/>
          <w:bCs/>
          <w:sz w:val="24"/>
          <w:szCs w:val="24"/>
          <w:u w:val="single"/>
          <w:lang w:val="hr-HR"/>
        </w:rPr>
        <w:t>sjednice</w:t>
      </w:r>
      <w:r w:rsidRPr="00D85C31">
        <w:rPr>
          <w:bCs/>
          <w:sz w:val="24"/>
          <w:szCs w:val="24"/>
          <w:lang w:val="hr-HR"/>
        </w:rPr>
        <w:t xml:space="preserve"> Školskog odbora </w:t>
      </w:r>
      <w:r w:rsidR="00205D4B">
        <w:rPr>
          <w:b/>
          <w:bCs/>
          <w:sz w:val="24"/>
          <w:szCs w:val="24"/>
          <w:u w:val="single"/>
          <w:lang w:val="hr-HR"/>
        </w:rPr>
        <w:t xml:space="preserve"> </w:t>
      </w:r>
      <w:r w:rsidR="000E2E38" w:rsidRPr="00205D4B">
        <w:rPr>
          <w:b/>
          <w:bCs/>
          <w:sz w:val="24"/>
          <w:szCs w:val="24"/>
          <w:u w:val="single"/>
          <w:lang w:val="hr-HR"/>
        </w:rPr>
        <w:t xml:space="preserve"> </w:t>
      </w:r>
      <w:r w:rsidR="000324FE">
        <w:rPr>
          <w:b/>
          <w:bCs/>
          <w:sz w:val="24"/>
          <w:szCs w:val="24"/>
          <w:u w:val="single"/>
          <w:lang w:val="hr-HR"/>
        </w:rPr>
        <w:t>30.12.2022. od 8</w:t>
      </w:r>
      <w:r w:rsidR="00C5008F">
        <w:rPr>
          <w:b/>
          <w:bCs/>
          <w:sz w:val="24"/>
          <w:szCs w:val="24"/>
          <w:u w:val="single"/>
          <w:lang w:val="hr-HR"/>
        </w:rPr>
        <w:t xml:space="preserve">;00 do </w:t>
      </w:r>
      <w:r w:rsidR="000324FE">
        <w:rPr>
          <w:b/>
          <w:bCs/>
          <w:sz w:val="24"/>
          <w:szCs w:val="24"/>
          <w:u w:val="single"/>
          <w:lang w:val="hr-HR"/>
        </w:rPr>
        <w:t>14</w:t>
      </w:r>
      <w:bookmarkStart w:id="0" w:name="_GoBack"/>
      <w:bookmarkEnd w:id="0"/>
      <w:r w:rsidR="00C5008F">
        <w:rPr>
          <w:b/>
          <w:bCs/>
          <w:sz w:val="24"/>
          <w:szCs w:val="24"/>
          <w:u w:val="single"/>
          <w:lang w:val="hr-HR"/>
        </w:rPr>
        <w:t xml:space="preserve">;00 </w:t>
      </w:r>
      <w:r w:rsidR="000324FE">
        <w:rPr>
          <w:b/>
          <w:bCs/>
          <w:sz w:val="24"/>
          <w:szCs w:val="24"/>
          <w:u w:val="single"/>
          <w:lang w:val="hr-HR"/>
        </w:rPr>
        <w:t xml:space="preserve"> sati </w:t>
      </w:r>
      <w:r w:rsidR="000E2E38" w:rsidRPr="000324FE">
        <w:rPr>
          <w:b/>
          <w:bCs/>
          <w:sz w:val="24"/>
          <w:szCs w:val="24"/>
          <w:lang w:val="hr-HR"/>
        </w:rPr>
        <w:t>(privitak poziv),</w:t>
      </w:r>
    </w:p>
    <w:p w:rsidR="00B32A0D" w:rsidRPr="00D85C31" w:rsidRDefault="00F95197" w:rsidP="009A4477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Usvajanje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sa</w:t>
      </w:r>
      <w:proofErr w:type="spellEnd"/>
      <w:r w:rsidRPr="00D85C31">
        <w:rPr>
          <w:sz w:val="24"/>
          <w:szCs w:val="24"/>
        </w:rPr>
        <w:t xml:space="preserve"> </w:t>
      </w:r>
      <w:r w:rsidR="00D7449D" w:rsidRPr="000324FE">
        <w:rPr>
          <w:sz w:val="24"/>
          <w:szCs w:val="24"/>
        </w:rPr>
        <w:t>2</w:t>
      </w:r>
      <w:r w:rsidR="00853C9F" w:rsidRPr="000324FE">
        <w:rPr>
          <w:sz w:val="24"/>
          <w:szCs w:val="24"/>
        </w:rPr>
        <w:t>5</w:t>
      </w:r>
      <w:r w:rsidRPr="000324FE">
        <w:rPr>
          <w:sz w:val="24"/>
          <w:szCs w:val="24"/>
        </w:rPr>
        <w:t>.sjednice</w:t>
      </w:r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Školskog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odbora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održane</w:t>
      </w:r>
      <w:proofErr w:type="spellEnd"/>
      <w:r w:rsidRPr="00D85C31">
        <w:rPr>
          <w:sz w:val="24"/>
          <w:szCs w:val="24"/>
        </w:rPr>
        <w:t xml:space="preserve"> dana  </w:t>
      </w:r>
      <w:r w:rsidR="00853C9F">
        <w:rPr>
          <w:sz w:val="24"/>
          <w:szCs w:val="24"/>
        </w:rPr>
        <w:t>22.12.</w:t>
      </w:r>
      <w:r w:rsidR="00205D4B" w:rsidRPr="00205D4B">
        <w:rPr>
          <w:sz w:val="24"/>
          <w:szCs w:val="24"/>
        </w:rPr>
        <w:t>2022.</w:t>
      </w:r>
      <w:r w:rsidR="001A1A1A" w:rsidRPr="00205D4B">
        <w:rPr>
          <w:bCs/>
          <w:sz w:val="24"/>
          <w:szCs w:val="24"/>
        </w:rPr>
        <w:t xml:space="preserve">godine </w:t>
      </w:r>
      <w:r w:rsidR="00233968" w:rsidRPr="00205D4B">
        <w:rPr>
          <w:bCs/>
          <w:sz w:val="24"/>
          <w:szCs w:val="24"/>
        </w:rPr>
        <w:t xml:space="preserve">u </w:t>
      </w:r>
      <w:r w:rsidR="00853C9F">
        <w:rPr>
          <w:bCs/>
          <w:sz w:val="24"/>
          <w:szCs w:val="24"/>
        </w:rPr>
        <w:t xml:space="preserve">18;00 </w:t>
      </w:r>
      <w:r w:rsidR="00233968" w:rsidRPr="00205D4B">
        <w:rPr>
          <w:bCs/>
          <w:sz w:val="24"/>
          <w:szCs w:val="24"/>
        </w:rPr>
        <w:t xml:space="preserve"> sati, </w:t>
      </w:r>
      <w:proofErr w:type="spellStart"/>
      <w:r w:rsidR="001A1A1A" w:rsidRPr="00205D4B">
        <w:rPr>
          <w:sz w:val="24"/>
          <w:szCs w:val="24"/>
        </w:rPr>
        <w:t>sa</w:t>
      </w:r>
      <w:proofErr w:type="spellEnd"/>
      <w:r w:rsidR="001A1A1A" w:rsidRPr="00205D4B">
        <w:rPr>
          <w:sz w:val="24"/>
          <w:szCs w:val="24"/>
        </w:rPr>
        <w:t xml:space="preserve"> </w:t>
      </w:r>
      <w:proofErr w:type="spellStart"/>
      <w:r w:rsidR="001A1A1A" w:rsidRPr="00205D4B">
        <w:rPr>
          <w:sz w:val="24"/>
          <w:szCs w:val="24"/>
        </w:rPr>
        <w:t>svim</w:t>
      </w:r>
      <w:proofErr w:type="spellEnd"/>
      <w:r w:rsidR="001A1A1A" w:rsidRPr="00D85C31">
        <w:rPr>
          <w:sz w:val="24"/>
          <w:szCs w:val="24"/>
        </w:rPr>
        <w:t xml:space="preserve"> </w:t>
      </w:r>
      <w:proofErr w:type="spellStart"/>
      <w:r w:rsidR="001A1A1A" w:rsidRPr="00D85C31">
        <w:rPr>
          <w:sz w:val="24"/>
          <w:szCs w:val="24"/>
        </w:rPr>
        <w:t>odlukama</w:t>
      </w:r>
      <w:proofErr w:type="spellEnd"/>
      <w:r w:rsidR="001A1A1A" w:rsidRPr="00D85C31">
        <w:rPr>
          <w:sz w:val="24"/>
          <w:szCs w:val="24"/>
        </w:rPr>
        <w:t xml:space="preserve"> i </w:t>
      </w:r>
      <w:proofErr w:type="spellStart"/>
      <w:r w:rsidR="001A1A1A" w:rsidRPr="00D85C31">
        <w:rPr>
          <w:sz w:val="24"/>
          <w:szCs w:val="24"/>
        </w:rPr>
        <w:t>zaključcima</w:t>
      </w:r>
      <w:proofErr w:type="spellEnd"/>
      <w:r w:rsidR="001A1A1A" w:rsidRPr="00D85C31">
        <w:rPr>
          <w:sz w:val="24"/>
          <w:szCs w:val="24"/>
        </w:rPr>
        <w:t xml:space="preserve">, </w:t>
      </w:r>
    </w:p>
    <w:p w:rsidR="00115EED" w:rsidRDefault="001A1A1A" w:rsidP="00115EED">
      <w:pPr>
        <w:ind w:firstLine="708"/>
        <w:rPr>
          <w:sz w:val="24"/>
          <w:szCs w:val="24"/>
        </w:rPr>
      </w:pPr>
      <w:r w:rsidRPr="00D85C31">
        <w:rPr>
          <w:sz w:val="24"/>
          <w:szCs w:val="24"/>
        </w:rPr>
        <w:t>(</w:t>
      </w:r>
      <w:proofErr w:type="spellStart"/>
      <w:proofErr w:type="gramStart"/>
      <w:r w:rsidRPr="00D85C31">
        <w:rPr>
          <w:sz w:val="24"/>
          <w:szCs w:val="24"/>
        </w:rPr>
        <w:t>privitak</w:t>
      </w:r>
      <w:proofErr w:type="spellEnd"/>
      <w:proofErr w:type="gram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</w:t>
      </w:r>
      <w:proofErr w:type="spellEnd"/>
      <w:r w:rsidRPr="00D85C31">
        <w:rPr>
          <w:sz w:val="24"/>
          <w:szCs w:val="24"/>
        </w:rPr>
        <w:t>)</w:t>
      </w:r>
    </w:p>
    <w:p w:rsidR="00115EED" w:rsidRPr="00115EED" w:rsidRDefault="00115EED" w:rsidP="00115EED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Plana </w:t>
      </w:r>
      <w:proofErr w:type="spellStart"/>
      <w:proofErr w:type="gram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 OŠ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Gupca</w:t>
      </w:r>
      <w:proofErr w:type="spellEnd"/>
      <w:r>
        <w:rPr>
          <w:sz w:val="24"/>
          <w:szCs w:val="24"/>
        </w:rPr>
        <w:t xml:space="preserve"> Gornja Stubica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2023.godinu.</w:t>
      </w:r>
    </w:p>
    <w:p w:rsidR="00233968" w:rsidRPr="00AA4A62" w:rsidRDefault="00D7449D" w:rsidP="00AA4A62">
      <w:pPr>
        <w:pStyle w:val="Bezproreda"/>
        <w:numPr>
          <w:ilvl w:val="0"/>
          <w:numId w:val="25"/>
        </w:numPr>
        <w:rPr>
          <w:sz w:val="24"/>
          <w:szCs w:val="24"/>
        </w:rPr>
      </w:pPr>
      <w:r w:rsidRPr="00AA4A62">
        <w:rPr>
          <w:sz w:val="22"/>
          <w:szCs w:val="22"/>
          <w:lang w:val="hr-HR"/>
        </w:rPr>
        <w:t>Davanje prethodne suglasnosti ravnateljici Škole za z</w:t>
      </w:r>
      <w:r w:rsidR="00D21480" w:rsidRPr="00AA4A62">
        <w:rPr>
          <w:sz w:val="22"/>
          <w:szCs w:val="22"/>
          <w:lang w:val="hr-HR"/>
        </w:rPr>
        <w:t>a</w:t>
      </w:r>
      <w:r w:rsidR="00F50A74" w:rsidRPr="00AA4A62">
        <w:rPr>
          <w:sz w:val="22"/>
          <w:szCs w:val="22"/>
          <w:lang w:val="hr-HR"/>
        </w:rPr>
        <w:t xml:space="preserve">ključivanje ugovora o radu </w:t>
      </w:r>
      <w:r w:rsidRPr="00AA4A62">
        <w:rPr>
          <w:sz w:val="22"/>
          <w:szCs w:val="22"/>
          <w:lang w:val="hr-HR"/>
        </w:rPr>
        <w:t xml:space="preserve"> na radnom mjestu </w:t>
      </w:r>
      <w:r w:rsidR="00205D4B" w:rsidRPr="004C4265">
        <w:rPr>
          <w:b/>
          <w:u w:val="single"/>
        </w:rPr>
        <w:t>UČITELJ/ICA</w:t>
      </w:r>
      <w:r w:rsidR="00853C9F">
        <w:rPr>
          <w:b/>
          <w:u w:val="single"/>
        </w:rPr>
        <w:t xml:space="preserve"> RAZREDNE NASTAVE</w:t>
      </w:r>
      <w:r w:rsidR="00205D4B" w:rsidRPr="00AA4A62">
        <w:rPr>
          <w:b/>
        </w:rPr>
        <w:t xml:space="preserve">  na </w:t>
      </w:r>
      <w:proofErr w:type="spellStart"/>
      <w:r w:rsidR="00205D4B" w:rsidRPr="00AA4A62">
        <w:rPr>
          <w:b/>
        </w:rPr>
        <w:t>određeno</w:t>
      </w:r>
      <w:proofErr w:type="spellEnd"/>
      <w:r w:rsidR="00205D4B" w:rsidRPr="00AA4A62">
        <w:rPr>
          <w:b/>
        </w:rPr>
        <w:t xml:space="preserve">  </w:t>
      </w:r>
      <w:proofErr w:type="spellStart"/>
      <w:r w:rsidR="00205D4B" w:rsidRPr="00AA4A62">
        <w:rPr>
          <w:b/>
        </w:rPr>
        <w:t>puno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vrijeme</w:t>
      </w:r>
      <w:proofErr w:type="spellEnd"/>
      <w:r w:rsidR="00AA4A62" w:rsidRPr="00AA4A62">
        <w:rPr>
          <w:b/>
        </w:rPr>
        <w:t xml:space="preserve">  </w:t>
      </w:r>
      <w:r w:rsidR="009B13A6">
        <w:rPr>
          <w:b/>
        </w:rPr>
        <w:t>(</w:t>
      </w:r>
      <w:r w:rsidR="00853C9F">
        <w:rPr>
          <w:b/>
        </w:rPr>
        <w:t xml:space="preserve">40 </w:t>
      </w:r>
      <w:r w:rsidR="00AA4A62">
        <w:rPr>
          <w:b/>
        </w:rPr>
        <w:t xml:space="preserve"> </w:t>
      </w:r>
      <w:r w:rsidR="00205D4B" w:rsidRPr="00AA4A62">
        <w:rPr>
          <w:b/>
        </w:rPr>
        <w:t xml:space="preserve">sati </w:t>
      </w:r>
      <w:proofErr w:type="spellStart"/>
      <w:r w:rsidR="00205D4B" w:rsidRPr="00AA4A62">
        <w:rPr>
          <w:b/>
        </w:rPr>
        <w:t>ukupnog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tjednog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radnog</w:t>
      </w:r>
      <w:proofErr w:type="spellEnd"/>
      <w:r w:rsidR="00205D4B" w:rsidRPr="00AA4A62">
        <w:rPr>
          <w:b/>
        </w:rPr>
        <w:t xml:space="preserve"> </w:t>
      </w:r>
      <w:proofErr w:type="spellStart"/>
      <w:r w:rsidR="00205D4B" w:rsidRPr="00AA4A62">
        <w:rPr>
          <w:b/>
        </w:rPr>
        <w:t>vremena</w:t>
      </w:r>
      <w:proofErr w:type="spellEnd"/>
      <w:r w:rsidR="00205D4B" w:rsidRPr="00AA4A62">
        <w:rPr>
          <w:b/>
        </w:rPr>
        <w:t xml:space="preserve">) 1 </w:t>
      </w:r>
      <w:proofErr w:type="spellStart"/>
      <w:r w:rsidR="00205D4B" w:rsidRPr="00AA4A62">
        <w:rPr>
          <w:b/>
        </w:rPr>
        <w:t>izvršitelj</w:t>
      </w:r>
      <w:proofErr w:type="spellEnd"/>
      <w:r w:rsidR="00205D4B" w:rsidRPr="00AA4A62">
        <w:rPr>
          <w:b/>
        </w:rPr>
        <w:t>/</w:t>
      </w:r>
      <w:proofErr w:type="spellStart"/>
      <w:r w:rsidR="00205D4B" w:rsidRPr="00AA4A62">
        <w:rPr>
          <w:b/>
        </w:rPr>
        <w:t>ica</w:t>
      </w:r>
      <w:proofErr w:type="spellEnd"/>
      <w:r w:rsidR="00205D4B" w:rsidRPr="00AA4A62">
        <w:rPr>
          <w:b/>
        </w:rPr>
        <w:t xml:space="preserve">  </w:t>
      </w:r>
      <w:r w:rsidR="00233968" w:rsidRPr="00AA4A62">
        <w:rPr>
          <w:b/>
        </w:rPr>
        <w:t>(</w:t>
      </w:r>
      <w:proofErr w:type="spellStart"/>
      <w:r w:rsidR="00233968" w:rsidRPr="00AA4A62">
        <w:rPr>
          <w:sz w:val="24"/>
          <w:szCs w:val="24"/>
        </w:rPr>
        <w:t>privitak</w:t>
      </w:r>
      <w:proofErr w:type="spellEnd"/>
      <w:r w:rsidR="009B13A6">
        <w:rPr>
          <w:sz w:val="24"/>
          <w:szCs w:val="24"/>
        </w:rPr>
        <w:t>;</w:t>
      </w:r>
      <w:r w:rsidR="009B13A6" w:rsidRPr="009B13A6">
        <w:rPr>
          <w:sz w:val="24"/>
          <w:szCs w:val="24"/>
        </w:rPr>
        <w:t xml:space="preserve"> </w:t>
      </w:r>
      <w:proofErr w:type="spellStart"/>
      <w:r w:rsidR="009B13A6" w:rsidRPr="00AA4A62">
        <w:rPr>
          <w:sz w:val="24"/>
          <w:szCs w:val="24"/>
        </w:rPr>
        <w:t>zahtjev</w:t>
      </w:r>
      <w:proofErr w:type="spellEnd"/>
      <w:r w:rsidR="009B13A6">
        <w:rPr>
          <w:sz w:val="24"/>
          <w:szCs w:val="24"/>
        </w:rPr>
        <w:t xml:space="preserve"> </w:t>
      </w:r>
      <w:r w:rsidR="00233968" w:rsidRPr="00AA4A62">
        <w:rPr>
          <w:sz w:val="24"/>
          <w:szCs w:val="24"/>
        </w:rPr>
        <w:t xml:space="preserve"> </w:t>
      </w:r>
      <w:proofErr w:type="spellStart"/>
      <w:r w:rsidR="009B13A6">
        <w:rPr>
          <w:sz w:val="24"/>
          <w:szCs w:val="24"/>
        </w:rPr>
        <w:t>će</w:t>
      </w:r>
      <w:proofErr w:type="spellEnd"/>
      <w:r w:rsidR="009B13A6">
        <w:rPr>
          <w:sz w:val="24"/>
          <w:szCs w:val="24"/>
        </w:rPr>
        <w:t xml:space="preserve"> </w:t>
      </w:r>
      <w:proofErr w:type="spellStart"/>
      <w:r w:rsidR="009B13A6">
        <w:rPr>
          <w:sz w:val="24"/>
          <w:szCs w:val="24"/>
        </w:rPr>
        <w:t>biti</w:t>
      </w:r>
      <w:proofErr w:type="spellEnd"/>
      <w:r w:rsidR="009B13A6">
        <w:rPr>
          <w:sz w:val="24"/>
          <w:szCs w:val="24"/>
        </w:rPr>
        <w:t xml:space="preserve"> </w:t>
      </w:r>
      <w:proofErr w:type="spellStart"/>
      <w:r w:rsidR="009B13A6">
        <w:rPr>
          <w:sz w:val="24"/>
          <w:szCs w:val="24"/>
        </w:rPr>
        <w:t>poslan</w:t>
      </w:r>
      <w:proofErr w:type="spellEnd"/>
      <w:r w:rsidR="009B13A6">
        <w:rPr>
          <w:sz w:val="24"/>
          <w:szCs w:val="24"/>
        </w:rPr>
        <w:t xml:space="preserve">  sutra  28.12.2022. </w:t>
      </w:r>
      <w:proofErr w:type="spellStart"/>
      <w:r w:rsidR="009B13A6">
        <w:rPr>
          <w:sz w:val="24"/>
          <w:szCs w:val="24"/>
        </w:rPr>
        <w:t>nakon</w:t>
      </w:r>
      <w:proofErr w:type="spellEnd"/>
      <w:r w:rsidR="009B13A6">
        <w:rPr>
          <w:sz w:val="24"/>
          <w:szCs w:val="24"/>
        </w:rPr>
        <w:t xml:space="preserve"> </w:t>
      </w:r>
      <w:proofErr w:type="spellStart"/>
      <w:r w:rsidR="009B13A6">
        <w:rPr>
          <w:sz w:val="24"/>
          <w:szCs w:val="24"/>
        </w:rPr>
        <w:t>testiranja</w:t>
      </w:r>
      <w:proofErr w:type="spellEnd"/>
      <w:r w:rsidR="00233968" w:rsidRPr="00AA4A62">
        <w:rPr>
          <w:sz w:val="24"/>
          <w:szCs w:val="24"/>
        </w:rPr>
        <w:t>),</w:t>
      </w:r>
    </w:p>
    <w:p w:rsidR="00F95197" w:rsidRPr="00714894" w:rsidRDefault="00803A59" w:rsidP="002B7950">
      <w:pPr>
        <w:pStyle w:val="Bezproreda"/>
        <w:numPr>
          <w:ilvl w:val="0"/>
          <w:numId w:val="25"/>
        </w:numPr>
        <w:rPr>
          <w:sz w:val="24"/>
          <w:szCs w:val="24"/>
        </w:rPr>
      </w:pPr>
      <w:proofErr w:type="spellStart"/>
      <w:r w:rsidRPr="00714894">
        <w:rPr>
          <w:sz w:val="24"/>
          <w:szCs w:val="24"/>
        </w:rPr>
        <w:t>Pitanja</w:t>
      </w:r>
      <w:proofErr w:type="spellEnd"/>
      <w:r w:rsidRPr="00714894">
        <w:rPr>
          <w:sz w:val="24"/>
          <w:szCs w:val="24"/>
        </w:rPr>
        <w:t xml:space="preserve">, </w:t>
      </w:r>
      <w:proofErr w:type="spellStart"/>
      <w:r w:rsidRPr="00714894">
        <w:rPr>
          <w:sz w:val="24"/>
          <w:szCs w:val="24"/>
        </w:rPr>
        <w:t>prijedlozi</w:t>
      </w:r>
      <w:proofErr w:type="spellEnd"/>
      <w:r w:rsidRPr="00714894">
        <w:rPr>
          <w:sz w:val="24"/>
          <w:szCs w:val="24"/>
        </w:rPr>
        <w:t xml:space="preserve"> i </w:t>
      </w:r>
      <w:proofErr w:type="spellStart"/>
      <w:r w:rsidRPr="00714894">
        <w:rPr>
          <w:sz w:val="24"/>
          <w:szCs w:val="24"/>
        </w:rPr>
        <w:t>mišljenja</w:t>
      </w:r>
      <w:proofErr w:type="spellEnd"/>
      <w:r w:rsidRPr="00714894">
        <w:rPr>
          <w:sz w:val="24"/>
          <w:szCs w:val="24"/>
        </w:rPr>
        <w:t xml:space="preserve">, </w:t>
      </w:r>
      <w:proofErr w:type="spellStart"/>
      <w:r w:rsidRPr="00714894">
        <w:rPr>
          <w:sz w:val="24"/>
          <w:szCs w:val="24"/>
        </w:rPr>
        <w:t>razno</w:t>
      </w:r>
      <w:proofErr w:type="spellEnd"/>
      <w:r w:rsidRPr="00714894">
        <w:rPr>
          <w:sz w:val="24"/>
          <w:szCs w:val="24"/>
        </w:rPr>
        <w:t>.</w:t>
      </w:r>
      <w:r w:rsidR="00F95197" w:rsidRPr="00714894">
        <w:rPr>
          <w:sz w:val="24"/>
          <w:szCs w:val="24"/>
          <w:lang w:val="hr-HR"/>
        </w:rPr>
        <w:t xml:space="preserve">                                           </w:t>
      </w:r>
    </w:p>
    <w:p w:rsidR="002F6E3F" w:rsidRDefault="002F6E3F" w:rsidP="009B13A6">
      <w:pPr>
        <w:rPr>
          <w:sz w:val="24"/>
          <w:szCs w:val="24"/>
        </w:rPr>
      </w:pPr>
    </w:p>
    <w:p w:rsidR="009B13A6" w:rsidRPr="00B33227" w:rsidRDefault="009B13A6" w:rsidP="009B13A6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9B13A6" w:rsidRPr="00B33227" w:rsidRDefault="009B13A6" w:rsidP="009B13A6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9B13A6" w:rsidRPr="00B33227" w:rsidRDefault="009B13A6" w:rsidP="009B13A6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B13A6" w:rsidRPr="00B33227" w:rsidRDefault="009B13A6" w:rsidP="009B13A6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9B13A6" w:rsidRPr="00B33227" w:rsidRDefault="009B13A6" w:rsidP="009B13A6">
      <w:pPr>
        <w:rPr>
          <w:sz w:val="24"/>
          <w:szCs w:val="24"/>
          <w:lang w:val="hr-HR"/>
        </w:rPr>
      </w:pPr>
    </w:p>
    <w:p w:rsidR="009B13A6" w:rsidRPr="00B33227" w:rsidRDefault="009B13A6" w:rsidP="009B13A6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9B13A6" w:rsidRPr="00B33227" w:rsidRDefault="009B13A6" w:rsidP="009B13A6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    Željka Franjković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>Dostaviti:</w:t>
      </w:r>
    </w:p>
    <w:p w:rsidR="009B13A6" w:rsidRPr="009B13A6" w:rsidRDefault="009B13A6" w:rsidP="009B13A6">
      <w:pPr>
        <w:rPr>
          <w:b/>
          <w:lang w:val="hr-HR"/>
        </w:rPr>
      </w:pPr>
      <w:proofErr w:type="spellStart"/>
      <w:r w:rsidRPr="009B13A6">
        <w:rPr>
          <w:b/>
          <w:lang w:val="hr-HR"/>
        </w:rPr>
        <w:t>I.Članovima</w:t>
      </w:r>
      <w:proofErr w:type="spellEnd"/>
      <w:r w:rsidRPr="009B13A6">
        <w:rPr>
          <w:b/>
          <w:lang w:val="hr-HR"/>
        </w:rPr>
        <w:t xml:space="preserve"> Školskog odbora elektroničkim putem 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>1.Željka Franjković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>2.Martina Lešković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>3.Dinko Prpić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 xml:space="preserve">4.Juraj Lukina 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 xml:space="preserve">5.Vladimir </w:t>
      </w:r>
      <w:proofErr w:type="spellStart"/>
      <w:r w:rsidRPr="009B13A6">
        <w:rPr>
          <w:lang w:val="hr-HR"/>
        </w:rPr>
        <w:t>Škvorc</w:t>
      </w:r>
      <w:proofErr w:type="spellEnd"/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>6.Željka Levak</w:t>
      </w:r>
    </w:p>
    <w:p w:rsidR="009B13A6" w:rsidRPr="009B13A6" w:rsidRDefault="009B13A6" w:rsidP="009B13A6">
      <w:pPr>
        <w:rPr>
          <w:lang w:val="hr-HR"/>
        </w:rPr>
      </w:pPr>
      <w:r w:rsidRPr="009B13A6">
        <w:rPr>
          <w:lang w:val="hr-HR"/>
        </w:rPr>
        <w:t xml:space="preserve">7. Marija </w:t>
      </w:r>
      <w:proofErr w:type="spellStart"/>
      <w:r w:rsidRPr="009B13A6">
        <w:rPr>
          <w:lang w:val="hr-HR"/>
        </w:rPr>
        <w:t>Vrđuka</w:t>
      </w:r>
      <w:proofErr w:type="spellEnd"/>
      <w:r w:rsidRPr="009B13A6">
        <w:rPr>
          <w:lang w:val="hr-HR"/>
        </w:rPr>
        <w:t xml:space="preserve"> </w:t>
      </w:r>
      <w:proofErr w:type="spellStart"/>
      <w:r w:rsidRPr="009B13A6">
        <w:rPr>
          <w:lang w:val="hr-HR"/>
        </w:rPr>
        <w:t>Poldrugač</w:t>
      </w:r>
      <w:proofErr w:type="spellEnd"/>
    </w:p>
    <w:p w:rsidR="009B13A6" w:rsidRPr="009B13A6" w:rsidRDefault="009B13A6" w:rsidP="009B13A6">
      <w:pPr>
        <w:rPr>
          <w:lang w:val="hr-HR"/>
        </w:rPr>
      </w:pPr>
    </w:p>
    <w:p w:rsidR="009B13A6" w:rsidRPr="009B13A6" w:rsidRDefault="009B13A6" w:rsidP="009B13A6">
      <w:pPr>
        <w:rPr>
          <w:b/>
          <w:lang w:val="hr-HR"/>
        </w:rPr>
      </w:pPr>
      <w:proofErr w:type="spellStart"/>
      <w:r w:rsidRPr="009B13A6">
        <w:rPr>
          <w:b/>
          <w:lang w:val="hr-HR"/>
        </w:rPr>
        <w:t>II.Oglasna</w:t>
      </w:r>
      <w:proofErr w:type="spellEnd"/>
      <w:r w:rsidRPr="009B13A6">
        <w:rPr>
          <w:b/>
          <w:lang w:val="hr-HR"/>
        </w:rPr>
        <w:t xml:space="preserve">  ploča i mrežna stranica  OŠ Matije Gupca Gornja Stubica </w:t>
      </w:r>
    </w:p>
    <w:p w:rsidR="009B13A6" w:rsidRPr="009B13A6" w:rsidRDefault="009B13A6" w:rsidP="009B13A6">
      <w:pPr>
        <w:rPr>
          <w:b/>
          <w:lang w:val="hr-HR"/>
        </w:rPr>
      </w:pPr>
      <w:proofErr w:type="spellStart"/>
      <w:r w:rsidRPr="009B13A6">
        <w:rPr>
          <w:b/>
          <w:lang w:val="hr-HR"/>
        </w:rPr>
        <w:t>III.Ravnateljica</w:t>
      </w:r>
      <w:proofErr w:type="spellEnd"/>
      <w:r w:rsidRPr="009B13A6">
        <w:rPr>
          <w:b/>
          <w:lang w:val="hr-HR"/>
        </w:rPr>
        <w:t xml:space="preserve"> škole, </w:t>
      </w:r>
    </w:p>
    <w:p w:rsidR="009B13A6" w:rsidRDefault="009B13A6" w:rsidP="009B13A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proofErr w:type="gramStart"/>
      <w:r w:rsidRPr="009B13A6">
        <w:rPr>
          <w:b/>
        </w:rPr>
        <w:t>IV.Arhiva</w:t>
      </w:r>
      <w:proofErr w:type="spellEnd"/>
      <w:r w:rsidRPr="009B13A6">
        <w:rPr>
          <w:b/>
        </w:rPr>
        <w:t>.</w:t>
      </w:r>
      <w:proofErr w:type="gramEnd"/>
    </w:p>
    <w:sectPr w:rsidR="009B13A6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2" w:rsidRDefault="00905552" w:rsidP="00825C00">
      <w:r>
        <w:separator/>
      </w:r>
    </w:p>
  </w:endnote>
  <w:endnote w:type="continuationSeparator" w:id="0">
    <w:p w:rsidR="00905552" w:rsidRDefault="00905552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2" w:rsidRDefault="00905552" w:rsidP="00825C00">
      <w:r>
        <w:separator/>
      </w:r>
    </w:p>
  </w:footnote>
  <w:footnote w:type="continuationSeparator" w:id="0">
    <w:p w:rsidR="00905552" w:rsidRDefault="00905552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B77CC2"/>
    <w:multiLevelType w:val="hybridMultilevel"/>
    <w:tmpl w:val="C7A6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EB5993"/>
    <w:multiLevelType w:val="hybridMultilevel"/>
    <w:tmpl w:val="43849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724F1B"/>
    <w:multiLevelType w:val="hybridMultilevel"/>
    <w:tmpl w:val="EC1A2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E7803"/>
    <w:multiLevelType w:val="hybridMultilevel"/>
    <w:tmpl w:val="CA801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D3481F"/>
    <w:multiLevelType w:val="hybridMultilevel"/>
    <w:tmpl w:val="18CCA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6E58AA"/>
    <w:multiLevelType w:val="hybridMultilevel"/>
    <w:tmpl w:val="67E8C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CE2402"/>
    <w:multiLevelType w:val="hybridMultilevel"/>
    <w:tmpl w:val="7B32CEEA"/>
    <w:lvl w:ilvl="0" w:tplc="5FFA5DE4">
      <w:start w:val="27"/>
      <w:numFmt w:val="decimal"/>
      <w:lvlText w:val="(%1"/>
      <w:lvlJc w:val="left"/>
      <w:pPr>
        <w:ind w:left="643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96A7097"/>
    <w:multiLevelType w:val="hybridMultilevel"/>
    <w:tmpl w:val="4A586B5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5E82786E"/>
    <w:multiLevelType w:val="hybridMultilevel"/>
    <w:tmpl w:val="AF7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D74345"/>
    <w:multiLevelType w:val="hybridMultilevel"/>
    <w:tmpl w:val="79507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4"/>
  </w:num>
  <w:num w:numId="3">
    <w:abstractNumId w:val="41"/>
  </w:num>
  <w:num w:numId="4">
    <w:abstractNumId w:val="37"/>
  </w:num>
  <w:num w:numId="5">
    <w:abstractNumId w:val="40"/>
  </w:num>
  <w:num w:numId="6">
    <w:abstractNumId w:val="56"/>
  </w:num>
  <w:num w:numId="7">
    <w:abstractNumId w:val="47"/>
  </w:num>
  <w:num w:numId="8">
    <w:abstractNumId w:val="30"/>
  </w:num>
  <w:num w:numId="9">
    <w:abstractNumId w:val="59"/>
  </w:num>
  <w:num w:numId="10">
    <w:abstractNumId w:val="43"/>
  </w:num>
  <w:num w:numId="11">
    <w:abstractNumId w:val="45"/>
  </w:num>
  <w:num w:numId="12">
    <w:abstractNumId w:val="33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9"/>
  </w:num>
  <w:num w:numId="16">
    <w:abstractNumId w:val="42"/>
  </w:num>
  <w:num w:numId="17">
    <w:abstractNumId w:val="58"/>
  </w:num>
  <w:num w:numId="18">
    <w:abstractNumId w:val="32"/>
  </w:num>
  <w:num w:numId="19">
    <w:abstractNumId w:val="35"/>
  </w:num>
  <w:num w:numId="20">
    <w:abstractNumId w:val="57"/>
  </w:num>
  <w:num w:numId="21">
    <w:abstractNumId w:val="48"/>
  </w:num>
  <w:num w:numId="22">
    <w:abstractNumId w:val="49"/>
  </w:num>
  <w:num w:numId="23">
    <w:abstractNumId w:val="34"/>
  </w:num>
  <w:num w:numId="24">
    <w:abstractNumId w:val="53"/>
  </w:num>
  <w:num w:numId="25">
    <w:abstractNumId w:val="55"/>
  </w:num>
  <w:num w:numId="26">
    <w:abstractNumId w:val="46"/>
  </w:num>
  <w:num w:numId="27">
    <w:abstractNumId w:val="44"/>
  </w:num>
  <w:num w:numId="28">
    <w:abstractNumId w:val="50"/>
  </w:num>
  <w:num w:numId="29">
    <w:abstractNumId w:val="51"/>
  </w:num>
  <w:num w:numId="30">
    <w:abstractNumId w:val="52"/>
  </w:num>
  <w:num w:numId="3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4FE"/>
    <w:rsid w:val="00032722"/>
    <w:rsid w:val="00032971"/>
    <w:rsid w:val="00034372"/>
    <w:rsid w:val="0003460D"/>
    <w:rsid w:val="00034931"/>
    <w:rsid w:val="000360B1"/>
    <w:rsid w:val="00036D77"/>
    <w:rsid w:val="00036D88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39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312B"/>
    <w:rsid w:val="00084E33"/>
    <w:rsid w:val="0008555C"/>
    <w:rsid w:val="000866A9"/>
    <w:rsid w:val="00092D51"/>
    <w:rsid w:val="00094434"/>
    <w:rsid w:val="0009499E"/>
    <w:rsid w:val="00095904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2E38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5EED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0F06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10D5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6BB3"/>
    <w:rsid w:val="001F76EA"/>
    <w:rsid w:val="00201DF9"/>
    <w:rsid w:val="0020257D"/>
    <w:rsid w:val="00203AD8"/>
    <w:rsid w:val="00204AA5"/>
    <w:rsid w:val="002053A7"/>
    <w:rsid w:val="00205D4B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3968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66DEE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5EE8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B7950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2F6E3F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410B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078E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A4540"/>
    <w:rsid w:val="004B0D07"/>
    <w:rsid w:val="004B2E39"/>
    <w:rsid w:val="004B5064"/>
    <w:rsid w:val="004B5ECF"/>
    <w:rsid w:val="004C0FBC"/>
    <w:rsid w:val="004C1431"/>
    <w:rsid w:val="004C305F"/>
    <w:rsid w:val="004C4265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57C86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0D3D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4894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A9E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397D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1A2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03A5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3C9F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1ED2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3467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5552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5DE3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968D8"/>
    <w:rsid w:val="009A0922"/>
    <w:rsid w:val="009A0CBC"/>
    <w:rsid w:val="009A33E5"/>
    <w:rsid w:val="009A3A7F"/>
    <w:rsid w:val="009A4477"/>
    <w:rsid w:val="009A4F59"/>
    <w:rsid w:val="009A5748"/>
    <w:rsid w:val="009A5F4F"/>
    <w:rsid w:val="009A638E"/>
    <w:rsid w:val="009A672F"/>
    <w:rsid w:val="009A6C40"/>
    <w:rsid w:val="009B13A6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0D4E"/>
    <w:rsid w:val="00A128C9"/>
    <w:rsid w:val="00A132C8"/>
    <w:rsid w:val="00A13594"/>
    <w:rsid w:val="00A136C8"/>
    <w:rsid w:val="00A1513F"/>
    <w:rsid w:val="00A1556F"/>
    <w:rsid w:val="00A15832"/>
    <w:rsid w:val="00A15CA4"/>
    <w:rsid w:val="00A1725B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4E86"/>
    <w:rsid w:val="00A951CF"/>
    <w:rsid w:val="00A951E7"/>
    <w:rsid w:val="00A954FD"/>
    <w:rsid w:val="00A958A7"/>
    <w:rsid w:val="00A97AF6"/>
    <w:rsid w:val="00AA175D"/>
    <w:rsid w:val="00AA1F76"/>
    <w:rsid w:val="00AA2D09"/>
    <w:rsid w:val="00AA4A62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AF5496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08F"/>
    <w:rsid w:val="00C501CB"/>
    <w:rsid w:val="00C505E2"/>
    <w:rsid w:val="00C50E5C"/>
    <w:rsid w:val="00C52789"/>
    <w:rsid w:val="00C53B79"/>
    <w:rsid w:val="00C54F86"/>
    <w:rsid w:val="00C56057"/>
    <w:rsid w:val="00C56196"/>
    <w:rsid w:val="00C5673C"/>
    <w:rsid w:val="00C60161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9DE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137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480"/>
    <w:rsid w:val="00D21702"/>
    <w:rsid w:val="00D22BA9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47727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49D"/>
    <w:rsid w:val="00D74B22"/>
    <w:rsid w:val="00D75556"/>
    <w:rsid w:val="00D75E04"/>
    <w:rsid w:val="00D80168"/>
    <w:rsid w:val="00D8034F"/>
    <w:rsid w:val="00D837D2"/>
    <w:rsid w:val="00D83C1C"/>
    <w:rsid w:val="00D846C7"/>
    <w:rsid w:val="00D85C31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011C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5D3B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A74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66CD1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2558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8</cp:revision>
  <cp:lastPrinted>2022-12-27T09:03:00Z</cp:lastPrinted>
  <dcterms:created xsi:type="dcterms:W3CDTF">2022-12-27T08:30:00Z</dcterms:created>
  <dcterms:modified xsi:type="dcterms:W3CDTF">2022-12-27T09:17:00Z</dcterms:modified>
</cp:coreProperties>
</file>