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EE" w:rsidRPr="007D65D2" w:rsidRDefault="00DD6F17" w:rsidP="00DD6F17">
      <w:pPr>
        <w:pStyle w:val="Naslov6"/>
        <w:ind w:right="-766"/>
        <w:rPr>
          <w:rFonts w:ascii="Arial" w:hAnsi="Arial" w:cs="Arial"/>
          <w:i w:val="0"/>
          <w:noProof/>
          <w:color w:val="auto"/>
          <w:sz w:val="22"/>
          <w:szCs w:val="22"/>
          <w:u w:val="single"/>
          <w:lang w:val="hr-HR"/>
        </w:rPr>
      </w:pPr>
      <w:r w:rsidRPr="007D65D2">
        <w:rPr>
          <w:rFonts w:ascii="Arial" w:hAnsi="Arial" w:cs="Arial"/>
          <w:i w:val="0"/>
          <w:noProof/>
          <w:color w:val="auto"/>
          <w:sz w:val="22"/>
          <w:szCs w:val="22"/>
          <w:lang w:val="hr-HR"/>
        </w:rPr>
        <w:t xml:space="preserve">              </w:t>
      </w:r>
      <w:r w:rsidR="002767EE" w:rsidRPr="007D65D2">
        <w:rPr>
          <w:rFonts w:ascii="Arial" w:hAnsi="Arial" w:cs="Arial"/>
          <w:i w:val="0"/>
          <w:noProof/>
          <w:color w:val="auto"/>
          <w:sz w:val="22"/>
          <w:szCs w:val="22"/>
          <w:lang w:val="hr-HR"/>
        </w:rPr>
        <w:tab/>
      </w:r>
      <w:r w:rsidR="002767EE" w:rsidRPr="007D65D2">
        <w:rPr>
          <w:rFonts w:ascii="Arial" w:hAnsi="Arial" w:cs="Arial"/>
          <w:i w:val="0"/>
          <w:noProof/>
          <w:color w:val="auto"/>
          <w:sz w:val="22"/>
          <w:szCs w:val="22"/>
          <w:lang w:val="hr-HR"/>
        </w:rPr>
        <w:tab/>
      </w:r>
      <w:r w:rsidR="00CE423A" w:rsidRPr="007D65D2">
        <w:rPr>
          <w:rFonts w:ascii="Arial" w:hAnsi="Arial" w:cs="Arial"/>
          <w:i w:val="0"/>
          <w:noProof/>
          <w:color w:val="auto"/>
          <w:sz w:val="22"/>
          <w:szCs w:val="22"/>
          <w:lang w:val="hr-HR"/>
        </w:rPr>
        <w:tab/>
      </w:r>
      <w:r w:rsidR="00CE423A" w:rsidRPr="007D65D2">
        <w:rPr>
          <w:rFonts w:ascii="Arial" w:hAnsi="Arial" w:cs="Arial"/>
          <w:i w:val="0"/>
          <w:noProof/>
          <w:color w:val="auto"/>
          <w:sz w:val="22"/>
          <w:szCs w:val="22"/>
          <w:lang w:val="hr-HR"/>
        </w:rPr>
        <w:tab/>
      </w:r>
      <w:r w:rsidR="002767EE" w:rsidRPr="007D65D2">
        <w:rPr>
          <w:rFonts w:ascii="Arial" w:hAnsi="Arial" w:cs="Arial"/>
          <w:i w:val="0"/>
          <w:noProof/>
          <w:color w:val="auto"/>
          <w:sz w:val="22"/>
          <w:szCs w:val="22"/>
          <w:lang w:val="hr-HR"/>
        </w:rPr>
        <w:tab/>
      </w:r>
      <w:r w:rsidRPr="007D65D2">
        <w:rPr>
          <w:rFonts w:ascii="Arial" w:hAnsi="Arial" w:cs="Arial"/>
          <w:i w:val="0"/>
          <w:noProof/>
          <w:color w:val="auto"/>
          <w:sz w:val="22"/>
          <w:szCs w:val="22"/>
          <w:u w:val="single"/>
          <w:lang w:val="hr-HR"/>
        </w:rPr>
        <w:t xml:space="preserve"> </w:t>
      </w:r>
    </w:p>
    <w:p w:rsidR="00CE423A" w:rsidRPr="007D65D2" w:rsidRDefault="00CE423A" w:rsidP="00CE423A">
      <w:pPr>
        <w:pStyle w:val="Naslov6"/>
        <w:ind w:right="-766"/>
        <w:rPr>
          <w:rFonts w:ascii="Arial" w:hAnsi="Arial" w:cs="Arial"/>
          <w:bCs/>
          <w:color w:val="auto"/>
          <w:sz w:val="22"/>
          <w:szCs w:val="22"/>
        </w:rPr>
      </w:pPr>
      <w:r w:rsidRPr="007D65D2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 w:rsidR="000E1080" w:rsidRPr="007D65D2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Pr="007D65D2">
        <w:rPr>
          <w:rFonts w:ascii="Arial" w:hAnsi="Arial" w:cs="Arial"/>
          <w:bCs/>
          <w:color w:val="auto"/>
          <w:sz w:val="22"/>
          <w:szCs w:val="22"/>
        </w:rPr>
        <w:t xml:space="preserve">          </w:t>
      </w:r>
      <w:r w:rsidRPr="007D65D2">
        <w:rPr>
          <w:rFonts w:ascii="Arial" w:hAnsi="Arial" w:cs="Arial"/>
          <w:noProof/>
          <w:color w:val="auto"/>
          <w:sz w:val="22"/>
          <w:szCs w:val="22"/>
          <w:lang w:val="hr-HR"/>
        </w:rPr>
        <w:drawing>
          <wp:inline distT="0" distB="0" distL="0" distR="0" wp14:anchorId="169C5229" wp14:editId="0608BB0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1A" w:rsidRPr="007D65D2" w:rsidRDefault="007B4E1A" w:rsidP="007B4E1A">
      <w:pPr>
        <w:rPr>
          <w:rFonts w:ascii="Arial" w:hAnsi="Arial" w:cs="Arial"/>
          <w:sz w:val="22"/>
          <w:szCs w:val="22"/>
        </w:rPr>
      </w:pPr>
    </w:p>
    <w:p w:rsidR="00CE423A" w:rsidRPr="007D65D2" w:rsidRDefault="00CE423A" w:rsidP="00CE423A">
      <w:pPr>
        <w:pStyle w:val="Bezproreda"/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 xml:space="preserve">     REPUBLIKA HRVATSKA </w:t>
      </w:r>
    </w:p>
    <w:p w:rsidR="00CE423A" w:rsidRPr="007D65D2" w:rsidRDefault="00CE423A" w:rsidP="00CE423A">
      <w:pPr>
        <w:pStyle w:val="Bezproreda"/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>OSNOVNA ŠKOLA MATIJE GUPCA</w:t>
      </w:r>
    </w:p>
    <w:p w:rsidR="00CE423A" w:rsidRPr="007D65D2" w:rsidRDefault="00CE423A" w:rsidP="00CE423A">
      <w:pPr>
        <w:pStyle w:val="Bezproreda"/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 xml:space="preserve">           GORNJA STUBICA</w:t>
      </w:r>
    </w:p>
    <w:p w:rsidR="00CE423A" w:rsidRPr="007D65D2" w:rsidRDefault="00CE423A" w:rsidP="00CE423A">
      <w:pPr>
        <w:pStyle w:val="Bezproreda"/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 xml:space="preserve">Matije Gupca 2, 49245 Gornja Stubica </w:t>
      </w:r>
    </w:p>
    <w:p w:rsidR="000C19B5" w:rsidRPr="007D65D2" w:rsidRDefault="000C19B5" w:rsidP="000C19B5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KLASA: 00</w:t>
      </w:r>
      <w:r w:rsidR="00BB3C81" w:rsidRPr="007D65D2">
        <w:rPr>
          <w:rFonts w:ascii="Arial" w:hAnsi="Arial" w:cs="Arial"/>
          <w:sz w:val="22"/>
          <w:szCs w:val="22"/>
          <w:lang w:val="hr-HR"/>
        </w:rPr>
        <w:t>7</w:t>
      </w:r>
      <w:r w:rsidRPr="007D65D2">
        <w:rPr>
          <w:rFonts w:ascii="Arial" w:hAnsi="Arial" w:cs="Arial"/>
          <w:sz w:val="22"/>
          <w:szCs w:val="22"/>
          <w:lang w:val="hr-HR"/>
        </w:rPr>
        <w:t>-0</w:t>
      </w:r>
      <w:r w:rsidR="00BB3C81" w:rsidRPr="007D65D2">
        <w:rPr>
          <w:rFonts w:ascii="Arial" w:hAnsi="Arial" w:cs="Arial"/>
          <w:sz w:val="22"/>
          <w:szCs w:val="22"/>
          <w:lang w:val="hr-HR"/>
        </w:rPr>
        <w:t>4</w:t>
      </w:r>
      <w:r w:rsidRPr="007D65D2">
        <w:rPr>
          <w:rFonts w:ascii="Arial" w:hAnsi="Arial" w:cs="Arial"/>
          <w:sz w:val="22"/>
          <w:szCs w:val="22"/>
          <w:lang w:val="hr-HR"/>
        </w:rPr>
        <w:t>/</w:t>
      </w:r>
      <w:r w:rsidR="00C41C9B" w:rsidRPr="007D65D2">
        <w:rPr>
          <w:rFonts w:ascii="Arial" w:hAnsi="Arial" w:cs="Arial"/>
          <w:sz w:val="22"/>
          <w:szCs w:val="22"/>
          <w:lang w:val="hr-HR"/>
        </w:rPr>
        <w:t>2</w:t>
      </w:r>
      <w:r w:rsidR="002B3A3A" w:rsidRPr="007D65D2">
        <w:rPr>
          <w:rFonts w:ascii="Arial" w:hAnsi="Arial" w:cs="Arial"/>
          <w:sz w:val="22"/>
          <w:szCs w:val="22"/>
          <w:lang w:val="hr-HR"/>
        </w:rPr>
        <w:t>3</w:t>
      </w:r>
      <w:r w:rsidRPr="007D65D2">
        <w:rPr>
          <w:rFonts w:ascii="Arial" w:hAnsi="Arial" w:cs="Arial"/>
          <w:sz w:val="22"/>
          <w:szCs w:val="22"/>
          <w:lang w:val="hr-HR"/>
        </w:rPr>
        <w:t>-0</w:t>
      </w:r>
      <w:r w:rsidR="00BB3C81" w:rsidRPr="007D65D2">
        <w:rPr>
          <w:rFonts w:ascii="Arial" w:hAnsi="Arial" w:cs="Arial"/>
          <w:sz w:val="22"/>
          <w:szCs w:val="22"/>
          <w:lang w:val="hr-HR"/>
        </w:rPr>
        <w:t>2</w:t>
      </w:r>
      <w:r w:rsidRPr="007D65D2">
        <w:rPr>
          <w:rFonts w:ascii="Arial" w:hAnsi="Arial" w:cs="Arial"/>
          <w:sz w:val="22"/>
          <w:szCs w:val="22"/>
          <w:lang w:val="hr-HR"/>
        </w:rPr>
        <w:t>/</w:t>
      </w:r>
      <w:r w:rsidR="00C7540A">
        <w:rPr>
          <w:rFonts w:ascii="Arial" w:hAnsi="Arial" w:cs="Arial"/>
          <w:sz w:val="22"/>
          <w:szCs w:val="22"/>
          <w:lang w:val="hr-HR"/>
        </w:rPr>
        <w:t>09</w:t>
      </w:r>
    </w:p>
    <w:p w:rsidR="002E10B2" w:rsidRPr="007D65D2" w:rsidRDefault="000C19B5" w:rsidP="000C19B5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 xml:space="preserve">URBROJ: </w:t>
      </w:r>
      <w:r w:rsidR="002B3A3A" w:rsidRPr="007D65D2">
        <w:rPr>
          <w:rFonts w:ascii="Arial" w:hAnsi="Arial" w:cs="Arial"/>
          <w:sz w:val="22"/>
          <w:szCs w:val="22"/>
          <w:lang w:val="hr-HR"/>
        </w:rPr>
        <w:t>2140-64/01-23-1</w:t>
      </w:r>
    </w:p>
    <w:p w:rsidR="000C19B5" w:rsidRPr="007D65D2" w:rsidRDefault="000C19B5" w:rsidP="000C19B5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Gornja Stubica,</w:t>
      </w:r>
      <w:r w:rsidR="009A5F4F" w:rsidRPr="007D65D2">
        <w:rPr>
          <w:rFonts w:ascii="Arial" w:hAnsi="Arial" w:cs="Arial"/>
          <w:sz w:val="22"/>
          <w:szCs w:val="22"/>
          <w:lang w:val="hr-HR"/>
        </w:rPr>
        <w:t xml:space="preserve"> </w:t>
      </w:r>
      <w:r w:rsidR="00C7540A">
        <w:rPr>
          <w:rFonts w:ascii="Arial" w:hAnsi="Arial" w:cs="Arial"/>
          <w:sz w:val="22"/>
          <w:szCs w:val="22"/>
          <w:lang w:val="hr-HR"/>
        </w:rPr>
        <w:t>13. srpnja</w:t>
      </w:r>
      <w:r w:rsidR="00BB3C81" w:rsidRPr="007D65D2">
        <w:rPr>
          <w:rFonts w:ascii="Arial" w:hAnsi="Arial" w:cs="Arial"/>
          <w:sz w:val="22"/>
          <w:szCs w:val="22"/>
          <w:lang w:val="hr-HR"/>
        </w:rPr>
        <w:t xml:space="preserve"> </w:t>
      </w:r>
      <w:r w:rsidR="00C41C9B" w:rsidRPr="007D65D2">
        <w:rPr>
          <w:rFonts w:ascii="Arial" w:hAnsi="Arial" w:cs="Arial"/>
          <w:sz w:val="22"/>
          <w:szCs w:val="22"/>
          <w:lang w:val="hr-HR"/>
        </w:rPr>
        <w:t>202</w:t>
      </w:r>
      <w:r w:rsidR="002B3A3A" w:rsidRPr="007D65D2">
        <w:rPr>
          <w:rFonts w:ascii="Arial" w:hAnsi="Arial" w:cs="Arial"/>
          <w:sz w:val="22"/>
          <w:szCs w:val="22"/>
          <w:lang w:val="hr-HR"/>
        </w:rPr>
        <w:t>3</w:t>
      </w:r>
      <w:r w:rsidR="00C41C9B" w:rsidRPr="007D65D2">
        <w:rPr>
          <w:rFonts w:ascii="Arial" w:hAnsi="Arial" w:cs="Arial"/>
          <w:sz w:val="22"/>
          <w:szCs w:val="22"/>
          <w:lang w:val="hr-HR"/>
        </w:rPr>
        <w:t>.</w:t>
      </w:r>
    </w:p>
    <w:p w:rsidR="00CE7FC4" w:rsidRPr="007D65D2" w:rsidRDefault="00CE7FC4" w:rsidP="00D5096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D5096A" w:rsidRPr="007D65D2" w:rsidRDefault="00D5096A" w:rsidP="00D5096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  <w:r w:rsidRPr="007D65D2">
        <w:rPr>
          <w:rFonts w:ascii="Arial" w:hAnsi="Arial" w:cs="Arial"/>
          <w:color w:val="auto"/>
          <w:sz w:val="22"/>
          <w:szCs w:val="22"/>
        </w:rPr>
        <w:t xml:space="preserve">Na temelju članka  43. 47. i 58. Statuta Osnovne škole Matije Gupca Gornja Stubica predsjednica Školskog odbora  Željka Franjković saziva  </w:t>
      </w:r>
      <w:r w:rsidR="002B3A3A" w:rsidRPr="007D65D2">
        <w:rPr>
          <w:rFonts w:ascii="Arial" w:hAnsi="Arial" w:cs="Arial"/>
          <w:b/>
          <w:color w:val="auto"/>
          <w:sz w:val="22"/>
          <w:szCs w:val="22"/>
        </w:rPr>
        <w:t>3</w:t>
      </w:r>
      <w:r w:rsidR="00C7540A">
        <w:rPr>
          <w:rFonts w:ascii="Arial" w:hAnsi="Arial" w:cs="Arial"/>
          <w:b/>
          <w:color w:val="auto"/>
          <w:sz w:val="22"/>
          <w:szCs w:val="22"/>
        </w:rPr>
        <w:t>5</w:t>
      </w:r>
      <w:r w:rsidRPr="007D65D2">
        <w:rPr>
          <w:rFonts w:ascii="Arial" w:hAnsi="Arial" w:cs="Arial"/>
          <w:b/>
          <w:color w:val="auto"/>
          <w:sz w:val="22"/>
          <w:szCs w:val="22"/>
        </w:rPr>
        <w:t>.</w:t>
      </w:r>
      <w:r w:rsidR="008F4BA1" w:rsidRPr="007D65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B37660" w:rsidRPr="007D65D2">
        <w:rPr>
          <w:rFonts w:ascii="Arial" w:hAnsi="Arial" w:cs="Arial"/>
          <w:b/>
          <w:color w:val="auto"/>
          <w:sz w:val="22"/>
          <w:szCs w:val="22"/>
        </w:rPr>
        <w:t>e-</w:t>
      </w:r>
      <w:r w:rsidRPr="007D65D2">
        <w:rPr>
          <w:rFonts w:ascii="Arial" w:hAnsi="Arial" w:cs="Arial"/>
          <w:b/>
          <w:color w:val="auto"/>
          <w:sz w:val="22"/>
          <w:szCs w:val="22"/>
        </w:rPr>
        <w:t>sjednicu Školskog odbora</w:t>
      </w:r>
      <w:r w:rsidRPr="007D65D2">
        <w:rPr>
          <w:rFonts w:ascii="Arial" w:hAnsi="Arial" w:cs="Arial"/>
          <w:color w:val="auto"/>
          <w:sz w:val="22"/>
          <w:szCs w:val="22"/>
        </w:rPr>
        <w:t xml:space="preserve">  koja će se </w:t>
      </w:r>
      <w:r w:rsidRPr="007D65D2">
        <w:rPr>
          <w:rFonts w:ascii="Arial" w:hAnsi="Arial" w:cs="Arial"/>
          <w:color w:val="FF0000"/>
          <w:sz w:val="22"/>
          <w:szCs w:val="22"/>
        </w:rPr>
        <w:t xml:space="preserve"> </w:t>
      </w:r>
      <w:r w:rsidRPr="007D65D2">
        <w:rPr>
          <w:rFonts w:ascii="Arial" w:hAnsi="Arial" w:cs="Arial"/>
          <w:color w:val="auto"/>
          <w:sz w:val="22"/>
          <w:szCs w:val="22"/>
        </w:rPr>
        <w:t xml:space="preserve">održati </w:t>
      </w:r>
      <w:r w:rsidRPr="007D65D2">
        <w:rPr>
          <w:rFonts w:ascii="Arial" w:hAnsi="Arial" w:cs="Arial"/>
          <w:b/>
          <w:color w:val="auto"/>
          <w:sz w:val="22"/>
          <w:szCs w:val="22"/>
        </w:rPr>
        <w:t>elektroničkim putem</w:t>
      </w:r>
      <w:r w:rsidRPr="007D65D2">
        <w:rPr>
          <w:rFonts w:ascii="Arial" w:hAnsi="Arial" w:cs="Arial"/>
          <w:color w:val="auto"/>
          <w:sz w:val="22"/>
          <w:szCs w:val="22"/>
        </w:rPr>
        <w:t xml:space="preserve">  dana </w:t>
      </w:r>
    </w:p>
    <w:p w:rsidR="002B3A3A" w:rsidRPr="007D65D2" w:rsidRDefault="002B3A3A" w:rsidP="00D5096A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B3369F" w:rsidRPr="007D65D2" w:rsidRDefault="00C7540A" w:rsidP="00CD0FC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18</w:t>
      </w:r>
      <w:r w:rsidR="00BB3C81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.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srpnja</w:t>
      </w:r>
      <w:r w:rsidR="00BB3C81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</w:t>
      </w:r>
      <w:r w:rsidR="004026C8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</w:t>
      </w:r>
      <w:r w:rsidR="00D5096A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202</w:t>
      </w:r>
      <w:r w:rsidR="002B3A3A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3</w:t>
      </w:r>
      <w:r w:rsidR="00D5096A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. </w:t>
      </w:r>
      <w:r w:rsidR="00C41C9B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</w:t>
      </w:r>
      <w:r w:rsidR="00783ABB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(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>utorak</w:t>
      </w:r>
      <w:r w:rsidR="009C6A0D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) </w:t>
      </w:r>
      <w:r w:rsidR="00915C9C" w:rsidRPr="007D65D2"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</w:t>
      </w:r>
    </w:p>
    <w:p w:rsidR="000B47F5" w:rsidRPr="007D65D2" w:rsidRDefault="000B47F5" w:rsidP="000B47F5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7D65D2">
        <w:rPr>
          <w:rFonts w:ascii="Arial" w:hAnsi="Arial" w:cs="Arial"/>
          <w:b/>
          <w:sz w:val="22"/>
          <w:szCs w:val="22"/>
        </w:rPr>
        <w:t>s početkom  u 08;00 sati  i</w:t>
      </w:r>
    </w:p>
    <w:p w:rsidR="000B47F5" w:rsidRPr="007D65D2" w:rsidRDefault="000B47F5" w:rsidP="000B47F5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7D65D2">
        <w:rPr>
          <w:rFonts w:ascii="Arial" w:hAnsi="Arial" w:cs="Arial"/>
          <w:b/>
          <w:sz w:val="22"/>
          <w:szCs w:val="22"/>
        </w:rPr>
        <w:t>završetkom u 14;00 sati</w:t>
      </w:r>
    </w:p>
    <w:p w:rsidR="000B47F5" w:rsidRPr="007D65D2" w:rsidRDefault="000B47F5" w:rsidP="000B47F5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</w:p>
    <w:p w:rsidR="003162C6" w:rsidRPr="007D65D2" w:rsidRDefault="006C79B2" w:rsidP="000B47F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  <w:r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DNEVN</w:t>
      </w:r>
      <w:r w:rsidR="00286632"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I</w:t>
      </w:r>
      <w:r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 RED</w:t>
      </w:r>
      <w:r w:rsidR="00872AD9"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:</w:t>
      </w:r>
    </w:p>
    <w:p w:rsidR="008F4BA1" w:rsidRPr="007D65D2" w:rsidRDefault="008F4BA1" w:rsidP="000B47F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val="hr-HR"/>
        </w:rPr>
      </w:pPr>
    </w:p>
    <w:p w:rsidR="003F625E" w:rsidRPr="007D65D2" w:rsidRDefault="004026C8" w:rsidP="007D65D2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  <w:u w:val="single"/>
        </w:rPr>
      </w:pPr>
      <w:r w:rsidRPr="007D65D2">
        <w:rPr>
          <w:rFonts w:ascii="Arial" w:hAnsi="Arial" w:cs="Arial"/>
          <w:bCs/>
          <w:sz w:val="22"/>
          <w:szCs w:val="22"/>
          <w:lang w:val="hr-HR"/>
        </w:rPr>
        <w:t xml:space="preserve">Usvajanje predloženog Dnevnog reda  </w:t>
      </w:r>
      <w:r w:rsidR="000B47F5" w:rsidRPr="007D65D2">
        <w:rPr>
          <w:rFonts w:ascii="Arial" w:hAnsi="Arial" w:cs="Arial"/>
          <w:bCs/>
          <w:sz w:val="22"/>
          <w:szCs w:val="22"/>
          <w:lang w:val="hr-HR"/>
        </w:rPr>
        <w:t>3</w:t>
      </w:r>
      <w:r w:rsidR="00C7540A">
        <w:rPr>
          <w:rFonts w:ascii="Arial" w:hAnsi="Arial" w:cs="Arial"/>
          <w:bCs/>
          <w:sz w:val="22"/>
          <w:szCs w:val="22"/>
          <w:lang w:val="hr-HR"/>
        </w:rPr>
        <w:t>5</w:t>
      </w:r>
      <w:r w:rsidRPr="007D65D2">
        <w:rPr>
          <w:rFonts w:ascii="Arial" w:hAnsi="Arial" w:cs="Arial"/>
          <w:bCs/>
          <w:sz w:val="22"/>
          <w:szCs w:val="22"/>
          <w:lang w:val="hr-HR"/>
        </w:rPr>
        <w:t>.</w:t>
      </w:r>
      <w:r w:rsidR="007D65D2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7D65D2">
        <w:rPr>
          <w:rFonts w:ascii="Arial" w:hAnsi="Arial" w:cs="Arial"/>
          <w:bCs/>
          <w:sz w:val="22"/>
          <w:szCs w:val="22"/>
          <w:lang w:val="hr-HR"/>
        </w:rPr>
        <w:t xml:space="preserve">e-sjednice Školskog odbora </w:t>
      </w:r>
    </w:p>
    <w:p w:rsidR="003F625E" w:rsidRDefault="008E6FA5" w:rsidP="007D65D2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 xml:space="preserve">Usvajanje zapisnika sa </w:t>
      </w:r>
      <w:r w:rsidR="00C7540A">
        <w:rPr>
          <w:rFonts w:ascii="Arial" w:hAnsi="Arial" w:cs="Arial"/>
          <w:sz w:val="22"/>
          <w:szCs w:val="22"/>
        </w:rPr>
        <w:t>34</w:t>
      </w:r>
      <w:r w:rsidR="00B37660" w:rsidRPr="007D65D2">
        <w:rPr>
          <w:rFonts w:ascii="Arial" w:hAnsi="Arial" w:cs="Arial"/>
          <w:sz w:val="22"/>
          <w:szCs w:val="22"/>
        </w:rPr>
        <w:t>.</w:t>
      </w:r>
      <w:r w:rsidRPr="007D65D2">
        <w:rPr>
          <w:rFonts w:ascii="Arial" w:hAnsi="Arial" w:cs="Arial"/>
          <w:sz w:val="22"/>
          <w:szCs w:val="22"/>
        </w:rPr>
        <w:t xml:space="preserve"> sjednice  Školskog odbora održane  dana </w:t>
      </w:r>
      <w:r w:rsidR="00C7540A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29</w:t>
      </w:r>
      <w:r w:rsidR="000B687D"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.06</w:t>
      </w:r>
      <w:r w:rsidR="00BB3C81"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.2</w:t>
      </w:r>
      <w:r w:rsidR="000B47F5"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>023</w:t>
      </w:r>
      <w:r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. </w:t>
      </w:r>
      <w:r w:rsidR="004D5502" w:rsidRPr="007D65D2">
        <w:rPr>
          <w:rFonts w:ascii="Arial" w:hAnsi="Arial" w:cs="Arial"/>
          <w:bCs/>
          <w:color w:val="000000" w:themeColor="text1"/>
          <w:sz w:val="22"/>
          <w:szCs w:val="22"/>
          <w:lang w:val="hr-HR"/>
        </w:rPr>
        <w:t xml:space="preserve">godine </w:t>
      </w:r>
      <w:r w:rsidR="000B47F5" w:rsidRPr="007D65D2">
        <w:rPr>
          <w:rFonts w:ascii="Arial" w:hAnsi="Arial" w:cs="Arial"/>
          <w:sz w:val="22"/>
          <w:szCs w:val="22"/>
        </w:rPr>
        <w:t>sa svim odlukama i zaključcima</w:t>
      </w:r>
      <w:r w:rsidRPr="007D65D2">
        <w:rPr>
          <w:rFonts w:ascii="Arial" w:hAnsi="Arial" w:cs="Arial"/>
          <w:sz w:val="22"/>
          <w:szCs w:val="22"/>
        </w:rPr>
        <w:t xml:space="preserve"> (privitak zapisnik)</w:t>
      </w:r>
    </w:p>
    <w:p w:rsidR="003D2A87" w:rsidRPr="007D65D2" w:rsidRDefault="003D2A87" w:rsidP="007D65D2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Financijskog izvještaja za razdoblje 01.01.2023. do 30.06.2023. godine (privitak Financijski izvještaj</w:t>
      </w:r>
      <w:r w:rsidR="002F0EB2">
        <w:rPr>
          <w:rFonts w:ascii="Arial" w:hAnsi="Arial" w:cs="Arial"/>
          <w:sz w:val="22"/>
          <w:szCs w:val="22"/>
        </w:rPr>
        <w:t xml:space="preserve"> i obrazloženje</w:t>
      </w:r>
      <w:r>
        <w:rPr>
          <w:rFonts w:ascii="Arial" w:hAnsi="Arial" w:cs="Arial"/>
          <w:sz w:val="22"/>
          <w:szCs w:val="22"/>
        </w:rPr>
        <w:t>)</w:t>
      </w:r>
    </w:p>
    <w:p w:rsidR="000B47F5" w:rsidRPr="007D65D2" w:rsidRDefault="00C7540A" w:rsidP="007D65D2">
      <w:pPr>
        <w:pStyle w:val="Odlomakpopisa"/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 xml:space="preserve">Usvajanje </w:t>
      </w:r>
      <w:r w:rsidR="003D2A87">
        <w:rPr>
          <w:rFonts w:ascii="Arial" w:hAnsi="Arial" w:cs="Arial"/>
          <w:sz w:val="22"/>
          <w:szCs w:val="22"/>
          <w:lang w:val="hr-HR"/>
        </w:rPr>
        <w:t>polugodišnjeg I</w:t>
      </w:r>
      <w:r>
        <w:rPr>
          <w:rFonts w:ascii="Arial" w:hAnsi="Arial" w:cs="Arial"/>
          <w:sz w:val="22"/>
          <w:szCs w:val="22"/>
          <w:lang w:val="hr-HR"/>
        </w:rPr>
        <w:t xml:space="preserve">zvještaja o izvršenju financijskog plana za razdoblje od </w:t>
      </w:r>
      <w:r w:rsidR="003D2A87">
        <w:rPr>
          <w:rFonts w:ascii="Arial" w:hAnsi="Arial" w:cs="Arial"/>
          <w:sz w:val="22"/>
          <w:szCs w:val="22"/>
        </w:rPr>
        <w:t>01.01.2023. do 30.06.</w:t>
      </w:r>
      <w:r>
        <w:rPr>
          <w:rFonts w:ascii="Arial" w:hAnsi="Arial" w:cs="Arial"/>
          <w:sz w:val="22"/>
          <w:szCs w:val="22"/>
          <w:lang w:val="hr-HR"/>
        </w:rPr>
        <w:t xml:space="preserve">2023. godine (privitak </w:t>
      </w:r>
      <w:r w:rsidR="003D2A87">
        <w:rPr>
          <w:rFonts w:ascii="Arial" w:hAnsi="Arial" w:cs="Arial"/>
          <w:sz w:val="22"/>
          <w:szCs w:val="22"/>
          <w:lang w:val="hr-HR"/>
        </w:rPr>
        <w:t>Financijski izvještaj o izvršenju</w:t>
      </w:r>
      <w:r w:rsidR="00E36DAD">
        <w:rPr>
          <w:rFonts w:ascii="Arial" w:hAnsi="Arial" w:cs="Arial"/>
          <w:sz w:val="22"/>
          <w:szCs w:val="22"/>
          <w:lang w:val="hr-HR"/>
        </w:rPr>
        <w:t xml:space="preserve"> i obrazloženje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960549" w:rsidRPr="007D65D2" w:rsidRDefault="007536D0" w:rsidP="007D65D2">
      <w:pPr>
        <w:pStyle w:val="Odlomakpopis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>P</w:t>
      </w:r>
      <w:r w:rsidR="00960549" w:rsidRPr="007D65D2">
        <w:rPr>
          <w:rFonts w:ascii="Arial" w:hAnsi="Arial" w:cs="Arial"/>
          <w:sz w:val="22"/>
          <w:szCs w:val="22"/>
        </w:rPr>
        <w:t>itanja</w:t>
      </w:r>
      <w:r w:rsidR="00E36DAD">
        <w:rPr>
          <w:rFonts w:ascii="Arial" w:hAnsi="Arial" w:cs="Arial"/>
          <w:sz w:val="22"/>
          <w:szCs w:val="22"/>
        </w:rPr>
        <w:t>, prijedlozi i mišljenja, razno</w:t>
      </w:r>
      <w:r w:rsidR="00960549" w:rsidRPr="007D65D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BB4EFC" w:rsidRPr="007D65D2" w:rsidRDefault="00BB4EFC" w:rsidP="00D5096A">
      <w:pPr>
        <w:rPr>
          <w:rFonts w:ascii="Arial" w:hAnsi="Arial" w:cs="Arial"/>
          <w:sz w:val="22"/>
          <w:szCs w:val="22"/>
        </w:rPr>
      </w:pPr>
    </w:p>
    <w:p w:rsidR="00D5096A" w:rsidRPr="007D65D2" w:rsidRDefault="00D5096A" w:rsidP="00D5096A">
      <w:pPr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>Članak 47.Statuta Škole</w:t>
      </w:r>
    </w:p>
    <w:p w:rsidR="00D5096A" w:rsidRPr="007D65D2" w:rsidRDefault="00D5096A" w:rsidP="00D5096A">
      <w:pPr>
        <w:pStyle w:val="Normal1"/>
        <w:jc w:val="both"/>
        <w:rPr>
          <w:rFonts w:ascii="Arial" w:eastAsia="Comic Sans MS" w:hAnsi="Arial" w:cs="Arial"/>
          <w:color w:val="auto"/>
          <w:sz w:val="22"/>
          <w:szCs w:val="22"/>
        </w:rPr>
      </w:pPr>
      <w:r w:rsidRPr="007D65D2">
        <w:rPr>
          <w:rFonts w:ascii="Arial" w:eastAsia="Comic Sans MS" w:hAnsi="Arial" w:cs="Arial"/>
          <w:color w:val="auto"/>
          <w:sz w:val="22"/>
          <w:szCs w:val="22"/>
        </w:rPr>
        <w:t xml:space="preserve">U hitnim situacijama te posebno opravdanim razlozima sjednica Školskog odbora može se sazvati usmeno odnosno telefonskim putem ili elektroničkim putem. </w:t>
      </w:r>
      <w:r w:rsidRPr="007D65D2">
        <w:rPr>
          <w:rFonts w:ascii="Arial" w:hAnsi="Arial" w:cs="Arial"/>
          <w:sz w:val="22"/>
          <w:szCs w:val="22"/>
        </w:rPr>
        <w:t xml:space="preserve">U slučaju održavanja elektroničke sjednice u pozivu za sjednicu koji se dostavlja svim članovima na njihovu mail adresu, uz dnevni red određuje se </w:t>
      </w:r>
      <w:r w:rsidRPr="007D65D2">
        <w:rPr>
          <w:rFonts w:ascii="Arial" w:hAnsi="Arial" w:cs="Arial"/>
          <w:sz w:val="22"/>
          <w:szCs w:val="22"/>
          <w:u w:val="single"/>
        </w:rPr>
        <w:t>početak i završetak elektroničke sjednice, a u tom se vremenu članovi Školskog odbora očituju elektroničkim putem.</w:t>
      </w:r>
    </w:p>
    <w:p w:rsidR="009C4B5D" w:rsidRPr="007D65D2" w:rsidRDefault="00D5096A" w:rsidP="00D5096A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7D65D2">
        <w:rPr>
          <w:rFonts w:ascii="Arial" w:hAnsi="Arial" w:cs="Arial"/>
          <w:sz w:val="22"/>
          <w:szCs w:val="22"/>
        </w:rPr>
        <w:t xml:space="preserve">Nakon završetka elektroničke sjednice sastavlja se zapisnik u čijem su privitku sva pristigla očitovanja. </w:t>
      </w:r>
    </w:p>
    <w:p w:rsidR="00C95BBB" w:rsidRPr="007D65D2" w:rsidRDefault="00C95BBB" w:rsidP="008B1811">
      <w:pPr>
        <w:ind w:left="4956"/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 xml:space="preserve"> Predsjednica Školskog odbora:</w:t>
      </w:r>
    </w:p>
    <w:p w:rsidR="008D1268" w:rsidRPr="007D65D2" w:rsidRDefault="00C95BBB" w:rsidP="008B1811">
      <w:pPr>
        <w:ind w:left="4248" w:firstLine="708"/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 xml:space="preserve">            </w:t>
      </w:r>
      <w:r w:rsidR="00516741" w:rsidRPr="007D65D2">
        <w:rPr>
          <w:rFonts w:ascii="Arial" w:hAnsi="Arial" w:cs="Arial"/>
          <w:sz w:val="22"/>
          <w:szCs w:val="22"/>
          <w:lang w:val="hr-HR"/>
        </w:rPr>
        <w:t xml:space="preserve">    </w:t>
      </w:r>
      <w:r w:rsidR="008B1811" w:rsidRPr="007D65D2">
        <w:rPr>
          <w:rFonts w:ascii="Arial" w:hAnsi="Arial" w:cs="Arial"/>
          <w:sz w:val="22"/>
          <w:szCs w:val="22"/>
          <w:lang w:val="hr-HR"/>
        </w:rPr>
        <w:t>Željka Franjković</w:t>
      </w:r>
    </w:p>
    <w:p w:rsidR="008F4BA1" w:rsidRPr="007D65D2" w:rsidRDefault="008F4BA1" w:rsidP="00D5096A">
      <w:pPr>
        <w:rPr>
          <w:rFonts w:ascii="Arial" w:hAnsi="Arial" w:cs="Arial"/>
          <w:sz w:val="22"/>
          <w:szCs w:val="22"/>
          <w:lang w:val="hr-HR"/>
        </w:rPr>
      </w:pP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Dostaviti:</w:t>
      </w:r>
    </w:p>
    <w:p w:rsidR="00D5096A" w:rsidRPr="007D65D2" w:rsidRDefault="00D5096A" w:rsidP="00D5096A">
      <w:pPr>
        <w:rPr>
          <w:rFonts w:ascii="Arial" w:hAnsi="Arial" w:cs="Arial"/>
          <w:b/>
          <w:sz w:val="22"/>
          <w:szCs w:val="22"/>
          <w:lang w:val="hr-HR"/>
        </w:rPr>
      </w:pPr>
      <w:r w:rsidRPr="007D65D2">
        <w:rPr>
          <w:rFonts w:ascii="Arial" w:hAnsi="Arial" w:cs="Arial"/>
          <w:b/>
          <w:sz w:val="22"/>
          <w:szCs w:val="22"/>
          <w:lang w:val="hr-HR"/>
        </w:rPr>
        <w:t xml:space="preserve">I.Članovima Školskog odbora elektroničkim putem 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1.Željka Franjković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2.Martina Lešković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3.Dinko Prpić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 xml:space="preserve">4.Juraj Lukina 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5.Vladimir Škvorc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6.Željka Levak</w:t>
      </w:r>
    </w:p>
    <w:p w:rsidR="00D5096A" w:rsidRPr="007D65D2" w:rsidRDefault="00D5096A" w:rsidP="00D5096A">
      <w:pPr>
        <w:rPr>
          <w:rFonts w:ascii="Arial" w:hAnsi="Arial" w:cs="Arial"/>
          <w:sz w:val="22"/>
          <w:szCs w:val="22"/>
          <w:lang w:val="hr-HR"/>
        </w:rPr>
      </w:pPr>
      <w:r w:rsidRPr="007D65D2">
        <w:rPr>
          <w:rFonts w:ascii="Arial" w:hAnsi="Arial" w:cs="Arial"/>
          <w:sz w:val="22"/>
          <w:szCs w:val="22"/>
          <w:lang w:val="hr-HR"/>
        </w:rPr>
        <w:t>7. Marija Vrđuka Poldrugač</w:t>
      </w:r>
    </w:p>
    <w:p w:rsidR="00D5096A" w:rsidRPr="007D65D2" w:rsidRDefault="00D5096A" w:rsidP="00D5096A">
      <w:pPr>
        <w:rPr>
          <w:rFonts w:ascii="Arial" w:hAnsi="Arial" w:cs="Arial"/>
          <w:b/>
          <w:sz w:val="22"/>
          <w:szCs w:val="22"/>
          <w:lang w:val="hr-HR"/>
        </w:rPr>
      </w:pPr>
      <w:r w:rsidRPr="007D65D2">
        <w:rPr>
          <w:rFonts w:ascii="Arial" w:hAnsi="Arial" w:cs="Arial"/>
          <w:b/>
          <w:sz w:val="22"/>
          <w:szCs w:val="22"/>
          <w:lang w:val="hr-HR"/>
        </w:rPr>
        <w:t xml:space="preserve">II.Oglasna  ploča i mrežna stranica  OŠ Matije Gupca Gornja Stubica </w:t>
      </w:r>
    </w:p>
    <w:p w:rsidR="00D5096A" w:rsidRPr="007D65D2" w:rsidRDefault="00D5096A" w:rsidP="00D5096A">
      <w:pPr>
        <w:rPr>
          <w:rFonts w:ascii="Arial" w:hAnsi="Arial" w:cs="Arial"/>
          <w:b/>
          <w:sz w:val="22"/>
          <w:szCs w:val="22"/>
          <w:lang w:val="hr-HR"/>
        </w:rPr>
      </w:pPr>
      <w:r w:rsidRPr="007D65D2">
        <w:rPr>
          <w:rFonts w:ascii="Arial" w:hAnsi="Arial" w:cs="Arial"/>
          <w:b/>
          <w:sz w:val="22"/>
          <w:szCs w:val="22"/>
          <w:lang w:val="hr-HR"/>
        </w:rPr>
        <w:t xml:space="preserve">III.Ravnateljica škole, </w:t>
      </w:r>
    </w:p>
    <w:p w:rsidR="00B34AB0" w:rsidRPr="007D65D2" w:rsidRDefault="00D5096A" w:rsidP="00414ADC">
      <w:pPr>
        <w:rPr>
          <w:rFonts w:ascii="Arial" w:hAnsi="Arial" w:cs="Arial"/>
          <w:b/>
          <w:sz w:val="22"/>
          <w:szCs w:val="22"/>
        </w:rPr>
      </w:pPr>
      <w:r w:rsidRPr="007D65D2">
        <w:rPr>
          <w:rFonts w:ascii="Arial" w:hAnsi="Arial" w:cs="Arial"/>
          <w:b/>
          <w:sz w:val="22"/>
          <w:szCs w:val="22"/>
        </w:rPr>
        <w:t>IV.Arhiva.</w:t>
      </w:r>
    </w:p>
    <w:p w:rsidR="00092D51" w:rsidRPr="007D65D2" w:rsidRDefault="00092D51" w:rsidP="00414ADC">
      <w:pPr>
        <w:rPr>
          <w:rFonts w:ascii="Arial" w:hAnsi="Arial" w:cs="Arial"/>
          <w:b/>
          <w:sz w:val="22"/>
          <w:szCs w:val="22"/>
        </w:rPr>
      </w:pPr>
    </w:p>
    <w:p w:rsidR="00D57F72" w:rsidRPr="007D65D2" w:rsidRDefault="00D57F72" w:rsidP="00414ADC">
      <w:pPr>
        <w:rPr>
          <w:rFonts w:ascii="Arial" w:hAnsi="Arial" w:cs="Arial"/>
          <w:b/>
          <w:sz w:val="22"/>
          <w:szCs w:val="22"/>
        </w:rPr>
      </w:pPr>
    </w:p>
    <w:p w:rsidR="00D57F72" w:rsidRPr="007D65D2" w:rsidRDefault="00D57F72" w:rsidP="00414ADC">
      <w:pPr>
        <w:rPr>
          <w:rFonts w:ascii="Arial" w:hAnsi="Arial" w:cs="Arial"/>
          <w:b/>
          <w:sz w:val="22"/>
          <w:szCs w:val="22"/>
        </w:rPr>
      </w:pPr>
    </w:p>
    <w:sectPr w:rsidR="00D57F72" w:rsidRPr="007D65D2" w:rsidSect="008E6FA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6D" w:rsidRDefault="006E1C6D" w:rsidP="00825C00">
      <w:r>
        <w:separator/>
      </w:r>
    </w:p>
  </w:endnote>
  <w:endnote w:type="continuationSeparator" w:id="0">
    <w:p w:rsidR="006E1C6D" w:rsidRDefault="006E1C6D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6D" w:rsidRDefault="006E1C6D" w:rsidP="00825C00">
      <w:r>
        <w:separator/>
      </w:r>
    </w:p>
  </w:footnote>
  <w:footnote w:type="continuationSeparator" w:id="0">
    <w:p w:rsidR="006E1C6D" w:rsidRDefault="006E1C6D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 w15:restartNumberingAfterBreak="0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 w15:restartNumberingAfterBreak="0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 w15:restartNumberingAfterBreak="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CC2C9C"/>
    <w:multiLevelType w:val="hybridMultilevel"/>
    <w:tmpl w:val="ADC29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A3B7C"/>
    <w:multiLevelType w:val="hybridMultilevel"/>
    <w:tmpl w:val="A46C3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A25D1F"/>
    <w:multiLevelType w:val="hybridMultilevel"/>
    <w:tmpl w:val="F0A226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35"/>
  </w:num>
  <w:num w:numId="5">
    <w:abstractNumId w:val="38"/>
  </w:num>
  <w:num w:numId="6">
    <w:abstractNumId w:val="46"/>
  </w:num>
  <w:num w:numId="7">
    <w:abstractNumId w:val="43"/>
  </w:num>
  <w:num w:numId="8">
    <w:abstractNumId w:val="30"/>
  </w:num>
  <w:num w:numId="9">
    <w:abstractNumId w:val="49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8"/>
  </w:num>
  <w:num w:numId="18">
    <w:abstractNumId w:val="32"/>
  </w:num>
  <w:num w:numId="19">
    <w:abstractNumId w:val="34"/>
  </w:num>
  <w:num w:numId="20">
    <w:abstractNumId w:val="47"/>
  </w:num>
  <w:num w:numId="21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6183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5530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0D67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2D51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7F5"/>
    <w:rsid w:val="000B4FFC"/>
    <w:rsid w:val="000B687D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D57F2"/>
    <w:rsid w:val="000E1080"/>
    <w:rsid w:val="000E1744"/>
    <w:rsid w:val="000E1A48"/>
    <w:rsid w:val="000E1AA6"/>
    <w:rsid w:val="000E22CC"/>
    <w:rsid w:val="000E239A"/>
    <w:rsid w:val="000E3A6C"/>
    <w:rsid w:val="000E45D9"/>
    <w:rsid w:val="000E5F82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4B65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3138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214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1441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3D25"/>
    <w:rsid w:val="00284D72"/>
    <w:rsid w:val="00284ECD"/>
    <w:rsid w:val="00285200"/>
    <w:rsid w:val="00286632"/>
    <w:rsid w:val="00293009"/>
    <w:rsid w:val="002960A8"/>
    <w:rsid w:val="00296557"/>
    <w:rsid w:val="002969F7"/>
    <w:rsid w:val="002A1C1B"/>
    <w:rsid w:val="002A1F8E"/>
    <w:rsid w:val="002B1145"/>
    <w:rsid w:val="002B140C"/>
    <w:rsid w:val="002B3A3A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0220"/>
    <w:rsid w:val="002F0EB2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129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6798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07D9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2A87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625E"/>
    <w:rsid w:val="003F7452"/>
    <w:rsid w:val="004026C8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36D20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502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14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54D9"/>
    <w:rsid w:val="00576AF7"/>
    <w:rsid w:val="0057710D"/>
    <w:rsid w:val="00580D20"/>
    <w:rsid w:val="005817C4"/>
    <w:rsid w:val="00582678"/>
    <w:rsid w:val="00585D57"/>
    <w:rsid w:val="00586990"/>
    <w:rsid w:val="0059174E"/>
    <w:rsid w:val="00591C9F"/>
    <w:rsid w:val="0059203A"/>
    <w:rsid w:val="00592B2F"/>
    <w:rsid w:val="00593538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28B9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4441"/>
    <w:rsid w:val="00605B96"/>
    <w:rsid w:val="00610C66"/>
    <w:rsid w:val="00610F88"/>
    <w:rsid w:val="00611650"/>
    <w:rsid w:val="0061257C"/>
    <w:rsid w:val="00612E28"/>
    <w:rsid w:val="00613DB7"/>
    <w:rsid w:val="006142CC"/>
    <w:rsid w:val="00617156"/>
    <w:rsid w:val="00622D07"/>
    <w:rsid w:val="0062478B"/>
    <w:rsid w:val="00625743"/>
    <w:rsid w:val="00625C02"/>
    <w:rsid w:val="00626E5C"/>
    <w:rsid w:val="006270EC"/>
    <w:rsid w:val="0062780D"/>
    <w:rsid w:val="00627913"/>
    <w:rsid w:val="00627ED1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56A6D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9747F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1C6D"/>
    <w:rsid w:val="006E29FB"/>
    <w:rsid w:val="006E32A7"/>
    <w:rsid w:val="006E4403"/>
    <w:rsid w:val="006E49DE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6E6C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062E"/>
    <w:rsid w:val="007210A3"/>
    <w:rsid w:val="007310B9"/>
    <w:rsid w:val="00731BA5"/>
    <w:rsid w:val="00732D53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6D0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A8D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4E1A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2C2"/>
    <w:rsid w:val="007D5DE9"/>
    <w:rsid w:val="007D60D3"/>
    <w:rsid w:val="007D65D2"/>
    <w:rsid w:val="007D6952"/>
    <w:rsid w:val="007D6A7A"/>
    <w:rsid w:val="007D7B63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0F6F"/>
    <w:rsid w:val="007F31D5"/>
    <w:rsid w:val="007F4F5B"/>
    <w:rsid w:val="007F5CB5"/>
    <w:rsid w:val="007F6090"/>
    <w:rsid w:val="007F7B4C"/>
    <w:rsid w:val="0080172C"/>
    <w:rsid w:val="00801D7E"/>
    <w:rsid w:val="00803772"/>
    <w:rsid w:val="008038B9"/>
    <w:rsid w:val="0081044B"/>
    <w:rsid w:val="008105B1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7DD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1D81"/>
    <w:rsid w:val="008E274D"/>
    <w:rsid w:val="008E284B"/>
    <w:rsid w:val="008E36B9"/>
    <w:rsid w:val="008E3A5F"/>
    <w:rsid w:val="008E6A6B"/>
    <w:rsid w:val="008E6FA5"/>
    <w:rsid w:val="008E7795"/>
    <w:rsid w:val="008E7DE9"/>
    <w:rsid w:val="008F0B5B"/>
    <w:rsid w:val="008F1698"/>
    <w:rsid w:val="008F1E0B"/>
    <w:rsid w:val="008F1EE0"/>
    <w:rsid w:val="008F3073"/>
    <w:rsid w:val="008F4BA1"/>
    <w:rsid w:val="00900096"/>
    <w:rsid w:val="00901ED8"/>
    <w:rsid w:val="009069D4"/>
    <w:rsid w:val="00910E3B"/>
    <w:rsid w:val="00912C87"/>
    <w:rsid w:val="00912D6F"/>
    <w:rsid w:val="00913BDD"/>
    <w:rsid w:val="00913EEE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0D7"/>
    <w:rsid w:val="00990D04"/>
    <w:rsid w:val="00992089"/>
    <w:rsid w:val="009922E2"/>
    <w:rsid w:val="00994707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A6C40"/>
    <w:rsid w:val="009B23F0"/>
    <w:rsid w:val="009B4341"/>
    <w:rsid w:val="009B6392"/>
    <w:rsid w:val="009B679F"/>
    <w:rsid w:val="009B6F74"/>
    <w:rsid w:val="009C3ACF"/>
    <w:rsid w:val="009C4419"/>
    <w:rsid w:val="009C46D8"/>
    <w:rsid w:val="009C4B5D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3F11"/>
    <w:rsid w:val="00A066E8"/>
    <w:rsid w:val="00A0719E"/>
    <w:rsid w:val="00A07B45"/>
    <w:rsid w:val="00A1071F"/>
    <w:rsid w:val="00A128C9"/>
    <w:rsid w:val="00A132C8"/>
    <w:rsid w:val="00A13594"/>
    <w:rsid w:val="00A136C8"/>
    <w:rsid w:val="00A1513F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37312"/>
    <w:rsid w:val="00A42EAF"/>
    <w:rsid w:val="00A43A1D"/>
    <w:rsid w:val="00A44B2C"/>
    <w:rsid w:val="00A46FAB"/>
    <w:rsid w:val="00A47050"/>
    <w:rsid w:val="00A50E2A"/>
    <w:rsid w:val="00A51790"/>
    <w:rsid w:val="00A603DE"/>
    <w:rsid w:val="00A606FC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3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1F76"/>
    <w:rsid w:val="00AA2D09"/>
    <w:rsid w:val="00AA5D3A"/>
    <w:rsid w:val="00AA60E1"/>
    <w:rsid w:val="00AA64AB"/>
    <w:rsid w:val="00AA6BC5"/>
    <w:rsid w:val="00AA6DE7"/>
    <w:rsid w:val="00AB3DC0"/>
    <w:rsid w:val="00AB4DB2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7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37660"/>
    <w:rsid w:val="00B4039B"/>
    <w:rsid w:val="00B40A5A"/>
    <w:rsid w:val="00B43A5F"/>
    <w:rsid w:val="00B44530"/>
    <w:rsid w:val="00B51F7F"/>
    <w:rsid w:val="00B52169"/>
    <w:rsid w:val="00B534DB"/>
    <w:rsid w:val="00B5489B"/>
    <w:rsid w:val="00B56E11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B3C81"/>
    <w:rsid w:val="00BB4EFC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65E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66AC2"/>
    <w:rsid w:val="00C70E75"/>
    <w:rsid w:val="00C7540A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4A9D"/>
    <w:rsid w:val="00CC6405"/>
    <w:rsid w:val="00CC773A"/>
    <w:rsid w:val="00CC7F58"/>
    <w:rsid w:val="00CD0343"/>
    <w:rsid w:val="00CD0DAE"/>
    <w:rsid w:val="00CD0FCA"/>
    <w:rsid w:val="00CD2D80"/>
    <w:rsid w:val="00CD38E6"/>
    <w:rsid w:val="00CD5F33"/>
    <w:rsid w:val="00CD647B"/>
    <w:rsid w:val="00CE423A"/>
    <w:rsid w:val="00CE4607"/>
    <w:rsid w:val="00CE527E"/>
    <w:rsid w:val="00CE6A2D"/>
    <w:rsid w:val="00CE7FC4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57F72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153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4FA2"/>
    <w:rsid w:val="00DC5B15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36DAD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0432"/>
    <w:rsid w:val="00EC3D38"/>
    <w:rsid w:val="00EC3F61"/>
    <w:rsid w:val="00EC646A"/>
    <w:rsid w:val="00EC66BE"/>
    <w:rsid w:val="00ED2231"/>
    <w:rsid w:val="00ED2FB6"/>
    <w:rsid w:val="00ED4F8B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1323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57D"/>
    <w:rsid w:val="00FB7A56"/>
    <w:rsid w:val="00FC3031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6114"/>
  <w15:docId w15:val="{5BFF0B8F-CA0B-42A6-8B24-DF77E37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Nikolina Milek Hren</cp:lastModifiedBy>
  <cp:revision>25</cp:revision>
  <cp:lastPrinted>2022-02-24T10:35:00Z</cp:lastPrinted>
  <dcterms:created xsi:type="dcterms:W3CDTF">2022-01-25T12:39:00Z</dcterms:created>
  <dcterms:modified xsi:type="dcterms:W3CDTF">2023-07-13T10:24:00Z</dcterms:modified>
</cp:coreProperties>
</file>