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B33227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3907D9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>6</w:t>
      </w:r>
      <w:r w:rsidR="00D5096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>.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SJEDNICA ŠKOLSKOG ODBORA</w:t>
      </w:r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Pr="00B33227" w:rsidRDefault="00CE423A" w:rsidP="00CE423A">
      <w:pPr>
        <w:pStyle w:val="Naslov6"/>
        <w:ind w:right="-766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B33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</w:t>
      </w:r>
      <w:r w:rsidRPr="00B33227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089964E1" wp14:editId="7FBFB1E0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REPUBLIKA HRVATSKA 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KRAPINSKO-ZAGORSKA ŽUPANIJA 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>OSNOVNA ŠKOLA MATIJE GUPCA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      GORNJA STUBICA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Matije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Gupca</w:t>
      </w:r>
      <w:proofErr w:type="spellEnd"/>
      <w:r w:rsidRPr="00B33227">
        <w:rPr>
          <w:sz w:val="24"/>
          <w:szCs w:val="24"/>
        </w:rPr>
        <w:t xml:space="preserve"> 2, 49245 Gornja Stubica </w:t>
      </w:r>
    </w:p>
    <w:p w:rsidR="00CA4D72" w:rsidRPr="00B33227" w:rsidRDefault="00CA4D72" w:rsidP="000C19B5">
      <w:pPr>
        <w:rPr>
          <w:sz w:val="24"/>
          <w:szCs w:val="24"/>
          <w:lang w:val="hr-HR"/>
        </w:rPr>
      </w:pPr>
    </w:p>
    <w:p w:rsidR="000C19B5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KLASA: 003-06/</w:t>
      </w:r>
      <w:r w:rsidR="00C41C9B" w:rsidRPr="00B33227">
        <w:rPr>
          <w:sz w:val="24"/>
          <w:szCs w:val="24"/>
          <w:lang w:val="hr-HR"/>
        </w:rPr>
        <w:t>2</w:t>
      </w:r>
      <w:r w:rsidR="003D1461" w:rsidRPr="00B33227">
        <w:rPr>
          <w:sz w:val="24"/>
          <w:szCs w:val="24"/>
          <w:lang w:val="hr-HR"/>
        </w:rPr>
        <w:t>1</w:t>
      </w:r>
      <w:r w:rsidRPr="00B33227">
        <w:rPr>
          <w:sz w:val="24"/>
          <w:szCs w:val="24"/>
          <w:lang w:val="hr-HR"/>
        </w:rPr>
        <w:t>-01/</w:t>
      </w:r>
      <w:r w:rsidR="003907D9">
        <w:rPr>
          <w:sz w:val="24"/>
          <w:szCs w:val="24"/>
          <w:lang w:val="hr-HR"/>
        </w:rPr>
        <w:t>10</w:t>
      </w:r>
    </w:p>
    <w:p w:rsidR="002E10B2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URBROJ: 2113/05-380-8-</w:t>
      </w:r>
      <w:r w:rsidR="00C41C9B" w:rsidRPr="00B33227">
        <w:rPr>
          <w:sz w:val="24"/>
          <w:szCs w:val="24"/>
          <w:lang w:val="hr-HR"/>
        </w:rPr>
        <w:t>2</w:t>
      </w:r>
      <w:r w:rsidR="003D1461" w:rsidRPr="00B33227">
        <w:rPr>
          <w:sz w:val="24"/>
          <w:szCs w:val="24"/>
          <w:lang w:val="hr-HR"/>
        </w:rPr>
        <w:t>1</w:t>
      </w:r>
      <w:r w:rsidRPr="00B33227">
        <w:rPr>
          <w:sz w:val="24"/>
          <w:szCs w:val="24"/>
          <w:lang w:val="hr-HR"/>
        </w:rPr>
        <w:t>-</w:t>
      </w:r>
      <w:r w:rsidR="00237F4B" w:rsidRPr="00B33227">
        <w:rPr>
          <w:sz w:val="24"/>
          <w:szCs w:val="24"/>
          <w:lang w:val="hr-HR"/>
        </w:rPr>
        <w:t>1</w:t>
      </w:r>
    </w:p>
    <w:p w:rsidR="000C19B5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Gornja Stubica,</w:t>
      </w:r>
      <w:r w:rsidR="009A5F4F" w:rsidRPr="00B33227">
        <w:rPr>
          <w:sz w:val="24"/>
          <w:szCs w:val="24"/>
          <w:lang w:val="hr-HR"/>
        </w:rPr>
        <w:t xml:space="preserve"> </w:t>
      </w:r>
      <w:r w:rsidR="003907D9">
        <w:rPr>
          <w:sz w:val="24"/>
          <w:szCs w:val="24"/>
          <w:lang w:val="hr-HR"/>
        </w:rPr>
        <w:t>02.09.</w:t>
      </w:r>
      <w:r w:rsidR="00C41C9B" w:rsidRPr="00B33227">
        <w:rPr>
          <w:sz w:val="24"/>
          <w:szCs w:val="24"/>
          <w:lang w:val="hr-HR"/>
        </w:rPr>
        <w:t>202</w:t>
      </w:r>
      <w:r w:rsidR="003D1461" w:rsidRPr="00B33227">
        <w:rPr>
          <w:sz w:val="24"/>
          <w:szCs w:val="24"/>
          <w:lang w:val="hr-HR"/>
        </w:rPr>
        <w:t>1</w:t>
      </w:r>
      <w:r w:rsidR="00C41C9B" w:rsidRPr="00B33227">
        <w:rPr>
          <w:sz w:val="24"/>
          <w:szCs w:val="24"/>
          <w:lang w:val="hr-HR"/>
        </w:rPr>
        <w:t>.</w:t>
      </w:r>
    </w:p>
    <w:p w:rsidR="00F57BA9" w:rsidRPr="00B33227" w:rsidRDefault="00F57BA9" w:rsidP="00D5096A">
      <w:pPr>
        <w:pStyle w:val="Normal1"/>
        <w:jc w:val="both"/>
        <w:rPr>
          <w:color w:val="auto"/>
          <w:sz w:val="24"/>
          <w:szCs w:val="24"/>
        </w:rPr>
      </w:pPr>
    </w:p>
    <w:p w:rsidR="00D5096A" w:rsidRPr="00B33227" w:rsidRDefault="00D5096A" w:rsidP="00D5096A">
      <w:pPr>
        <w:pStyle w:val="Normal1"/>
        <w:jc w:val="both"/>
        <w:rPr>
          <w:color w:val="auto"/>
          <w:sz w:val="24"/>
          <w:szCs w:val="24"/>
        </w:rPr>
      </w:pPr>
      <w:r w:rsidRPr="00B33227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3907D9">
        <w:rPr>
          <w:color w:val="auto"/>
          <w:sz w:val="24"/>
          <w:szCs w:val="24"/>
        </w:rPr>
        <w:t>6</w:t>
      </w:r>
      <w:r w:rsidRPr="00B33227">
        <w:rPr>
          <w:b/>
          <w:color w:val="auto"/>
          <w:sz w:val="24"/>
          <w:szCs w:val="24"/>
          <w:u w:val="single"/>
        </w:rPr>
        <w:t>. sjednicu Školskog odbora</w:t>
      </w:r>
      <w:r w:rsidRPr="00B33227">
        <w:rPr>
          <w:color w:val="auto"/>
          <w:sz w:val="24"/>
          <w:szCs w:val="24"/>
        </w:rPr>
        <w:t xml:space="preserve">  koja će se </w:t>
      </w:r>
      <w:r w:rsidRPr="00B33227">
        <w:rPr>
          <w:color w:val="FF0000"/>
          <w:sz w:val="24"/>
          <w:szCs w:val="24"/>
        </w:rPr>
        <w:t xml:space="preserve"> </w:t>
      </w:r>
      <w:r w:rsidRPr="00B33227">
        <w:rPr>
          <w:sz w:val="24"/>
          <w:szCs w:val="24"/>
        </w:rPr>
        <w:t xml:space="preserve">zbog opravdanog razloga: epidemije </w:t>
      </w:r>
      <w:proofErr w:type="spellStart"/>
      <w:r w:rsidRPr="00B33227">
        <w:rPr>
          <w:sz w:val="24"/>
          <w:szCs w:val="24"/>
        </w:rPr>
        <w:t>koronavirusa</w:t>
      </w:r>
      <w:proofErr w:type="spellEnd"/>
      <w:r w:rsidRPr="00B33227">
        <w:rPr>
          <w:color w:val="auto"/>
          <w:sz w:val="24"/>
          <w:szCs w:val="24"/>
        </w:rPr>
        <w:t xml:space="preserve">  održati </w:t>
      </w:r>
      <w:r w:rsidRPr="00B33227">
        <w:rPr>
          <w:color w:val="auto"/>
          <w:sz w:val="24"/>
          <w:szCs w:val="24"/>
          <w:u w:val="single"/>
        </w:rPr>
        <w:t>elektroničkim putem</w:t>
      </w:r>
      <w:r w:rsidRPr="00B33227">
        <w:rPr>
          <w:color w:val="auto"/>
          <w:sz w:val="24"/>
          <w:szCs w:val="24"/>
        </w:rPr>
        <w:t xml:space="preserve">  dana </w:t>
      </w:r>
    </w:p>
    <w:p w:rsidR="00B3369F" w:rsidRPr="00B33227" w:rsidRDefault="003907D9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06. 09.</w:t>
      </w:r>
      <w:r w:rsidR="00D5096A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2021. </w:t>
      </w:r>
      <w:r w:rsidR="00C41C9B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83ABB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>(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ponedjeljak</w:t>
      </w:r>
      <w:r w:rsidR="009C6A0D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) </w:t>
      </w:r>
      <w:r w:rsidR="00915C9C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</w:p>
    <w:p w:rsidR="00D5096A" w:rsidRPr="00B33227" w:rsidRDefault="00D5096A" w:rsidP="00D5096A">
      <w:pPr>
        <w:jc w:val="center"/>
        <w:rPr>
          <w:bCs/>
          <w:color w:val="000000" w:themeColor="text1"/>
          <w:sz w:val="24"/>
          <w:szCs w:val="24"/>
          <w:lang w:val="hr-HR"/>
        </w:rPr>
      </w:pPr>
      <w:r w:rsidRPr="00B33227">
        <w:rPr>
          <w:bCs/>
          <w:color w:val="000000" w:themeColor="text1"/>
          <w:sz w:val="24"/>
          <w:szCs w:val="24"/>
          <w:lang w:val="hr-HR"/>
        </w:rPr>
        <w:t xml:space="preserve">s početkom  </w:t>
      </w:r>
      <w:r w:rsidR="00C90A1A" w:rsidRPr="00B33227">
        <w:rPr>
          <w:bCs/>
          <w:color w:val="000000" w:themeColor="text1"/>
          <w:sz w:val="24"/>
          <w:szCs w:val="24"/>
          <w:lang w:val="hr-HR"/>
        </w:rPr>
        <w:t>0</w:t>
      </w:r>
      <w:r w:rsidR="003907D9">
        <w:rPr>
          <w:bCs/>
          <w:color w:val="000000" w:themeColor="text1"/>
          <w:sz w:val="24"/>
          <w:szCs w:val="24"/>
          <w:lang w:val="hr-HR"/>
        </w:rPr>
        <w:t>6.09.2</w:t>
      </w:r>
      <w:r w:rsidRPr="00B33227">
        <w:rPr>
          <w:bCs/>
          <w:color w:val="000000" w:themeColor="text1"/>
          <w:sz w:val="24"/>
          <w:szCs w:val="24"/>
          <w:lang w:val="hr-HR"/>
        </w:rPr>
        <w:t>021. (</w:t>
      </w:r>
      <w:r w:rsidR="003907D9">
        <w:rPr>
          <w:bCs/>
          <w:color w:val="000000" w:themeColor="text1"/>
          <w:sz w:val="24"/>
          <w:szCs w:val="24"/>
          <w:lang w:val="hr-HR"/>
        </w:rPr>
        <w:t>ponedjeljak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)  u </w:t>
      </w:r>
      <w:r w:rsidRPr="00B33227">
        <w:rPr>
          <w:b/>
          <w:bCs/>
          <w:color w:val="000000" w:themeColor="text1"/>
          <w:sz w:val="24"/>
          <w:szCs w:val="24"/>
          <w:lang w:val="hr-HR"/>
        </w:rPr>
        <w:t>08;00 sati i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  </w:t>
      </w:r>
    </w:p>
    <w:p w:rsidR="00D5096A" w:rsidRPr="00B33227" w:rsidRDefault="00D5096A" w:rsidP="00D5096A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B33227">
        <w:rPr>
          <w:bCs/>
          <w:color w:val="000000" w:themeColor="text1"/>
          <w:sz w:val="24"/>
          <w:szCs w:val="24"/>
          <w:lang w:val="hr-HR"/>
        </w:rPr>
        <w:t xml:space="preserve">završetkom </w:t>
      </w:r>
      <w:r w:rsidR="00C90A1A" w:rsidRPr="00B33227">
        <w:rPr>
          <w:bCs/>
          <w:color w:val="000000" w:themeColor="text1"/>
          <w:sz w:val="24"/>
          <w:szCs w:val="24"/>
          <w:lang w:val="hr-HR"/>
        </w:rPr>
        <w:t>0</w:t>
      </w:r>
      <w:r w:rsidR="003907D9">
        <w:rPr>
          <w:bCs/>
          <w:color w:val="000000" w:themeColor="text1"/>
          <w:sz w:val="24"/>
          <w:szCs w:val="24"/>
          <w:lang w:val="hr-HR"/>
        </w:rPr>
        <w:t>6.09.</w:t>
      </w:r>
      <w:r w:rsidRPr="00B33227">
        <w:rPr>
          <w:bCs/>
          <w:color w:val="000000" w:themeColor="text1"/>
          <w:sz w:val="24"/>
          <w:szCs w:val="24"/>
          <w:lang w:val="hr-HR"/>
        </w:rPr>
        <w:t>2021. (</w:t>
      </w:r>
      <w:r w:rsidR="003907D9">
        <w:rPr>
          <w:bCs/>
          <w:color w:val="000000" w:themeColor="text1"/>
          <w:sz w:val="24"/>
          <w:szCs w:val="24"/>
          <w:lang w:val="hr-HR"/>
        </w:rPr>
        <w:t>ponedjeljak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)  u </w:t>
      </w:r>
      <w:r w:rsidRPr="00B33227">
        <w:rPr>
          <w:b/>
          <w:bCs/>
          <w:color w:val="000000" w:themeColor="text1"/>
          <w:sz w:val="24"/>
          <w:szCs w:val="24"/>
          <w:lang w:val="hr-HR"/>
        </w:rPr>
        <w:t>1</w:t>
      </w:r>
      <w:r w:rsidR="003907D9">
        <w:rPr>
          <w:b/>
          <w:bCs/>
          <w:color w:val="000000" w:themeColor="text1"/>
          <w:sz w:val="24"/>
          <w:szCs w:val="24"/>
          <w:lang w:val="hr-HR"/>
        </w:rPr>
        <w:t>6</w:t>
      </w:r>
      <w:r w:rsidRPr="00B33227">
        <w:rPr>
          <w:b/>
          <w:bCs/>
          <w:color w:val="000000" w:themeColor="text1"/>
          <w:sz w:val="24"/>
          <w:szCs w:val="24"/>
          <w:lang w:val="hr-HR"/>
        </w:rPr>
        <w:t>;00 sati</w:t>
      </w:r>
      <w:r w:rsidRPr="00B33227">
        <w:rPr>
          <w:b/>
          <w:color w:val="000000" w:themeColor="text1"/>
          <w:sz w:val="24"/>
          <w:szCs w:val="24"/>
          <w:lang w:val="hr-HR"/>
        </w:rPr>
        <w:t xml:space="preserve"> </w:t>
      </w:r>
    </w:p>
    <w:p w:rsidR="003162C6" w:rsidRPr="00B33227" w:rsidRDefault="006C79B2" w:rsidP="003162C6">
      <w:pPr>
        <w:rPr>
          <w:bCs/>
          <w:color w:val="000000" w:themeColor="text1"/>
          <w:sz w:val="24"/>
          <w:szCs w:val="24"/>
          <w:lang w:val="hr-HR"/>
        </w:rPr>
      </w:pPr>
      <w:r w:rsidRPr="00B33227">
        <w:rPr>
          <w:bCs/>
          <w:color w:val="000000" w:themeColor="text1"/>
          <w:sz w:val="24"/>
          <w:szCs w:val="24"/>
          <w:lang w:val="hr-HR"/>
        </w:rPr>
        <w:t>DNEVN</w:t>
      </w:r>
      <w:r w:rsidR="00286632" w:rsidRPr="00B33227">
        <w:rPr>
          <w:bCs/>
          <w:color w:val="000000" w:themeColor="text1"/>
          <w:sz w:val="24"/>
          <w:szCs w:val="24"/>
          <w:lang w:val="hr-HR"/>
        </w:rPr>
        <w:t>I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 RED</w:t>
      </w:r>
      <w:r w:rsidR="00872AD9" w:rsidRPr="00B33227">
        <w:rPr>
          <w:bCs/>
          <w:color w:val="000000" w:themeColor="text1"/>
          <w:sz w:val="24"/>
          <w:szCs w:val="24"/>
          <w:lang w:val="hr-HR"/>
        </w:rPr>
        <w:t>:</w:t>
      </w:r>
    </w:p>
    <w:p w:rsidR="00CA6EFC" w:rsidRPr="00B33227" w:rsidRDefault="00CA6EFC" w:rsidP="00CA6EFC">
      <w:pPr>
        <w:pStyle w:val="Odlomakpopisa"/>
        <w:numPr>
          <w:ilvl w:val="0"/>
          <w:numId w:val="20"/>
        </w:numPr>
        <w:rPr>
          <w:sz w:val="24"/>
          <w:szCs w:val="24"/>
        </w:rPr>
      </w:pPr>
      <w:r w:rsidRPr="00B33227">
        <w:rPr>
          <w:bCs/>
          <w:sz w:val="24"/>
          <w:szCs w:val="24"/>
          <w:lang w:val="hr-HR"/>
        </w:rPr>
        <w:t xml:space="preserve">Usvajanje predloženog Dnevnog reda  </w:t>
      </w:r>
      <w:r w:rsidR="003907D9">
        <w:rPr>
          <w:bCs/>
          <w:sz w:val="24"/>
          <w:szCs w:val="24"/>
          <w:lang w:val="hr-HR"/>
        </w:rPr>
        <w:t>6</w:t>
      </w:r>
      <w:r w:rsidRPr="00B33227">
        <w:rPr>
          <w:bCs/>
          <w:sz w:val="24"/>
          <w:szCs w:val="24"/>
          <w:lang w:val="hr-HR"/>
        </w:rPr>
        <w:t>.sjednice Školskog odbora</w:t>
      </w:r>
      <w:r w:rsidR="00C90A1A" w:rsidRPr="00B33227">
        <w:rPr>
          <w:bCs/>
          <w:sz w:val="24"/>
          <w:szCs w:val="24"/>
          <w:lang w:val="hr-HR"/>
        </w:rPr>
        <w:t xml:space="preserve"> </w:t>
      </w:r>
      <w:r w:rsidR="003907D9">
        <w:rPr>
          <w:bCs/>
          <w:sz w:val="24"/>
          <w:szCs w:val="24"/>
          <w:lang w:val="hr-HR"/>
        </w:rPr>
        <w:t>6.9.</w:t>
      </w:r>
      <w:r w:rsidR="00C90A1A" w:rsidRPr="00B33227">
        <w:rPr>
          <w:bCs/>
          <w:sz w:val="24"/>
          <w:szCs w:val="24"/>
          <w:lang w:val="hr-HR"/>
        </w:rPr>
        <w:t>2021.</w:t>
      </w:r>
      <w:r w:rsidRPr="00B33227">
        <w:rPr>
          <w:bCs/>
          <w:sz w:val="24"/>
          <w:szCs w:val="24"/>
          <w:lang w:val="hr-HR"/>
        </w:rPr>
        <w:t>,</w:t>
      </w:r>
    </w:p>
    <w:p w:rsidR="003907D9" w:rsidRPr="003907D9" w:rsidRDefault="003907D9" w:rsidP="003907D9">
      <w:pPr>
        <w:pStyle w:val="Odlomakpopisa"/>
        <w:numPr>
          <w:ilvl w:val="0"/>
          <w:numId w:val="20"/>
        </w:numPr>
        <w:rPr>
          <w:sz w:val="24"/>
          <w:szCs w:val="24"/>
        </w:rPr>
      </w:pPr>
      <w:r w:rsidRPr="00D5096A">
        <w:rPr>
          <w:sz w:val="24"/>
          <w:szCs w:val="24"/>
          <w:lang w:val="hr-HR"/>
        </w:rPr>
        <w:t xml:space="preserve">Davanje prethodne suglasnosti ravnateljici Škole za zasnivanje radnog odnosa na radnom mjestu </w:t>
      </w:r>
      <w:r>
        <w:rPr>
          <w:sz w:val="24"/>
          <w:szCs w:val="24"/>
          <w:lang w:val="hr-HR"/>
        </w:rPr>
        <w:t xml:space="preserve">pomoćnice u nastavi, projekt Baltazar 5. Za školsku godinu 2021./2022. ,  </w:t>
      </w:r>
      <w:r w:rsidRPr="00D5096A">
        <w:rPr>
          <w:sz w:val="24"/>
          <w:szCs w:val="24"/>
          <w:lang w:val="hr-HR"/>
        </w:rPr>
        <w:t xml:space="preserve">na  određeno </w:t>
      </w:r>
      <w:r>
        <w:rPr>
          <w:sz w:val="24"/>
          <w:szCs w:val="24"/>
          <w:lang w:val="hr-HR"/>
        </w:rPr>
        <w:t xml:space="preserve">vrijeme od </w:t>
      </w:r>
      <w:r w:rsidRPr="00760E43">
        <w:rPr>
          <w:u w:val="single"/>
        </w:rPr>
        <w:t xml:space="preserve">6. </w:t>
      </w:r>
      <w:proofErr w:type="spellStart"/>
      <w:proofErr w:type="gramStart"/>
      <w:r w:rsidRPr="00760E43">
        <w:rPr>
          <w:u w:val="single"/>
        </w:rPr>
        <w:t>rujna</w:t>
      </w:r>
      <w:proofErr w:type="spellEnd"/>
      <w:proofErr w:type="gramEnd"/>
      <w:r w:rsidRPr="00760E43">
        <w:rPr>
          <w:u w:val="single"/>
        </w:rPr>
        <w:t xml:space="preserve"> 2021. </w:t>
      </w:r>
      <w:proofErr w:type="spellStart"/>
      <w:proofErr w:type="gramStart"/>
      <w:r w:rsidRPr="00760E43">
        <w:rPr>
          <w:u w:val="single"/>
        </w:rPr>
        <w:t>godine</w:t>
      </w:r>
      <w:proofErr w:type="spellEnd"/>
      <w:proofErr w:type="gramEnd"/>
      <w:r w:rsidRPr="00760E43">
        <w:t xml:space="preserve"> do </w:t>
      </w:r>
      <w:r w:rsidRPr="00760E43">
        <w:rPr>
          <w:u w:val="single"/>
        </w:rPr>
        <w:t xml:space="preserve">21. </w:t>
      </w:r>
      <w:proofErr w:type="spellStart"/>
      <w:proofErr w:type="gramStart"/>
      <w:r w:rsidRPr="00760E43">
        <w:rPr>
          <w:u w:val="single"/>
        </w:rPr>
        <w:t>lipnja</w:t>
      </w:r>
      <w:proofErr w:type="spellEnd"/>
      <w:proofErr w:type="gramEnd"/>
      <w:r w:rsidRPr="00760E43">
        <w:rPr>
          <w:u w:val="single"/>
        </w:rPr>
        <w:t xml:space="preserve"> 2022. </w:t>
      </w:r>
      <w:proofErr w:type="spellStart"/>
      <w:r w:rsidRPr="00760E43">
        <w:rPr>
          <w:u w:val="single"/>
        </w:rPr>
        <w:t>godine</w:t>
      </w:r>
      <w:proofErr w:type="spellEnd"/>
      <w:r w:rsidRPr="00760E43">
        <w:rPr>
          <w:u w:val="single"/>
        </w:rPr>
        <w:t xml:space="preserve"> </w:t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:</w:t>
      </w:r>
    </w:p>
    <w:tbl>
      <w:tblPr>
        <w:tblW w:w="13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8"/>
      </w:tblGrid>
      <w:tr w:rsidR="003907D9" w:rsidTr="007536D0">
        <w:trPr>
          <w:trHeight w:val="459"/>
        </w:trPr>
        <w:tc>
          <w:tcPr>
            <w:tcW w:w="1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7D9" w:rsidRPr="003907D9" w:rsidRDefault="003907D9" w:rsidP="007B793F">
            <w:pPr>
              <w:rPr>
                <w:sz w:val="22"/>
                <w:szCs w:val="22"/>
              </w:rPr>
            </w:pPr>
            <w:r w:rsidRPr="003907D9">
              <w:rPr>
                <w:b/>
                <w:bCs/>
                <w:sz w:val="22"/>
                <w:szCs w:val="22"/>
              </w:rPr>
              <w:t xml:space="preserve">1.Marina </w:t>
            </w:r>
            <w:proofErr w:type="spellStart"/>
            <w:r w:rsidRPr="003907D9">
              <w:rPr>
                <w:b/>
                <w:bCs/>
                <w:sz w:val="22"/>
                <w:szCs w:val="22"/>
              </w:rPr>
              <w:t>Vrbanović</w:t>
            </w:r>
            <w:proofErr w:type="spellEnd"/>
            <w:r w:rsidRPr="003907D9">
              <w:rPr>
                <w:b/>
                <w:bCs/>
                <w:sz w:val="22"/>
                <w:szCs w:val="22"/>
              </w:rPr>
              <w:t xml:space="preserve"> , 20 sati </w:t>
            </w:r>
            <w:proofErr w:type="spellStart"/>
            <w:r w:rsidRPr="003907D9">
              <w:rPr>
                <w:b/>
                <w:bCs/>
                <w:sz w:val="22"/>
                <w:szCs w:val="22"/>
              </w:rPr>
              <w:t>tjedno</w:t>
            </w:r>
            <w:proofErr w:type="spellEnd"/>
          </w:p>
        </w:tc>
      </w:tr>
      <w:tr w:rsidR="003907D9" w:rsidTr="007536D0">
        <w:trPr>
          <w:trHeight w:val="459"/>
        </w:trPr>
        <w:tc>
          <w:tcPr>
            <w:tcW w:w="1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7D9" w:rsidRPr="003907D9" w:rsidRDefault="003907D9" w:rsidP="007B793F">
            <w:pPr>
              <w:rPr>
                <w:b/>
                <w:bCs/>
                <w:sz w:val="22"/>
                <w:szCs w:val="22"/>
              </w:rPr>
            </w:pPr>
            <w:r w:rsidRPr="003907D9">
              <w:rPr>
                <w:b/>
                <w:bCs/>
                <w:sz w:val="22"/>
                <w:szCs w:val="22"/>
              </w:rPr>
              <w:t xml:space="preserve">2.Valentina </w:t>
            </w:r>
            <w:proofErr w:type="spellStart"/>
            <w:r w:rsidRPr="003907D9">
              <w:rPr>
                <w:b/>
                <w:bCs/>
                <w:sz w:val="22"/>
                <w:szCs w:val="22"/>
              </w:rPr>
              <w:t>Perešin</w:t>
            </w:r>
            <w:proofErr w:type="spellEnd"/>
            <w:r w:rsidRPr="003907D9">
              <w:rPr>
                <w:b/>
                <w:bCs/>
                <w:sz w:val="22"/>
                <w:szCs w:val="22"/>
              </w:rPr>
              <w:t xml:space="preserve">, 22 </w:t>
            </w:r>
            <w:proofErr w:type="spellStart"/>
            <w:r w:rsidRPr="003907D9">
              <w:rPr>
                <w:b/>
                <w:bCs/>
                <w:sz w:val="22"/>
                <w:szCs w:val="22"/>
              </w:rPr>
              <w:t>sata</w:t>
            </w:r>
            <w:proofErr w:type="spellEnd"/>
            <w:r w:rsidRPr="003907D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907D9">
              <w:rPr>
                <w:b/>
                <w:bCs/>
                <w:sz w:val="22"/>
                <w:szCs w:val="22"/>
              </w:rPr>
              <w:t>tjedno</w:t>
            </w:r>
            <w:proofErr w:type="spellEnd"/>
          </w:p>
        </w:tc>
      </w:tr>
      <w:tr w:rsidR="003907D9" w:rsidTr="007536D0">
        <w:trPr>
          <w:trHeight w:val="607"/>
        </w:trPr>
        <w:tc>
          <w:tcPr>
            <w:tcW w:w="1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7D9" w:rsidRPr="003907D9" w:rsidRDefault="003907D9" w:rsidP="003907D9">
            <w:pPr>
              <w:rPr>
                <w:sz w:val="22"/>
                <w:szCs w:val="22"/>
              </w:rPr>
            </w:pPr>
            <w:r w:rsidRPr="003907D9">
              <w:rPr>
                <w:b/>
                <w:bCs/>
                <w:sz w:val="22"/>
                <w:szCs w:val="22"/>
              </w:rPr>
              <w:t xml:space="preserve">3.Marija Glavač </w:t>
            </w:r>
            <w:proofErr w:type="spellStart"/>
            <w:r w:rsidRPr="003907D9">
              <w:rPr>
                <w:b/>
                <w:bCs/>
                <w:sz w:val="22"/>
                <w:szCs w:val="22"/>
              </w:rPr>
              <w:t>Šoštar</w:t>
            </w:r>
            <w:proofErr w:type="spellEnd"/>
            <w:r w:rsidRPr="003907D9">
              <w:rPr>
                <w:b/>
                <w:bCs/>
                <w:sz w:val="22"/>
                <w:szCs w:val="22"/>
              </w:rPr>
              <w:t xml:space="preserve">, 20 sati </w:t>
            </w:r>
            <w:proofErr w:type="spellStart"/>
            <w:r w:rsidRPr="003907D9">
              <w:rPr>
                <w:b/>
                <w:bCs/>
                <w:sz w:val="22"/>
                <w:szCs w:val="22"/>
              </w:rPr>
              <w:t>tjedno</w:t>
            </w:r>
            <w:proofErr w:type="spellEnd"/>
          </w:p>
        </w:tc>
      </w:tr>
      <w:tr w:rsidR="003907D9" w:rsidTr="007536D0">
        <w:trPr>
          <w:trHeight w:val="459"/>
        </w:trPr>
        <w:tc>
          <w:tcPr>
            <w:tcW w:w="1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7D9" w:rsidRPr="003907D9" w:rsidRDefault="003907D9" w:rsidP="003907D9">
            <w:pPr>
              <w:rPr>
                <w:sz w:val="22"/>
                <w:szCs w:val="22"/>
              </w:rPr>
            </w:pPr>
            <w:r w:rsidRPr="003907D9">
              <w:rPr>
                <w:b/>
                <w:bCs/>
                <w:sz w:val="22"/>
                <w:szCs w:val="22"/>
              </w:rPr>
              <w:t xml:space="preserve">4.Marija Matija, 22 </w:t>
            </w:r>
            <w:proofErr w:type="spellStart"/>
            <w:r w:rsidRPr="003907D9">
              <w:rPr>
                <w:b/>
                <w:bCs/>
                <w:sz w:val="22"/>
                <w:szCs w:val="22"/>
              </w:rPr>
              <w:t>sata</w:t>
            </w:r>
            <w:proofErr w:type="spellEnd"/>
            <w:r w:rsidRPr="003907D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907D9">
              <w:rPr>
                <w:b/>
                <w:bCs/>
                <w:sz w:val="22"/>
                <w:szCs w:val="22"/>
              </w:rPr>
              <w:t>tjedno</w:t>
            </w:r>
            <w:proofErr w:type="spellEnd"/>
          </w:p>
        </w:tc>
      </w:tr>
      <w:tr w:rsidR="003907D9" w:rsidTr="007536D0">
        <w:trPr>
          <w:trHeight w:val="459"/>
        </w:trPr>
        <w:tc>
          <w:tcPr>
            <w:tcW w:w="1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7D9" w:rsidRPr="003907D9" w:rsidRDefault="003907D9" w:rsidP="003907D9">
            <w:pPr>
              <w:rPr>
                <w:b/>
                <w:bCs/>
                <w:sz w:val="22"/>
                <w:szCs w:val="22"/>
              </w:rPr>
            </w:pPr>
            <w:r w:rsidRPr="003907D9">
              <w:rPr>
                <w:b/>
                <w:bCs/>
                <w:sz w:val="22"/>
                <w:szCs w:val="22"/>
              </w:rPr>
              <w:t xml:space="preserve">5.Martina Matija, 20 sati </w:t>
            </w:r>
            <w:proofErr w:type="spellStart"/>
            <w:r w:rsidRPr="003907D9">
              <w:rPr>
                <w:b/>
                <w:bCs/>
                <w:sz w:val="22"/>
                <w:szCs w:val="22"/>
              </w:rPr>
              <w:t>tjedno</w:t>
            </w:r>
            <w:proofErr w:type="spellEnd"/>
          </w:p>
        </w:tc>
      </w:tr>
      <w:tr w:rsidR="003907D9" w:rsidTr="007536D0">
        <w:trPr>
          <w:trHeight w:val="459"/>
        </w:trPr>
        <w:tc>
          <w:tcPr>
            <w:tcW w:w="13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7D9" w:rsidRPr="003907D9" w:rsidRDefault="003907D9" w:rsidP="007B793F">
            <w:pPr>
              <w:rPr>
                <w:b/>
                <w:bCs/>
                <w:sz w:val="22"/>
                <w:szCs w:val="22"/>
              </w:rPr>
            </w:pPr>
            <w:r w:rsidRPr="003907D9">
              <w:rPr>
                <w:b/>
                <w:bCs/>
                <w:sz w:val="22"/>
                <w:szCs w:val="22"/>
              </w:rPr>
              <w:t xml:space="preserve">6.Lucija Tonković, 20 sati </w:t>
            </w:r>
            <w:proofErr w:type="spellStart"/>
            <w:r w:rsidRPr="003907D9">
              <w:rPr>
                <w:b/>
                <w:bCs/>
                <w:sz w:val="22"/>
                <w:szCs w:val="22"/>
              </w:rPr>
              <w:t>tjedno</w:t>
            </w:r>
            <w:proofErr w:type="spellEnd"/>
          </w:p>
        </w:tc>
      </w:tr>
    </w:tbl>
    <w:p w:rsidR="003907D9" w:rsidRDefault="003907D9" w:rsidP="003907D9">
      <w:pPr>
        <w:rPr>
          <w:sz w:val="24"/>
          <w:szCs w:val="24"/>
        </w:rPr>
      </w:pPr>
    </w:p>
    <w:p w:rsidR="007536D0" w:rsidRPr="007536D0" w:rsidRDefault="00006183" w:rsidP="007536D0">
      <w:pPr>
        <w:rPr>
          <w:sz w:val="24"/>
          <w:szCs w:val="24"/>
        </w:rPr>
      </w:pPr>
      <w:r>
        <w:rPr>
          <w:sz w:val="24"/>
          <w:szCs w:val="24"/>
          <w:lang w:val="hr-HR"/>
        </w:rPr>
        <w:t>3.</w:t>
      </w:r>
      <w:r w:rsidR="007536D0" w:rsidRPr="007536D0">
        <w:rPr>
          <w:sz w:val="24"/>
          <w:szCs w:val="24"/>
          <w:lang w:val="hr-HR"/>
        </w:rPr>
        <w:t xml:space="preserve">Davanje prethodne suglasnosti ravnateljici Škole za </w:t>
      </w:r>
      <w:r w:rsidR="007536D0">
        <w:rPr>
          <w:sz w:val="24"/>
          <w:szCs w:val="24"/>
          <w:lang w:val="hr-HR"/>
        </w:rPr>
        <w:t xml:space="preserve">rad </w:t>
      </w:r>
      <w:r w:rsidR="007536D0" w:rsidRPr="007536D0">
        <w:rPr>
          <w:sz w:val="24"/>
          <w:szCs w:val="24"/>
          <w:lang w:val="hr-HR"/>
        </w:rPr>
        <w:t xml:space="preserve">pomoćnice u nastavi, </w:t>
      </w:r>
      <w:r w:rsidR="007536D0">
        <w:rPr>
          <w:sz w:val="24"/>
          <w:szCs w:val="24"/>
          <w:lang w:val="hr-HR"/>
        </w:rPr>
        <w:t>preko udruge mladih Feniks za školsku godinu 2021./2022.</w:t>
      </w:r>
      <w:r w:rsidR="007536D0" w:rsidRPr="007536D0">
        <w:rPr>
          <w:sz w:val="24"/>
          <w:szCs w:val="24"/>
          <w:lang w:val="hr-HR"/>
        </w:rPr>
        <w:t xml:space="preserve">,  na  određeno vrijeme od </w:t>
      </w:r>
      <w:r w:rsidR="007536D0" w:rsidRPr="007536D0">
        <w:rPr>
          <w:u w:val="single"/>
        </w:rPr>
        <w:t xml:space="preserve">6. </w:t>
      </w:r>
      <w:proofErr w:type="spellStart"/>
      <w:proofErr w:type="gramStart"/>
      <w:r w:rsidR="007536D0" w:rsidRPr="007536D0">
        <w:rPr>
          <w:u w:val="single"/>
        </w:rPr>
        <w:t>rujna</w:t>
      </w:r>
      <w:proofErr w:type="spellEnd"/>
      <w:proofErr w:type="gramEnd"/>
      <w:r w:rsidR="007536D0" w:rsidRPr="007536D0">
        <w:rPr>
          <w:u w:val="single"/>
        </w:rPr>
        <w:t xml:space="preserve"> 2021. </w:t>
      </w:r>
      <w:proofErr w:type="spellStart"/>
      <w:proofErr w:type="gramStart"/>
      <w:r w:rsidR="007536D0" w:rsidRPr="007536D0">
        <w:rPr>
          <w:u w:val="single"/>
        </w:rPr>
        <w:t>godine</w:t>
      </w:r>
      <w:proofErr w:type="spellEnd"/>
      <w:proofErr w:type="gramEnd"/>
      <w:r w:rsidR="007536D0" w:rsidRPr="00760E43">
        <w:t xml:space="preserve"> do </w:t>
      </w:r>
      <w:r w:rsidR="007536D0" w:rsidRPr="007536D0">
        <w:rPr>
          <w:u w:val="single"/>
        </w:rPr>
        <w:t xml:space="preserve">21. </w:t>
      </w:r>
      <w:proofErr w:type="spellStart"/>
      <w:proofErr w:type="gramStart"/>
      <w:r w:rsidR="007536D0" w:rsidRPr="007536D0">
        <w:rPr>
          <w:u w:val="single"/>
        </w:rPr>
        <w:t>lipnja</w:t>
      </w:r>
      <w:proofErr w:type="spellEnd"/>
      <w:proofErr w:type="gramEnd"/>
      <w:r w:rsidR="007536D0" w:rsidRPr="007536D0">
        <w:rPr>
          <w:u w:val="single"/>
        </w:rPr>
        <w:t xml:space="preserve"> 2022. </w:t>
      </w:r>
      <w:proofErr w:type="spellStart"/>
      <w:proofErr w:type="gramStart"/>
      <w:r w:rsidR="007536D0" w:rsidRPr="007536D0">
        <w:rPr>
          <w:u w:val="single"/>
        </w:rPr>
        <w:t>godine</w:t>
      </w:r>
      <w:proofErr w:type="spellEnd"/>
      <w:r w:rsidR="007536D0" w:rsidRPr="007536D0">
        <w:rPr>
          <w:u w:val="single"/>
        </w:rPr>
        <w:t xml:space="preserve"> </w:t>
      </w:r>
      <w:r w:rsidR="007536D0">
        <w:t xml:space="preserve"> </w:t>
      </w:r>
      <w:proofErr w:type="spellStart"/>
      <w:r w:rsidR="007536D0">
        <w:t>za</w:t>
      </w:r>
      <w:proofErr w:type="spellEnd"/>
      <w:proofErr w:type="gramEnd"/>
      <w:r w:rsidR="007536D0">
        <w:t>:</w:t>
      </w:r>
    </w:p>
    <w:p w:rsidR="007536D0" w:rsidRDefault="007536D0" w:rsidP="003907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1.Ivanu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Bokun</w:t>
      </w:r>
      <w:proofErr w:type="spellEnd"/>
    </w:p>
    <w:p w:rsidR="007536D0" w:rsidRDefault="007536D0" w:rsidP="003907D9">
      <w:pPr>
        <w:rPr>
          <w:sz w:val="24"/>
          <w:szCs w:val="24"/>
        </w:rPr>
      </w:pPr>
    </w:p>
    <w:p w:rsidR="00960549" w:rsidRPr="00006183" w:rsidRDefault="00006183" w:rsidP="000061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7536D0" w:rsidRPr="00006183">
        <w:rPr>
          <w:sz w:val="24"/>
          <w:szCs w:val="24"/>
        </w:rPr>
        <w:t>P</w:t>
      </w:r>
      <w:r w:rsidR="00960549" w:rsidRPr="00006183">
        <w:rPr>
          <w:sz w:val="24"/>
          <w:szCs w:val="24"/>
        </w:rPr>
        <w:t>itanja</w:t>
      </w:r>
      <w:proofErr w:type="gramEnd"/>
      <w:r w:rsidR="00960549" w:rsidRPr="00006183">
        <w:rPr>
          <w:sz w:val="24"/>
          <w:szCs w:val="24"/>
        </w:rPr>
        <w:t xml:space="preserve">, </w:t>
      </w:r>
      <w:proofErr w:type="spellStart"/>
      <w:r w:rsidR="00960549" w:rsidRPr="00006183">
        <w:rPr>
          <w:sz w:val="24"/>
          <w:szCs w:val="24"/>
        </w:rPr>
        <w:t>prijedlozi</w:t>
      </w:r>
      <w:proofErr w:type="spellEnd"/>
      <w:r w:rsidR="00960549" w:rsidRPr="00006183">
        <w:rPr>
          <w:sz w:val="24"/>
          <w:szCs w:val="24"/>
        </w:rPr>
        <w:t xml:space="preserve"> i </w:t>
      </w:r>
      <w:proofErr w:type="spellStart"/>
      <w:r w:rsidR="00960549" w:rsidRPr="00006183">
        <w:rPr>
          <w:sz w:val="24"/>
          <w:szCs w:val="24"/>
        </w:rPr>
        <w:t>mišljenja</w:t>
      </w:r>
      <w:proofErr w:type="spellEnd"/>
      <w:r w:rsidR="00960549" w:rsidRPr="00006183">
        <w:rPr>
          <w:sz w:val="24"/>
          <w:szCs w:val="24"/>
        </w:rPr>
        <w:t xml:space="preserve">, </w:t>
      </w:r>
      <w:proofErr w:type="spellStart"/>
      <w:r w:rsidR="00960549" w:rsidRPr="00006183">
        <w:rPr>
          <w:sz w:val="24"/>
          <w:szCs w:val="24"/>
        </w:rPr>
        <w:t>razno</w:t>
      </w:r>
      <w:proofErr w:type="spellEnd"/>
      <w:r w:rsidR="00960549" w:rsidRPr="00006183">
        <w:rPr>
          <w:sz w:val="24"/>
          <w:szCs w:val="24"/>
        </w:rPr>
        <w:t xml:space="preserve">. </w:t>
      </w:r>
    </w:p>
    <w:p w:rsidR="00960549" w:rsidRPr="00B33227" w:rsidRDefault="00960549" w:rsidP="00960549">
      <w:pPr>
        <w:pStyle w:val="Odlomakpopisa"/>
        <w:rPr>
          <w:sz w:val="24"/>
          <w:szCs w:val="24"/>
        </w:rPr>
      </w:pPr>
    </w:p>
    <w:p w:rsidR="00D5096A" w:rsidRPr="00B33227" w:rsidRDefault="00D5096A" w:rsidP="00D5096A">
      <w:pPr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Članak</w:t>
      </w:r>
      <w:proofErr w:type="spellEnd"/>
      <w:r w:rsidRPr="00B33227">
        <w:rPr>
          <w:sz w:val="24"/>
          <w:szCs w:val="24"/>
        </w:rPr>
        <w:t xml:space="preserve"> 47.Statuta </w:t>
      </w:r>
      <w:proofErr w:type="spellStart"/>
      <w:r w:rsidRPr="00B33227">
        <w:rPr>
          <w:sz w:val="24"/>
          <w:szCs w:val="24"/>
        </w:rPr>
        <w:t>Škole</w:t>
      </w:r>
      <w:bookmarkStart w:id="0" w:name="_GoBack"/>
      <w:bookmarkEnd w:id="0"/>
      <w:proofErr w:type="spellEnd"/>
    </w:p>
    <w:p w:rsidR="00D5096A" w:rsidRPr="00B33227" w:rsidRDefault="00D5096A" w:rsidP="00D5096A">
      <w:pPr>
        <w:pStyle w:val="Normal1"/>
        <w:jc w:val="both"/>
        <w:rPr>
          <w:rFonts w:eastAsia="Comic Sans MS"/>
          <w:color w:val="auto"/>
          <w:sz w:val="18"/>
          <w:szCs w:val="18"/>
        </w:rPr>
      </w:pPr>
      <w:r w:rsidRPr="00B33227">
        <w:rPr>
          <w:rFonts w:eastAsia="Comic Sans MS"/>
          <w:color w:val="auto"/>
          <w:sz w:val="18"/>
          <w:szCs w:val="18"/>
        </w:rPr>
        <w:t xml:space="preserve">U hitnim situacijama te posebno opravdanim razlozima sjednica Školskog odbora može se sazvati usmeno odnosno telefonskim putem ili elektroničkim putem. </w:t>
      </w:r>
    </w:p>
    <w:p w:rsidR="00D5096A" w:rsidRPr="00B33227" w:rsidRDefault="00D5096A" w:rsidP="00D5096A">
      <w:pPr>
        <w:pStyle w:val="Normal1"/>
        <w:jc w:val="both"/>
        <w:rPr>
          <w:sz w:val="18"/>
          <w:szCs w:val="18"/>
          <w:u w:val="single"/>
        </w:rPr>
      </w:pPr>
      <w:r w:rsidRPr="00B33227">
        <w:rPr>
          <w:sz w:val="18"/>
          <w:szCs w:val="18"/>
        </w:rPr>
        <w:t xml:space="preserve">U slučaju održavanja elektroničke sjednice u pozivu za sjednicu koji se dostavlja svim članovima na njihovu mail adresu, uz dnevni red određuje se </w:t>
      </w:r>
      <w:r w:rsidRPr="00B33227">
        <w:rPr>
          <w:sz w:val="18"/>
          <w:szCs w:val="18"/>
          <w:u w:val="single"/>
        </w:rPr>
        <w:t>početak i završetak elektroničke sjednice, a u tom se vremenu članovi Školskog odbora očituju elektroničkim putem.</w:t>
      </w:r>
    </w:p>
    <w:p w:rsidR="00D5096A" w:rsidRPr="00B33227" w:rsidRDefault="00D5096A" w:rsidP="00D5096A">
      <w:pPr>
        <w:pStyle w:val="Normal1"/>
        <w:jc w:val="both"/>
        <w:rPr>
          <w:sz w:val="18"/>
          <w:szCs w:val="18"/>
        </w:rPr>
      </w:pPr>
      <w:r w:rsidRPr="00B33227">
        <w:rPr>
          <w:sz w:val="18"/>
          <w:szCs w:val="18"/>
        </w:rPr>
        <w:t xml:space="preserve">Nakon završetka elektroničke sjednice sastavlja se zapisnik u čijem su privitku sva pristigla očitovanja.                                                                      </w:t>
      </w:r>
    </w:p>
    <w:p w:rsidR="004E106C" w:rsidRPr="00B33227" w:rsidRDefault="004E106C" w:rsidP="00C95BBB">
      <w:pPr>
        <w:rPr>
          <w:sz w:val="18"/>
          <w:szCs w:val="18"/>
          <w:lang w:val="hr-HR"/>
        </w:rPr>
      </w:pPr>
    </w:p>
    <w:p w:rsidR="00B31BC5" w:rsidRPr="00B33227" w:rsidRDefault="00B31BC5" w:rsidP="00C95BBB">
      <w:pPr>
        <w:rPr>
          <w:sz w:val="24"/>
          <w:szCs w:val="24"/>
          <w:lang w:val="hr-HR"/>
        </w:rPr>
      </w:pPr>
    </w:p>
    <w:p w:rsidR="00C95BBB" w:rsidRPr="00B33227" w:rsidRDefault="00C95BBB" w:rsidP="008B1811">
      <w:pPr>
        <w:ind w:left="4956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Predsjednica Školskog odbora:</w:t>
      </w:r>
    </w:p>
    <w:p w:rsidR="008D1268" w:rsidRPr="00B33227" w:rsidRDefault="00C95BBB" w:rsidP="008B1811">
      <w:pPr>
        <w:ind w:left="4248" w:firstLine="708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           </w:t>
      </w:r>
      <w:r w:rsidR="00516741" w:rsidRPr="00B33227">
        <w:rPr>
          <w:sz w:val="24"/>
          <w:szCs w:val="24"/>
          <w:lang w:val="hr-HR"/>
        </w:rPr>
        <w:t xml:space="preserve">    </w:t>
      </w:r>
      <w:r w:rsidR="008B1811" w:rsidRPr="00B33227">
        <w:rPr>
          <w:sz w:val="24"/>
          <w:szCs w:val="24"/>
          <w:lang w:val="hr-HR"/>
        </w:rPr>
        <w:t>Željka Franjković</w:t>
      </w:r>
    </w:p>
    <w:p w:rsidR="008B3DF8" w:rsidRPr="00B33227" w:rsidRDefault="008B3DF8" w:rsidP="00D5096A">
      <w:pPr>
        <w:rPr>
          <w:sz w:val="24"/>
          <w:szCs w:val="24"/>
          <w:lang w:val="hr-HR"/>
        </w:rPr>
      </w:pP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lastRenderedPageBreak/>
        <w:t>Dostaviti:</w:t>
      </w: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I.Članovima</w:t>
      </w:r>
      <w:proofErr w:type="spellEnd"/>
      <w:r w:rsidRPr="00B33227">
        <w:rPr>
          <w:b/>
          <w:sz w:val="24"/>
          <w:szCs w:val="24"/>
          <w:lang w:val="hr-HR"/>
        </w:rPr>
        <w:t xml:space="preserve"> Školskog odbora elektroničkim putem 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1.Željka Franjković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2.Martina Lešković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3.Dinko Prpić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4.Juraj Lukina 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5.Vladimir </w:t>
      </w:r>
      <w:proofErr w:type="spellStart"/>
      <w:r w:rsidRPr="00B33227">
        <w:rPr>
          <w:sz w:val="24"/>
          <w:szCs w:val="24"/>
          <w:lang w:val="hr-HR"/>
        </w:rPr>
        <w:t>Škvorc</w:t>
      </w:r>
      <w:proofErr w:type="spellEnd"/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6.Željka Levak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7. Marija </w:t>
      </w:r>
      <w:proofErr w:type="spellStart"/>
      <w:r w:rsidRPr="00B33227">
        <w:rPr>
          <w:sz w:val="24"/>
          <w:szCs w:val="24"/>
          <w:lang w:val="hr-HR"/>
        </w:rPr>
        <w:t>Vrđuka</w:t>
      </w:r>
      <w:proofErr w:type="spellEnd"/>
      <w:r w:rsidRPr="00B33227">
        <w:rPr>
          <w:sz w:val="24"/>
          <w:szCs w:val="24"/>
          <w:lang w:val="hr-HR"/>
        </w:rPr>
        <w:t xml:space="preserve"> </w:t>
      </w:r>
      <w:proofErr w:type="spellStart"/>
      <w:r w:rsidRPr="00B33227">
        <w:rPr>
          <w:sz w:val="24"/>
          <w:szCs w:val="24"/>
          <w:lang w:val="hr-HR"/>
        </w:rPr>
        <w:t>Poldrugač</w:t>
      </w:r>
      <w:proofErr w:type="spellEnd"/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II.Oglasna</w:t>
      </w:r>
      <w:proofErr w:type="spellEnd"/>
      <w:r w:rsidRPr="00B33227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III.Ravnateljica</w:t>
      </w:r>
      <w:proofErr w:type="spellEnd"/>
      <w:r w:rsidRPr="00B33227">
        <w:rPr>
          <w:b/>
          <w:sz w:val="24"/>
          <w:szCs w:val="24"/>
          <w:lang w:val="hr-HR"/>
        </w:rPr>
        <w:t xml:space="preserve"> škole, </w:t>
      </w:r>
    </w:p>
    <w:p w:rsidR="00D5096A" w:rsidRPr="00B33227" w:rsidRDefault="00D5096A" w:rsidP="00414ADC">
      <w:pPr>
        <w:rPr>
          <w:b/>
          <w:sz w:val="24"/>
          <w:szCs w:val="24"/>
        </w:rPr>
      </w:pPr>
      <w:proofErr w:type="spellStart"/>
      <w:proofErr w:type="gramStart"/>
      <w:r w:rsidRPr="00B33227">
        <w:rPr>
          <w:b/>
          <w:sz w:val="24"/>
          <w:szCs w:val="24"/>
        </w:rPr>
        <w:t>IV.Arhiva</w:t>
      </w:r>
      <w:proofErr w:type="spellEnd"/>
      <w:r w:rsidRPr="00B33227">
        <w:rPr>
          <w:b/>
          <w:sz w:val="24"/>
          <w:szCs w:val="24"/>
        </w:rPr>
        <w:t>.</w:t>
      </w:r>
      <w:proofErr w:type="gramEnd"/>
    </w:p>
    <w:p w:rsidR="00B34AB0" w:rsidRPr="00B33227" w:rsidRDefault="00B34AB0" w:rsidP="00414ADC">
      <w:pPr>
        <w:rPr>
          <w:b/>
          <w:sz w:val="24"/>
          <w:szCs w:val="24"/>
        </w:rPr>
      </w:pPr>
    </w:p>
    <w:p w:rsidR="00B34AB0" w:rsidRPr="00B33227" w:rsidRDefault="00B34AB0" w:rsidP="00414ADC">
      <w:pPr>
        <w:rPr>
          <w:b/>
          <w:sz w:val="24"/>
          <w:szCs w:val="24"/>
        </w:rPr>
      </w:pPr>
    </w:p>
    <w:p w:rsidR="00B34AB0" w:rsidRPr="00B33227" w:rsidRDefault="00B34AB0" w:rsidP="00414ADC">
      <w:pPr>
        <w:rPr>
          <w:b/>
          <w:sz w:val="24"/>
          <w:szCs w:val="24"/>
        </w:rPr>
      </w:pPr>
    </w:p>
    <w:sectPr w:rsidR="00B34AB0" w:rsidRPr="00B33227" w:rsidSect="00A8463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C2" w:rsidRDefault="007D52C2" w:rsidP="00825C00">
      <w:r>
        <w:separator/>
      </w:r>
    </w:p>
  </w:endnote>
  <w:endnote w:type="continuationSeparator" w:id="0">
    <w:p w:rsidR="007D52C2" w:rsidRDefault="007D52C2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C2" w:rsidRDefault="007D52C2" w:rsidP="00825C00">
      <w:r>
        <w:separator/>
      </w:r>
    </w:p>
  </w:footnote>
  <w:footnote w:type="continuationSeparator" w:id="0">
    <w:p w:rsidR="007D52C2" w:rsidRDefault="007D52C2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CC2C9C"/>
    <w:multiLevelType w:val="hybridMultilevel"/>
    <w:tmpl w:val="9C76F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A25D1F"/>
    <w:multiLevelType w:val="hybridMultilevel"/>
    <w:tmpl w:val="0660F35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39"/>
  </w:num>
  <w:num w:numId="4">
    <w:abstractNumId w:val="35"/>
  </w:num>
  <w:num w:numId="5">
    <w:abstractNumId w:val="38"/>
  </w:num>
  <w:num w:numId="6">
    <w:abstractNumId w:val="45"/>
  </w:num>
  <w:num w:numId="7">
    <w:abstractNumId w:val="43"/>
  </w:num>
  <w:num w:numId="8">
    <w:abstractNumId w:val="30"/>
  </w:num>
  <w:num w:numId="9">
    <w:abstractNumId w:val="48"/>
  </w:num>
  <w:num w:numId="10">
    <w:abstractNumId w:val="41"/>
  </w:num>
  <w:num w:numId="11">
    <w:abstractNumId w:val="42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40"/>
  </w:num>
  <w:num w:numId="17">
    <w:abstractNumId w:val="47"/>
  </w:num>
  <w:num w:numId="18">
    <w:abstractNumId w:val="32"/>
  </w:num>
  <w:num w:numId="19">
    <w:abstractNumId w:val="34"/>
  </w:num>
  <w:num w:numId="20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66EB"/>
    <w:rsid w:val="000C691E"/>
    <w:rsid w:val="000C7080"/>
    <w:rsid w:val="000D060A"/>
    <w:rsid w:val="000D26D7"/>
    <w:rsid w:val="000D29EA"/>
    <w:rsid w:val="000D2BE5"/>
    <w:rsid w:val="000D3B4A"/>
    <w:rsid w:val="000D4164"/>
    <w:rsid w:val="000D5601"/>
    <w:rsid w:val="000E1744"/>
    <w:rsid w:val="000E1A48"/>
    <w:rsid w:val="000E1AA6"/>
    <w:rsid w:val="000E22CC"/>
    <w:rsid w:val="000E239A"/>
    <w:rsid w:val="000E3A6C"/>
    <w:rsid w:val="000E45D9"/>
    <w:rsid w:val="000E6E5B"/>
    <w:rsid w:val="000E7D8D"/>
    <w:rsid w:val="000F0C8B"/>
    <w:rsid w:val="000F161A"/>
    <w:rsid w:val="000F1EB5"/>
    <w:rsid w:val="00100F0A"/>
    <w:rsid w:val="00102735"/>
    <w:rsid w:val="00104202"/>
    <w:rsid w:val="00106B13"/>
    <w:rsid w:val="00107098"/>
    <w:rsid w:val="00107E2A"/>
    <w:rsid w:val="00110A5E"/>
    <w:rsid w:val="00112EF7"/>
    <w:rsid w:val="001137BD"/>
    <w:rsid w:val="00114795"/>
    <w:rsid w:val="00115A31"/>
    <w:rsid w:val="0011674B"/>
    <w:rsid w:val="001167BB"/>
    <w:rsid w:val="00116E9D"/>
    <w:rsid w:val="00116FBF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6B35"/>
    <w:rsid w:val="001A7270"/>
    <w:rsid w:val="001A7AB0"/>
    <w:rsid w:val="001B2425"/>
    <w:rsid w:val="001B2AEC"/>
    <w:rsid w:val="001B2DCF"/>
    <w:rsid w:val="001C35CF"/>
    <w:rsid w:val="001C4D53"/>
    <w:rsid w:val="001C748E"/>
    <w:rsid w:val="001C7CB4"/>
    <w:rsid w:val="001D0093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20571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28A7"/>
    <w:rsid w:val="00283C31"/>
    <w:rsid w:val="00284D72"/>
    <w:rsid w:val="00284ECD"/>
    <w:rsid w:val="00285200"/>
    <w:rsid w:val="00286632"/>
    <w:rsid w:val="002960A8"/>
    <w:rsid w:val="00296557"/>
    <w:rsid w:val="002969F7"/>
    <w:rsid w:val="002A1C1B"/>
    <w:rsid w:val="002B1145"/>
    <w:rsid w:val="002B140C"/>
    <w:rsid w:val="002B42C7"/>
    <w:rsid w:val="002C1E34"/>
    <w:rsid w:val="002C3880"/>
    <w:rsid w:val="002C5F5C"/>
    <w:rsid w:val="002C6F8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7452"/>
    <w:rsid w:val="00405CC7"/>
    <w:rsid w:val="00407521"/>
    <w:rsid w:val="00410460"/>
    <w:rsid w:val="00410ABB"/>
    <w:rsid w:val="00410BE5"/>
    <w:rsid w:val="00411761"/>
    <w:rsid w:val="004123F7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4FC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275"/>
    <w:rsid w:val="004C78E6"/>
    <w:rsid w:val="004D0BAA"/>
    <w:rsid w:val="004D4BDC"/>
    <w:rsid w:val="004D56A4"/>
    <w:rsid w:val="004D63E1"/>
    <w:rsid w:val="004E106C"/>
    <w:rsid w:val="004E1F53"/>
    <w:rsid w:val="004E215E"/>
    <w:rsid w:val="004E29B7"/>
    <w:rsid w:val="004E703C"/>
    <w:rsid w:val="004E785C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3F72"/>
    <w:rsid w:val="00514852"/>
    <w:rsid w:val="00514DD0"/>
    <w:rsid w:val="00516741"/>
    <w:rsid w:val="00517B2C"/>
    <w:rsid w:val="005201D6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3920"/>
    <w:rsid w:val="0057411E"/>
    <w:rsid w:val="00576AF7"/>
    <w:rsid w:val="0057710D"/>
    <w:rsid w:val="00580D20"/>
    <w:rsid w:val="005817C4"/>
    <w:rsid w:val="00582678"/>
    <w:rsid w:val="00585D57"/>
    <w:rsid w:val="00586990"/>
    <w:rsid w:val="0059174E"/>
    <w:rsid w:val="0059203A"/>
    <w:rsid w:val="00592B2F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5364"/>
    <w:rsid w:val="005B306B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1AE"/>
    <w:rsid w:val="005F7DC5"/>
    <w:rsid w:val="00602DB0"/>
    <w:rsid w:val="00605B96"/>
    <w:rsid w:val="00610C66"/>
    <w:rsid w:val="00610F88"/>
    <w:rsid w:val="00611650"/>
    <w:rsid w:val="0061257C"/>
    <w:rsid w:val="00612E28"/>
    <w:rsid w:val="00613DB7"/>
    <w:rsid w:val="00617156"/>
    <w:rsid w:val="00622D07"/>
    <w:rsid w:val="0062478B"/>
    <w:rsid w:val="00625743"/>
    <w:rsid w:val="00625C02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40B0F"/>
    <w:rsid w:val="00643123"/>
    <w:rsid w:val="00645719"/>
    <w:rsid w:val="00647ED8"/>
    <w:rsid w:val="006505CE"/>
    <w:rsid w:val="00651072"/>
    <w:rsid w:val="00656903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7409"/>
    <w:rsid w:val="006906A0"/>
    <w:rsid w:val="006920CA"/>
    <w:rsid w:val="00692509"/>
    <w:rsid w:val="00692ECA"/>
    <w:rsid w:val="00696050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10A3"/>
    <w:rsid w:val="007310B9"/>
    <w:rsid w:val="00731BA5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5A8D"/>
    <w:rsid w:val="007B7AFD"/>
    <w:rsid w:val="007B7C5B"/>
    <w:rsid w:val="007C4574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31D5"/>
    <w:rsid w:val="007F4F5B"/>
    <w:rsid w:val="007F5CB5"/>
    <w:rsid w:val="007F6090"/>
    <w:rsid w:val="007F7B4C"/>
    <w:rsid w:val="0080172C"/>
    <w:rsid w:val="00801D7E"/>
    <w:rsid w:val="008038B9"/>
    <w:rsid w:val="0081044B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274D"/>
    <w:rsid w:val="008E284B"/>
    <w:rsid w:val="008E36B9"/>
    <w:rsid w:val="008E3A5F"/>
    <w:rsid w:val="008E6A6B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40FD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D04"/>
    <w:rsid w:val="00992089"/>
    <w:rsid w:val="009922E2"/>
    <w:rsid w:val="0099689C"/>
    <w:rsid w:val="009A0922"/>
    <w:rsid w:val="009A33E5"/>
    <w:rsid w:val="009A3A7F"/>
    <w:rsid w:val="009A4F59"/>
    <w:rsid w:val="009A5748"/>
    <w:rsid w:val="009A5F4F"/>
    <w:rsid w:val="009A638E"/>
    <w:rsid w:val="009A672F"/>
    <w:rsid w:val="009B23F0"/>
    <w:rsid w:val="009B6392"/>
    <w:rsid w:val="009B679F"/>
    <w:rsid w:val="009B6F74"/>
    <w:rsid w:val="009C3ACF"/>
    <w:rsid w:val="009C4419"/>
    <w:rsid w:val="009C46D8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7B"/>
    <w:rsid w:val="009E11A0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66E8"/>
    <w:rsid w:val="00A0719E"/>
    <w:rsid w:val="00A07B45"/>
    <w:rsid w:val="00A1071F"/>
    <w:rsid w:val="00A128C9"/>
    <w:rsid w:val="00A132C8"/>
    <w:rsid w:val="00A13594"/>
    <w:rsid w:val="00A136C8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42EAF"/>
    <w:rsid w:val="00A43A1D"/>
    <w:rsid w:val="00A44B2C"/>
    <w:rsid w:val="00A46FAB"/>
    <w:rsid w:val="00A47050"/>
    <w:rsid w:val="00A50E2A"/>
    <w:rsid w:val="00A51790"/>
    <w:rsid w:val="00A603DE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81D4F"/>
    <w:rsid w:val="00A81E4A"/>
    <w:rsid w:val="00A82C62"/>
    <w:rsid w:val="00A830DA"/>
    <w:rsid w:val="00A83AC6"/>
    <w:rsid w:val="00A84635"/>
    <w:rsid w:val="00A8468F"/>
    <w:rsid w:val="00A853C4"/>
    <w:rsid w:val="00A85D3F"/>
    <w:rsid w:val="00A87FA1"/>
    <w:rsid w:val="00A924FA"/>
    <w:rsid w:val="00A92918"/>
    <w:rsid w:val="00A9415F"/>
    <w:rsid w:val="00A951CF"/>
    <w:rsid w:val="00A951E7"/>
    <w:rsid w:val="00A958A7"/>
    <w:rsid w:val="00A97AF6"/>
    <w:rsid w:val="00AA2D09"/>
    <w:rsid w:val="00AA5D3A"/>
    <w:rsid w:val="00AA60E1"/>
    <w:rsid w:val="00AA64AB"/>
    <w:rsid w:val="00AA6BC5"/>
    <w:rsid w:val="00AA6DE7"/>
    <w:rsid w:val="00AB3DC0"/>
    <w:rsid w:val="00AB7AF3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56F3"/>
    <w:rsid w:val="00B0682B"/>
    <w:rsid w:val="00B06EFE"/>
    <w:rsid w:val="00B10610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946"/>
    <w:rsid w:val="00B32DAF"/>
    <w:rsid w:val="00B33227"/>
    <w:rsid w:val="00B3369F"/>
    <w:rsid w:val="00B34AB0"/>
    <w:rsid w:val="00B363EB"/>
    <w:rsid w:val="00B36C52"/>
    <w:rsid w:val="00B4039B"/>
    <w:rsid w:val="00B40A5A"/>
    <w:rsid w:val="00B43A5F"/>
    <w:rsid w:val="00B44530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6405"/>
    <w:rsid w:val="00CC773A"/>
    <w:rsid w:val="00CD0DAE"/>
    <w:rsid w:val="00CD0FCA"/>
    <w:rsid w:val="00CD38E6"/>
    <w:rsid w:val="00CD5F33"/>
    <w:rsid w:val="00CD647B"/>
    <w:rsid w:val="00CE423A"/>
    <w:rsid w:val="00CE4607"/>
    <w:rsid w:val="00CE527E"/>
    <w:rsid w:val="00CE6A2D"/>
    <w:rsid w:val="00CF03FD"/>
    <w:rsid w:val="00CF0967"/>
    <w:rsid w:val="00CF297B"/>
    <w:rsid w:val="00CF466C"/>
    <w:rsid w:val="00CF6520"/>
    <w:rsid w:val="00CF7215"/>
    <w:rsid w:val="00CF7362"/>
    <w:rsid w:val="00D000E6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2809"/>
    <w:rsid w:val="00D33535"/>
    <w:rsid w:val="00D3582B"/>
    <w:rsid w:val="00D361F4"/>
    <w:rsid w:val="00D417EA"/>
    <w:rsid w:val="00D4323A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80168"/>
    <w:rsid w:val="00D8034F"/>
    <w:rsid w:val="00D83C1C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7189"/>
    <w:rsid w:val="00EB00B2"/>
    <w:rsid w:val="00EB1B48"/>
    <w:rsid w:val="00EB1C16"/>
    <w:rsid w:val="00EB1EEB"/>
    <w:rsid w:val="00EB3D8A"/>
    <w:rsid w:val="00EB4F21"/>
    <w:rsid w:val="00EB7287"/>
    <w:rsid w:val="00EC3D38"/>
    <w:rsid w:val="00EC3F61"/>
    <w:rsid w:val="00EC646A"/>
    <w:rsid w:val="00EC66BE"/>
    <w:rsid w:val="00ED2231"/>
    <w:rsid w:val="00ED2FB6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577FC"/>
    <w:rsid w:val="00F57BA9"/>
    <w:rsid w:val="00F64396"/>
    <w:rsid w:val="00F64A68"/>
    <w:rsid w:val="00F65925"/>
    <w:rsid w:val="00F65BB9"/>
    <w:rsid w:val="00F70B3D"/>
    <w:rsid w:val="00F74EAB"/>
    <w:rsid w:val="00F76C50"/>
    <w:rsid w:val="00F77ECB"/>
    <w:rsid w:val="00F81813"/>
    <w:rsid w:val="00F827AC"/>
    <w:rsid w:val="00F83EED"/>
    <w:rsid w:val="00F84B0F"/>
    <w:rsid w:val="00F9110E"/>
    <w:rsid w:val="00F91FF1"/>
    <w:rsid w:val="00F92990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C9C"/>
    <w:rsid w:val="00FB7251"/>
    <w:rsid w:val="00FB7A56"/>
    <w:rsid w:val="00FC6726"/>
    <w:rsid w:val="00FC7517"/>
    <w:rsid w:val="00FC7BAF"/>
    <w:rsid w:val="00FD0087"/>
    <w:rsid w:val="00FD39DC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5</cp:revision>
  <cp:lastPrinted>2021-04-27T05:52:00Z</cp:lastPrinted>
  <dcterms:created xsi:type="dcterms:W3CDTF">2021-09-03T11:18:00Z</dcterms:created>
  <dcterms:modified xsi:type="dcterms:W3CDTF">2021-09-03T11:50:00Z</dcterms:modified>
</cp:coreProperties>
</file>