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EE" w:rsidRPr="00B33227" w:rsidRDefault="00DD6F17" w:rsidP="00DD6F17">
      <w:pPr>
        <w:pStyle w:val="Naslov6"/>
        <w:ind w:right="-766"/>
        <w:rPr>
          <w:rFonts w:ascii="Times New Roman" w:hAnsi="Times New Roman" w:cs="Times New Roman"/>
          <w:i w:val="0"/>
          <w:noProof/>
          <w:color w:val="auto"/>
          <w:sz w:val="24"/>
          <w:szCs w:val="24"/>
          <w:u w:val="single"/>
          <w:lang w:val="hr-HR"/>
        </w:rPr>
      </w:pPr>
      <w:r w:rsidRPr="00B33227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 xml:space="preserve">              </w:t>
      </w:r>
      <w:r w:rsidR="002767EE" w:rsidRPr="00B33227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2767EE" w:rsidRPr="00B33227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CE423A" w:rsidRPr="00B33227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CE423A" w:rsidRPr="00B33227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2767EE" w:rsidRPr="00B33227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8E6FA5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>7</w:t>
      </w:r>
      <w:r w:rsidR="00D5096A" w:rsidRPr="00B33227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>.</w:t>
      </w:r>
      <w:r w:rsidR="002767EE" w:rsidRPr="00B33227">
        <w:rPr>
          <w:rFonts w:ascii="Times New Roman" w:hAnsi="Times New Roman" w:cs="Times New Roman"/>
          <w:i w:val="0"/>
          <w:noProof/>
          <w:color w:val="auto"/>
          <w:sz w:val="24"/>
          <w:szCs w:val="24"/>
          <w:highlight w:val="yellow"/>
          <w:lang w:val="hr-HR"/>
        </w:rPr>
        <w:t>SJEDNICA ŠKOLSKOG ODBORA</w:t>
      </w:r>
      <w:r w:rsidRPr="00B33227">
        <w:rPr>
          <w:rFonts w:ascii="Times New Roman" w:hAnsi="Times New Roman" w:cs="Times New Roman"/>
          <w:i w:val="0"/>
          <w:noProof/>
          <w:color w:val="auto"/>
          <w:sz w:val="24"/>
          <w:szCs w:val="24"/>
          <w:u w:val="single"/>
          <w:lang w:val="hr-HR"/>
        </w:rPr>
        <w:t xml:space="preserve">   </w:t>
      </w:r>
    </w:p>
    <w:p w:rsidR="00CE423A" w:rsidRPr="00B33227" w:rsidRDefault="00CE423A" w:rsidP="00CE423A">
      <w:pPr>
        <w:pStyle w:val="Naslov6"/>
        <w:ind w:right="-766"/>
        <w:rPr>
          <w:rFonts w:ascii="Times New Roman" w:hAnsi="Times New Roman" w:cs="Times New Roman"/>
          <w:noProof/>
          <w:color w:val="auto"/>
          <w:sz w:val="24"/>
          <w:szCs w:val="24"/>
        </w:rPr>
      </w:pPr>
      <w:r w:rsidRPr="00B3322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        </w:t>
      </w:r>
      <w:r w:rsidRPr="00B33227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drawing>
          <wp:inline distT="0" distB="0" distL="0" distR="0" wp14:anchorId="089964E1" wp14:editId="7FBFB1E0">
            <wp:extent cx="561975" cy="685800"/>
            <wp:effectExtent l="0" t="0" r="9525" b="0"/>
            <wp:docPr id="4" name="Slika 4" descr="http://wwp.croatia-hr.net/images/croatia-coat-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://wwp.croatia-hr.net/images/croatia-coat-arm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23A" w:rsidRPr="00B33227" w:rsidRDefault="00CE423A" w:rsidP="00CE423A">
      <w:pPr>
        <w:pStyle w:val="Bezproreda"/>
        <w:rPr>
          <w:sz w:val="24"/>
          <w:szCs w:val="24"/>
        </w:rPr>
      </w:pPr>
      <w:r w:rsidRPr="00B33227">
        <w:rPr>
          <w:sz w:val="24"/>
          <w:szCs w:val="24"/>
        </w:rPr>
        <w:t xml:space="preserve">     REPUBLIKA HRVATSKA </w:t>
      </w:r>
    </w:p>
    <w:p w:rsidR="00CE423A" w:rsidRPr="00B33227" w:rsidRDefault="00CE423A" w:rsidP="00CE423A">
      <w:pPr>
        <w:pStyle w:val="Bezproreda"/>
        <w:rPr>
          <w:sz w:val="24"/>
          <w:szCs w:val="24"/>
        </w:rPr>
      </w:pPr>
      <w:r w:rsidRPr="00B33227">
        <w:rPr>
          <w:sz w:val="24"/>
          <w:szCs w:val="24"/>
        </w:rPr>
        <w:t xml:space="preserve">KRAPINSKO-ZAGORSKA ŽUPANIJA </w:t>
      </w:r>
    </w:p>
    <w:p w:rsidR="00CE423A" w:rsidRPr="00B33227" w:rsidRDefault="00CE423A" w:rsidP="00CE423A">
      <w:pPr>
        <w:pStyle w:val="Bezproreda"/>
        <w:rPr>
          <w:sz w:val="24"/>
          <w:szCs w:val="24"/>
        </w:rPr>
      </w:pPr>
      <w:r w:rsidRPr="00B33227">
        <w:rPr>
          <w:sz w:val="24"/>
          <w:szCs w:val="24"/>
        </w:rPr>
        <w:t>OSNOVNA ŠKOLA MATIJE GUPCA</w:t>
      </w:r>
    </w:p>
    <w:p w:rsidR="00CE423A" w:rsidRPr="00B33227" w:rsidRDefault="00CE423A" w:rsidP="00CE423A">
      <w:pPr>
        <w:pStyle w:val="Bezproreda"/>
        <w:rPr>
          <w:sz w:val="24"/>
          <w:szCs w:val="24"/>
        </w:rPr>
      </w:pPr>
      <w:r w:rsidRPr="00B33227">
        <w:rPr>
          <w:sz w:val="24"/>
          <w:szCs w:val="24"/>
        </w:rPr>
        <w:t xml:space="preserve">           GORNJA STUBICA</w:t>
      </w:r>
    </w:p>
    <w:p w:rsidR="00CE423A" w:rsidRPr="00B33227" w:rsidRDefault="00CE423A" w:rsidP="00CE423A">
      <w:pPr>
        <w:pStyle w:val="Bezproreda"/>
        <w:rPr>
          <w:sz w:val="24"/>
          <w:szCs w:val="24"/>
        </w:rPr>
      </w:pPr>
      <w:proofErr w:type="spellStart"/>
      <w:r w:rsidRPr="00B33227">
        <w:rPr>
          <w:sz w:val="24"/>
          <w:szCs w:val="24"/>
        </w:rPr>
        <w:t>Matije</w:t>
      </w:r>
      <w:proofErr w:type="spellEnd"/>
      <w:r w:rsidRPr="00B33227">
        <w:rPr>
          <w:sz w:val="24"/>
          <w:szCs w:val="24"/>
        </w:rPr>
        <w:t xml:space="preserve"> </w:t>
      </w:r>
      <w:proofErr w:type="spellStart"/>
      <w:r w:rsidRPr="00B33227">
        <w:rPr>
          <w:sz w:val="24"/>
          <w:szCs w:val="24"/>
        </w:rPr>
        <w:t>Gupca</w:t>
      </w:r>
      <w:proofErr w:type="spellEnd"/>
      <w:r w:rsidRPr="00B33227">
        <w:rPr>
          <w:sz w:val="24"/>
          <w:szCs w:val="24"/>
        </w:rPr>
        <w:t xml:space="preserve"> 2, 49245 Gornja Stubica </w:t>
      </w:r>
    </w:p>
    <w:p w:rsidR="00CA4D72" w:rsidRPr="00B33227" w:rsidRDefault="00CA4D72" w:rsidP="000C19B5">
      <w:pPr>
        <w:rPr>
          <w:sz w:val="24"/>
          <w:szCs w:val="24"/>
          <w:lang w:val="hr-HR"/>
        </w:rPr>
      </w:pPr>
    </w:p>
    <w:p w:rsidR="000C19B5" w:rsidRPr="00B33227" w:rsidRDefault="000C19B5" w:rsidP="000C19B5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>KLASA: 003-06/</w:t>
      </w:r>
      <w:r w:rsidR="00C41C9B" w:rsidRPr="00B33227">
        <w:rPr>
          <w:sz w:val="24"/>
          <w:szCs w:val="24"/>
          <w:lang w:val="hr-HR"/>
        </w:rPr>
        <w:t>2</w:t>
      </w:r>
      <w:r w:rsidR="003D1461" w:rsidRPr="00B33227">
        <w:rPr>
          <w:sz w:val="24"/>
          <w:szCs w:val="24"/>
          <w:lang w:val="hr-HR"/>
        </w:rPr>
        <w:t>1</w:t>
      </w:r>
      <w:r w:rsidRPr="00B33227">
        <w:rPr>
          <w:sz w:val="24"/>
          <w:szCs w:val="24"/>
          <w:lang w:val="hr-HR"/>
        </w:rPr>
        <w:t>-01/</w:t>
      </w:r>
      <w:r w:rsidR="003907D9">
        <w:rPr>
          <w:sz w:val="24"/>
          <w:szCs w:val="24"/>
          <w:lang w:val="hr-HR"/>
        </w:rPr>
        <w:t>1</w:t>
      </w:r>
      <w:r w:rsidR="008E6FA5">
        <w:rPr>
          <w:sz w:val="24"/>
          <w:szCs w:val="24"/>
          <w:lang w:val="hr-HR"/>
        </w:rPr>
        <w:t>1</w:t>
      </w:r>
    </w:p>
    <w:p w:rsidR="002E10B2" w:rsidRPr="00B33227" w:rsidRDefault="000C19B5" w:rsidP="000C19B5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>URBROJ: 2113/05-380-8-</w:t>
      </w:r>
      <w:r w:rsidR="00C41C9B" w:rsidRPr="00B33227">
        <w:rPr>
          <w:sz w:val="24"/>
          <w:szCs w:val="24"/>
          <w:lang w:val="hr-HR"/>
        </w:rPr>
        <w:t>2</w:t>
      </w:r>
      <w:r w:rsidR="003D1461" w:rsidRPr="00B33227">
        <w:rPr>
          <w:sz w:val="24"/>
          <w:szCs w:val="24"/>
          <w:lang w:val="hr-HR"/>
        </w:rPr>
        <w:t>1</w:t>
      </w:r>
      <w:r w:rsidRPr="00B33227">
        <w:rPr>
          <w:sz w:val="24"/>
          <w:szCs w:val="24"/>
          <w:lang w:val="hr-HR"/>
        </w:rPr>
        <w:t>-</w:t>
      </w:r>
      <w:r w:rsidR="00237F4B" w:rsidRPr="00B33227">
        <w:rPr>
          <w:sz w:val="24"/>
          <w:szCs w:val="24"/>
          <w:lang w:val="hr-HR"/>
        </w:rPr>
        <w:t>1</w:t>
      </w:r>
    </w:p>
    <w:p w:rsidR="000C19B5" w:rsidRPr="00B33227" w:rsidRDefault="000C19B5" w:rsidP="000C19B5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>Gornja Stubica,</w:t>
      </w:r>
      <w:r w:rsidR="009A5F4F" w:rsidRPr="00B33227">
        <w:rPr>
          <w:sz w:val="24"/>
          <w:szCs w:val="24"/>
          <w:lang w:val="hr-HR"/>
        </w:rPr>
        <w:t xml:space="preserve"> </w:t>
      </w:r>
      <w:r w:rsidR="008E6FA5">
        <w:rPr>
          <w:sz w:val="24"/>
          <w:szCs w:val="24"/>
          <w:lang w:val="hr-HR"/>
        </w:rPr>
        <w:t>27.09.</w:t>
      </w:r>
      <w:r w:rsidR="00C41C9B" w:rsidRPr="00B33227">
        <w:rPr>
          <w:sz w:val="24"/>
          <w:szCs w:val="24"/>
          <w:lang w:val="hr-HR"/>
        </w:rPr>
        <w:t>202</w:t>
      </w:r>
      <w:r w:rsidR="003D1461" w:rsidRPr="00B33227">
        <w:rPr>
          <w:sz w:val="24"/>
          <w:szCs w:val="24"/>
          <w:lang w:val="hr-HR"/>
        </w:rPr>
        <w:t>1</w:t>
      </w:r>
      <w:r w:rsidR="00C41C9B" w:rsidRPr="00B33227">
        <w:rPr>
          <w:sz w:val="24"/>
          <w:szCs w:val="24"/>
          <w:lang w:val="hr-HR"/>
        </w:rPr>
        <w:t>.</w:t>
      </w:r>
    </w:p>
    <w:p w:rsidR="00F57BA9" w:rsidRPr="00B33227" w:rsidRDefault="00F57BA9" w:rsidP="00D5096A">
      <w:pPr>
        <w:pStyle w:val="Normal1"/>
        <w:jc w:val="both"/>
        <w:rPr>
          <w:color w:val="auto"/>
          <w:sz w:val="24"/>
          <w:szCs w:val="24"/>
        </w:rPr>
      </w:pPr>
    </w:p>
    <w:p w:rsidR="00D5096A" w:rsidRPr="00B33227" w:rsidRDefault="00D5096A" w:rsidP="00D5096A">
      <w:pPr>
        <w:pStyle w:val="Normal1"/>
        <w:jc w:val="both"/>
        <w:rPr>
          <w:color w:val="auto"/>
          <w:sz w:val="24"/>
          <w:szCs w:val="24"/>
        </w:rPr>
      </w:pPr>
      <w:r w:rsidRPr="00B33227">
        <w:rPr>
          <w:color w:val="auto"/>
          <w:sz w:val="24"/>
          <w:szCs w:val="24"/>
        </w:rPr>
        <w:t xml:space="preserve">Na temelju članka  43. 47. i 58. Statuta Osnovne škole Matije Gupca Gornja Stubica predsjednica Školskog odbora  Željka Franjković saziva  </w:t>
      </w:r>
      <w:r w:rsidR="008E6FA5" w:rsidRPr="007F0F6F">
        <w:rPr>
          <w:b/>
          <w:color w:val="auto"/>
          <w:sz w:val="24"/>
          <w:szCs w:val="24"/>
          <w:u w:val="single"/>
        </w:rPr>
        <w:t>7</w:t>
      </w:r>
      <w:r w:rsidRPr="007F0F6F">
        <w:rPr>
          <w:b/>
          <w:color w:val="auto"/>
          <w:sz w:val="24"/>
          <w:szCs w:val="24"/>
          <w:u w:val="single"/>
        </w:rPr>
        <w:t>. sjednicu</w:t>
      </w:r>
      <w:r w:rsidRPr="00B33227">
        <w:rPr>
          <w:b/>
          <w:color w:val="auto"/>
          <w:sz w:val="24"/>
          <w:szCs w:val="24"/>
          <w:u w:val="single"/>
        </w:rPr>
        <w:t xml:space="preserve"> Školskog odbora</w:t>
      </w:r>
      <w:r w:rsidRPr="00B33227">
        <w:rPr>
          <w:color w:val="auto"/>
          <w:sz w:val="24"/>
          <w:szCs w:val="24"/>
        </w:rPr>
        <w:t xml:space="preserve">  koja će se </w:t>
      </w:r>
      <w:r w:rsidRPr="00B33227">
        <w:rPr>
          <w:color w:val="FF0000"/>
          <w:sz w:val="24"/>
          <w:szCs w:val="24"/>
        </w:rPr>
        <w:t xml:space="preserve"> </w:t>
      </w:r>
      <w:r w:rsidRPr="00B33227">
        <w:rPr>
          <w:sz w:val="24"/>
          <w:szCs w:val="24"/>
        </w:rPr>
        <w:t xml:space="preserve">zbog opravdanog razloga: epidemije </w:t>
      </w:r>
      <w:proofErr w:type="spellStart"/>
      <w:r w:rsidRPr="00B33227">
        <w:rPr>
          <w:sz w:val="24"/>
          <w:szCs w:val="24"/>
        </w:rPr>
        <w:t>koronavirusa</w:t>
      </w:r>
      <w:proofErr w:type="spellEnd"/>
      <w:r w:rsidRPr="00B33227">
        <w:rPr>
          <w:color w:val="auto"/>
          <w:sz w:val="24"/>
          <w:szCs w:val="24"/>
        </w:rPr>
        <w:t xml:space="preserve">  održati </w:t>
      </w:r>
      <w:r w:rsidRPr="00B33227">
        <w:rPr>
          <w:color w:val="auto"/>
          <w:sz w:val="24"/>
          <w:szCs w:val="24"/>
          <w:u w:val="single"/>
        </w:rPr>
        <w:t>elektroničkim putem</w:t>
      </w:r>
      <w:r w:rsidRPr="00B33227">
        <w:rPr>
          <w:color w:val="auto"/>
          <w:sz w:val="24"/>
          <w:szCs w:val="24"/>
        </w:rPr>
        <w:t xml:space="preserve">  dana </w:t>
      </w:r>
    </w:p>
    <w:p w:rsidR="00B3369F" w:rsidRPr="00B33227" w:rsidRDefault="003907D9" w:rsidP="00CD0FCA">
      <w:pPr>
        <w:jc w:val="center"/>
        <w:rPr>
          <w:b/>
          <w:bCs/>
          <w:color w:val="000000" w:themeColor="text1"/>
          <w:sz w:val="24"/>
          <w:szCs w:val="24"/>
          <w:u w:val="single"/>
          <w:lang w:val="hr-HR"/>
        </w:rPr>
      </w:pP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0</w:t>
      </w:r>
      <w:r w:rsidR="008E6FA5">
        <w:rPr>
          <w:b/>
          <w:bCs/>
          <w:color w:val="000000" w:themeColor="text1"/>
          <w:sz w:val="24"/>
          <w:szCs w:val="24"/>
          <w:u w:val="single"/>
          <w:lang w:val="hr-HR"/>
        </w:rPr>
        <w:t>1.10.</w:t>
      </w:r>
      <w:r w:rsidR="00D5096A" w:rsidRPr="00B33227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2021. </w:t>
      </w:r>
      <w:r w:rsidR="00C41C9B" w:rsidRPr="00B33227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783ABB" w:rsidRPr="00B33227">
        <w:rPr>
          <w:b/>
          <w:bCs/>
          <w:color w:val="000000" w:themeColor="text1"/>
          <w:sz w:val="24"/>
          <w:szCs w:val="24"/>
          <w:u w:val="single"/>
          <w:lang w:val="hr-HR"/>
        </w:rPr>
        <w:t>(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p</w:t>
      </w:r>
      <w:r w:rsidR="008E6FA5">
        <w:rPr>
          <w:b/>
          <w:bCs/>
          <w:color w:val="000000" w:themeColor="text1"/>
          <w:sz w:val="24"/>
          <w:szCs w:val="24"/>
          <w:u w:val="single"/>
          <w:lang w:val="hr-HR"/>
        </w:rPr>
        <w:t>etak</w:t>
      </w:r>
      <w:r w:rsidR="009C6A0D" w:rsidRPr="00B33227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) </w:t>
      </w:r>
      <w:r w:rsidR="00915C9C" w:rsidRPr="00B33227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</w:p>
    <w:p w:rsidR="00D5096A" w:rsidRPr="00B33227" w:rsidRDefault="00D5096A" w:rsidP="00D5096A">
      <w:pPr>
        <w:jc w:val="center"/>
        <w:rPr>
          <w:bCs/>
          <w:color w:val="000000" w:themeColor="text1"/>
          <w:sz w:val="24"/>
          <w:szCs w:val="24"/>
          <w:lang w:val="hr-HR"/>
        </w:rPr>
      </w:pPr>
      <w:r w:rsidRPr="00B33227">
        <w:rPr>
          <w:bCs/>
          <w:color w:val="000000" w:themeColor="text1"/>
          <w:sz w:val="24"/>
          <w:szCs w:val="24"/>
          <w:lang w:val="hr-HR"/>
        </w:rPr>
        <w:t xml:space="preserve">s početkom  </w:t>
      </w:r>
      <w:r w:rsidR="00C90A1A" w:rsidRPr="00B33227">
        <w:rPr>
          <w:bCs/>
          <w:color w:val="000000" w:themeColor="text1"/>
          <w:sz w:val="24"/>
          <w:szCs w:val="24"/>
          <w:lang w:val="hr-HR"/>
        </w:rPr>
        <w:t>0</w:t>
      </w:r>
      <w:r w:rsidR="008E6FA5">
        <w:rPr>
          <w:bCs/>
          <w:color w:val="000000" w:themeColor="text1"/>
          <w:sz w:val="24"/>
          <w:szCs w:val="24"/>
          <w:lang w:val="hr-HR"/>
        </w:rPr>
        <w:t>1.10.</w:t>
      </w:r>
      <w:r w:rsidR="003907D9">
        <w:rPr>
          <w:bCs/>
          <w:color w:val="000000" w:themeColor="text1"/>
          <w:sz w:val="24"/>
          <w:szCs w:val="24"/>
          <w:lang w:val="hr-HR"/>
        </w:rPr>
        <w:t>2</w:t>
      </w:r>
      <w:r w:rsidRPr="00B33227">
        <w:rPr>
          <w:bCs/>
          <w:color w:val="000000" w:themeColor="text1"/>
          <w:sz w:val="24"/>
          <w:szCs w:val="24"/>
          <w:lang w:val="hr-HR"/>
        </w:rPr>
        <w:t>021. (</w:t>
      </w:r>
      <w:r w:rsidR="003907D9">
        <w:rPr>
          <w:bCs/>
          <w:color w:val="000000" w:themeColor="text1"/>
          <w:sz w:val="24"/>
          <w:szCs w:val="24"/>
          <w:lang w:val="hr-HR"/>
        </w:rPr>
        <w:t>p</w:t>
      </w:r>
      <w:r w:rsidR="008E6FA5">
        <w:rPr>
          <w:bCs/>
          <w:color w:val="000000" w:themeColor="text1"/>
          <w:sz w:val="24"/>
          <w:szCs w:val="24"/>
          <w:lang w:val="hr-HR"/>
        </w:rPr>
        <w:t>etak</w:t>
      </w:r>
      <w:r w:rsidRPr="00B33227">
        <w:rPr>
          <w:bCs/>
          <w:color w:val="000000" w:themeColor="text1"/>
          <w:sz w:val="24"/>
          <w:szCs w:val="24"/>
          <w:lang w:val="hr-HR"/>
        </w:rPr>
        <w:t xml:space="preserve">)  u </w:t>
      </w:r>
      <w:r w:rsidRPr="00B33227">
        <w:rPr>
          <w:b/>
          <w:bCs/>
          <w:color w:val="000000" w:themeColor="text1"/>
          <w:sz w:val="24"/>
          <w:szCs w:val="24"/>
          <w:lang w:val="hr-HR"/>
        </w:rPr>
        <w:t>08;00 sati i</w:t>
      </w:r>
      <w:r w:rsidRPr="00B33227">
        <w:rPr>
          <w:bCs/>
          <w:color w:val="000000" w:themeColor="text1"/>
          <w:sz w:val="24"/>
          <w:szCs w:val="24"/>
          <w:lang w:val="hr-HR"/>
        </w:rPr>
        <w:t xml:space="preserve">  </w:t>
      </w:r>
    </w:p>
    <w:p w:rsidR="00D5096A" w:rsidRPr="00B33227" w:rsidRDefault="00D5096A" w:rsidP="00D5096A">
      <w:pPr>
        <w:jc w:val="center"/>
        <w:rPr>
          <w:b/>
          <w:color w:val="000000" w:themeColor="text1"/>
          <w:sz w:val="24"/>
          <w:szCs w:val="24"/>
          <w:lang w:val="hr-HR"/>
        </w:rPr>
      </w:pPr>
      <w:r w:rsidRPr="00B33227">
        <w:rPr>
          <w:bCs/>
          <w:color w:val="000000" w:themeColor="text1"/>
          <w:sz w:val="24"/>
          <w:szCs w:val="24"/>
          <w:lang w:val="hr-HR"/>
        </w:rPr>
        <w:t xml:space="preserve">završetkom </w:t>
      </w:r>
      <w:r w:rsidR="00C90A1A" w:rsidRPr="00B33227">
        <w:rPr>
          <w:bCs/>
          <w:color w:val="000000" w:themeColor="text1"/>
          <w:sz w:val="24"/>
          <w:szCs w:val="24"/>
          <w:lang w:val="hr-HR"/>
        </w:rPr>
        <w:t>0</w:t>
      </w:r>
      <w:r w:rsidR="008E6FA5">
        <w:rPr>
          <w:bCs/>
          <w:color w:val="000000" w:themeColor="text1"/>
          <w:sz w:val="24"/>
          <w:szCs w:val="24"/>
          <w:lang w:val="hr-HR"/>
        </w:rPr>
        <w:t>1.10.</w:t>
      </w:r>
      <w:r w:rsidRPr="00B33227">
        <w:rPr>
          <w:bCs/>
          <w:color w:val="000000" w:themeColor="text1"/>
          <w:sz w:val="24"/>
          <w:szCs w:val="24"/>
          <w:lang w:val="hr-HR"/>
        </w:rPr>
        <w:t>2021. (</w:t>
      </w:r>
      <w:r w:rsidR="003907D9">
        <w:rPr>
          <w:bCs/>
          <w:color w:val="000000" w:themeColor="text1"/>
          <w:sz w:val="24"/>
          <w:szCs w:val="24"/>
          <w:lang w:val="hr-HR"/>
        </w:rPr>
        <w:t>p</w:t>
      </w:r>
      <w:r w:rsidR="008E6FA5">
        <w:rPr>
          <w:bCs/>
          <w:color w:val="000000" w:themeColor="text1"/>
          <w:sz w:val="24"/>
          <w:szCs w:val="24"/>
          <w:lang w:val="hr-HR"/>
        </w:rPr>
        <w:t>etak</w:t>
      </w:r>
      <w:r w:rsidRPr="00B33227">
        <w:rPr>
          <w:bCs/>
          <w:color w:val="000000" w:themeColor="text1"/>
          <w:sz w:val="24"/>
          <w:szCs w:val="24"/>
          <w:lang w:val="hr-HR"/>
        </w:rPr>
        <w:t xml:space="preserve">)  u </w:t>
      </w:r>
      <w:r w:rsidRPr="00B33227">
        <w:rPr>
          <w:b/>
          <w:bCs/>
          <w:color w:val="000000" w:themeColor="text1"/>
          <w:sz w:val="24"/>
          <w:szCs w:val="24"/>
          <w:lang w:val="hr-HR"/>
        </w:rPr>
        <w:t>1</w:t>
      </w:r>
      <w:r w:rsidR="008E6FA5">
        <w:rPr>
          <w:b/>
          <w:bCs/>
          <w:color w:val="000000" w:themeColor="text1"/>
          <w:sz w:val="24"/>
          <w:szCs w:val="24"/>
          <w:lang w:val="hr-HR"/>
        </w:rPr>
        <w:t>8</w:t>
      </w:r>
      <w:r w:rsidRPr="00B33227">
        <w:rPr>
          <w:b/>
          <w:bCs/>
          <w:color w:val="000000" w:themeColor="text1"/>
          <w:sz w:val="24"/>
          <w:szCs w:val="24"/>
          <w:lang w:val="hr-HR"/>
        </w:rPr>
        <w:t>;00 sati</w:t>
      </w:r>
      <w:r w:rsidRPr="00B33227">
        <w:rPr>
          <w:b/>
          <w:color w:val="000000" w:themeColor="text1"/>
          <w:sz w:val="24"/>
          <w:szCs w:val="24"/>
          <w:lang w:val="hr-HR"/>
        </w:rPr>
        <w:t xml:space="preserve"> </w:t>
      </w:r>
    </w:p>
    <w:p w:rsidR="003162C6" w:rsidRPr="00B33227" w:rsidRDefault="006C79B2" w:rsidP="003162C6">
      <w:pPr>
        <w:rPr>
          <w:bCs/>
          <w:color w:val="000000" w:themeColor="text1"/>
          <w:sz w:val="24"/>
          <w:szCs w:val="24"/>
          <w:lang w:val="hr-HR"/>
        </w:rPr>
      </w:pPr>
      <w:r w:rsidRPr="00B33227">
        <w:rPr>
          <w:bCs/>
          <w:color w:val="000000" w:themeColor="text1"/>
          <w:sz w:val="24"/>
          <w:szCs w:val="24"/>
          <w:lang w:val="hr-HR"/>
        </w:rPr>
        <w:t>DNEVN</w:t>
      </w:r>
      <w:r w:rsidR="00286632" w:rsidRPr="00B33227">
        <w:rPr>
          <w:bCs/>
          <w:color w:val="000000" w:themeColor="text1"/>
          <w:sz w:val="24"/>
          <w:szCs w:val="24"/>
          <w:lang w:val="hr-HR"/>
        </w:rPr>
        <w:t>I</w:t>
      </w:r>
      <w:r w:rsidRPr="00B33227">
        <w:rPr>
          <w:bCs/>
          <w:color w:val="000000" w:themeColor="text1"/>
          <w:sz w:val="24"/>
          <w:szCs w:val="24"/>
          <w:lang w:val="hr-HR"/>
        </w:rPr>
        <w:t xml:space="preserve"> RED</w:t>
      </w:r>
      <w:r w:rsidR="00872AD9" w:rsidRPr="00B33227">
        <w:rPr>
          <w:bCs/>
          <w:color w:val="000000" w:themeColor="text1"/>
          <w:sz w:val="24"/>
          <w:szCs w:val="24"/>
          <w:lang w:val="hr-HR"/>
        </w:rPr>
        <w:t>:</w:t>
      </w:r>
    </w:p>
    <w:p w:rsidR="00CA6EFC" w:rsidRPr="008E6FA5" w:rsidRDefault="00CA6EFC" w:rsidP="00CA6EFC">
      <w:pPr>
        <w:pStyle w:val="Odlomakpopisa"/>
        <w:numPr>
          <w:ilvl w:val="0"/>
          <w:numId w:val="20"/>
        </w:numPr>
        <w:rPr>
          <w:sz w:val="24"/>
          <w:szCs w:val="24"/>
        </w:rPr>
      </w:pPr>
      <w:r w:rsidRPr="00B33227">
        <w:rPr>
          <w:bCs/>
          <w:sz w:val="24"/>
          <w:szCs w:val="24"/>
          <w:lang w:val="hr-HR"/>
        </w:rPr>
        <w:t xml:space="preserve">Usvajanje predloženog Dnevnog reda  </w:t>
      </w:r>
      <w:r w:rsidR="008E6FA5">
        <w:rPr>
          <w:bCs/>
          <w:sz w:val="24"/>
          <w:szCs w:val="24"/>
          <w:lang w:val="hr-HR"/>
        </w:rPr>
        <w:t>7</w:t>
      </w:r>
      <w:r w:rsidRPr="00B33227">
        <w:rPr>
          <w:bCs/>
          <w:sz w:val="24"/>
          <w:szCs w:val="24"/>
          <w:lang w:val="hr-HR"/>
        </w:rPr>
        <w:t>.sjednice Školskog odbora</w:t>
      </w:r>
      <w:r w:rsidR="00C90A1A" w:rsidRPr="00B33227">
        <w:rPr>
          <w:bCs/>
          <w:sz w:val="24"/>
          <w:szCs w:val="24"/>
          <w:lang w:val="hr-HR"/>
        </w:rPr>
        <w:t xml:space="preserve"> </w:t>
      </w:r>
      <w:r w:rsidR="008E6FA5">
        <w:rPr>
          <w:bCs/>
          <w:sz w:val="24"/>
          <w:szCs w:val="24"/>
          <w:lang w:val="hr-HR"/>
        </w:rPr>
        <w:t>01.10.2</w:t>
      </w:r>
      <w:r w:rsidR="00C90A1A" w:rsidRPr="00B33227">
        <w:rPr>
          <w:bCs/>
          <w:sz w:val="24"/>
          <w:szCs w:val="24"/>
          <w:lang w:val="hr-HR"/>
        </w:rPr>
        <w:t>021.</w:t>
      </w:r>
      <w:r w:rsidRPr="00B33227">
        <w:rPr>
          <w:bCs/>
          <w:sz w:val="24"/>
          <w:szCs w:val="24"/>
          <w:lang w:val="hr-HR"/>
        </w:rPr>
        <w:t>,</w:t>
      </w:r>
    </w:p>
    <w:p w:rsidR="008E6FA5" w:rsidRPr="008E6FA5" w:rsidRDefault="008E6FA5" w:rsidP="008E6FA5">
      <w:pPr>
        <w:pStyle w:val="Odlomakpopisa"/>
        <w:numPr>
          <w:ilvl w:val="0"/>
          <w:numId w:val="20"/>
        </w:numPr>
        <w:rPr>
          <w:sz w:val="24"/>
          <w:szCs w:val="24"/>
        </w:rPr>
      </w:pPr>
      <w:proofErr w:type="spellStart"/>
      <w:r w:rsidRPr="008E6FA5">
        <w:rPr>
          <w:sz w:val="24"/>
          <w:szCs w:val="24"/>
        </w:rPr>
        <w:t>Usvajanje</w:t>
      </w:r>
      <w:proofErr w:type="spellEnd"/>
      <w:r w:rsidRPr="008E6FA5">
        <w:rPr>
          <w:sz w:val="24"/>
          <w:szCs w:val="24"/>
        </w:rPr>
        <w:t xml:space="preserve"> </w:t>
      </w:r>
      <w:proofErr w:type="spellStart"/>
      <w:r w:rsidRPr="008E6FA5">
        <w:rPr>
          <w:sz w:val="24"/>
          <w:szCs w:val="24"/>
        </w:rPr>
        <w:t>zapisnika</w:t>
      </w:r>
      <w:proofErr w:type="spellEnd"/>
      <w:r w:rsidRPr="008E6FA5">
        <w:rPr>
          <w:sz w:val="24"/>
          <w:szCs w:val="24"/>
        </w:rPr>
        <w:t xml:space="preserve"> </w:t>
      </w:r>
      <w:proofErr w:type="spellStart"/>
      <w:proofErr w:type="gramStart"/>
      <w:r w:rsidRPr="008E6FA5">
        <w:rPr>
          <w:sz w:val="24"/>
          <w:szCs w:val="24"/>
        </w:rPr>
        <w:t>sa</w:t>
      </w:r>
      <w:proofErr w:type="spellEnd"/>
      <w:proofErr w:type="gramEnd"/>
      <w:r w:rsidRPr="008E6FA5">
        <w:rPr>
          <w:sz w:val="24"/>
          <w:szCs w:val="24"/>
        </w:rPr>
        <w:t xml:space="preserve"> 5. e- </w:t>
      </w:r>
      <w:proofErr w:type="spellStart"/>
      <w:r w:rsidRPr="008E6FA5">
        <w:rPr>
          <w:sz w:val="24"/>
          <w:szCs w:val="24"/>
        </w:rPr>
        <w:t>sjednice</w:t>
      </w:r>
      <w:proofErr w:type="spellEnd"/>
      <w:r w:rsidRPr="008E6FA5">
        <w:rPr>
          <w:sz w:val="24"/>
          <w:szCs w:val="24"/>
        </w:rPr>
        <w:t xml:space="preserve">  </w:t>
      </w:r>
      <w:proofErr w:type="spellStart"/>
      <w:r w:rsidRPr="008E6FA5">
        <w:rPr>
          <w:sz w:val="24"/>
          <w:szCs w:val="24"/>
        </w:rPr>
        <w:t>Školskog</w:t>
      </w:r>
      <w:proofErr w:type="spellEnd"/>
      <w:r w:rsidRPr="008E6FA5">
        <w:rPr>
          <w:sz w:val="24"/>
          <w:szCs w:val="24"/>
        </w:rPr>
        <w:t xml:space="preserve"> </w:t>
      </w:r>
      <w:proofErr w:type="spellStart"/>
      <w:r w:rsidRPr="008E6FA5">
        <w:rPr>
          <w:sz w:val="24"/>
          <w:szCs w:val="24"/>
        </w:rPr>
        <w:t>odbora</w:t>
      </w:r>
      <w:proofErr w:type="spellEnd"/>
      <w:r w:rsidRPr="008E6FA5">
        <w:rPr>
          <w:sz w:val="24"/>
          <w:szCs w:val="24"/>
        </w:rPr>
        <w:t xml:space="preserve"> </w:t>
      </w:r>
      <w:proofErr w:type="spellStart"/>
      <w:r w:rsidRPr="008E6FA5">
        <w:rPr>
          <w:sz w:val="24"/>
          <w:szCs w:val="24"/>
        </w:rPr>
        <w:t>održane</w:t>
      </w:r>
      <w:proofErr w:type="spellEnd"/>
      <w:r w:rsidRPr="008E6FA5">
        <w:rPr>
          <w:sz w:val="24"/>
          <w:szCs w:val="24"/>
        </w:rPr>
        <w:t xml:space="preserve">  dana </w:t>
      </w:r>
    </w:p>
    <w:p w:rsidR="008E6FA5" w:rsidRPr="008E6FA5" w:rsidRDefault="008E6FA5" w:rsidP="008E6FA5">
      <w:pPr>
        <w:pStyle w:val="Odlomakpopisa"/>
        <w:ind w:left="360"/>
        <w:rPr>
          <w:bCs/>
          <w:color w:val="000000" w:themeColor="text1"/>
          <w:sz w:val="24"/>
          <w:szCs w:val="24"/>
          <w:lang w:val="hr-HR"/>
        </w:rPr>
      </w:pPr>
      <w:r w:rsidRPr="008E6FA5">
        <w:rPr>
          <w:bCs/>
          <w:color w:val="000000" w:themeColor="text1"/>
          <w:sz w:val="24"/>
          <w:szCs w:val="24"/>
          <w:lang w:val="hr-HR"/>
        </w:rPr>
        <w:t xml:space="preserve">08.srpnja 2021.  (četvrtak)  s početkom  08.07.2021. (četvrtak)  u 08;00 sati i  </w:t>
      </w:r>
    </w:p>
    <w:p w:rsidR="008E6FA5" w:rsidRPr="008E6FA5" w:rsidRDefault="008E6FA5" w:rsidP="008E6FA5">
      <w:pPr>
        <w:pStyle w:val="Odlomakpopisa"/>
        <w:ind w:left="360"/>
        <w:rPr>
          <w:sz w:val="24"/>
          <w:szCs w:val="24"/>
        </w:rPr>
      </w:pPr>
      <w:r w:rsidRPr="008E6FA5">
        <w:rPr>
          <w:bCs/>
          <w:color w:val="000000" w:themeColor="text1"/>
          <w:sz w:val="24"/>
          <w:szCs w:val="24"/>
          <w:lang w:val="hr-HR"/>
        </w:rPr>
        <w:t>završetkom 08.07.2021. (četvrtak)  u 18;00 sati</w:t>
      </w:r>
      <w:r w:rsidRPr="008E6FA5">
        <w:rPr>
          <w:color w:val="000000" w:themeColor="text1"/>
          <w:sz w:val="24"/>
          <w:szCs w:val="24"/>
          <w:lang w:val="hr-HR"/>
        </w:rPr>
        <w:t xml:space="preserve">  </w:t>
      </w:r>
      <w:proofErr w:type="spellStart"/>
      <w:r w:rsidRPr="008E6FA5">
        <w:rPr>
          <w:sz w:val="24"/>
          <w:szCs w:val="24"/>
        </w:rPr>
        <w:t>sa</w:t>
      </w:r>
      <w:proofErr w:type="spellEnd"/>
      <w:r w:rsidRPr="008E6FA5">
        <w:rPr>
          <w:sz w:val="24"/>
          <w:szCs w:val="24"/>
        </w:rPr>
        <w:t xml:space="preserve"> </w:t>
      </w:r>
      <w:proofErr w:type="spellStart"/>
      <w:r w:rsidRPr="008E6FA5">
        <w:rPr>
          <w:sz w:val="24"/>
          <w:szCs w:val="24"/>
        </w:rPr>
        <w:t>svim</w:t>
      </w:r>
      <w:proofErr w:type="spellEnd"/>
      <w:r w:rsidRPr="008E6FA5">
        <w:rPr>
          <w:sz w:val="24"/>
          <w:szCs w:val="24"/>
        </w:rPr>
        <w:t xml:space="preserve"> </w:t>
      </w:r>
      <w:proofErr w:type="spellStart"/>
      <w:r w:rsidRPr="008E6FA5">
        <w:rPr>
          <w:sz w:val="24"/>
          <w:szCs w:val="24"/>
        </w:rPr>
        <w:t>odlukama</w:t>
      </w:r>
      <w:proofErr w:type="spellEnd"/>
      <w:r w:rsidRPr="008E6FA5">
        <w:rPr>
          <w:sz w:val="24"/>
          <w:szCs w:val="24"/>
        </w:rPr>
        <w:t xml:space="preserve"> i </w:t>
      </w:r>
      <w:proofErr w:type="spellStart"/>
      <w:r w:rsidRPr="008E6FA5">
        <w:rPr>
          <w:sz w:val="24"/>
          <w:szCs w:val="24"/>
        </w:rPr>
        <w:t>zaključcima</w:t>
      </w:r>
      <w:proofErr w:type="spellEnd"/>
      <w:r w:rsidRPr="008E6FA5">
        <w:rPr>
          <w:sz w:val="24"/>
          <w:szCs w:val="24"/>
        </w:rPr>
        <w:t>, (</w:t>
      </w:r>
      <w:proofErr w:type="spellStart"/>
      <w:r w:rsidRPr="008E6FA5">
        <w:rPr>
          <w:sz w:val="24"/>
          <w:szCs w:val="24"/>
        </w:rPr>
        <w:t>privitak</w:t>
      </w:r>
      <w:proofErr w:type="spellEnd"/>
      <w:r w:rsidRPr="008E6FA5">
        <w:rPr>
          <w:sz w:val="24"/>
          <w:szCs w:val="24"/>
        </w:rPr>
        <w:t xml:space="preserve"> </w:t>
      </w:r>
      <w:proofErr w:type="spellStart"/>
      <w:r w:rsidRPr="008E6FA5">
        <w:rPr>
          <w:sz w:val="24"/>
          <w:szCs w:val="24"/>
        </w:rPr>
        <w:t>zapisnik</w:t>
      </w:r>
      <w:proofErr w:type="spellEnd"/>
      <w:r w:rsidRPr="008E6FA5">
        <w:rPr>
          <w:sz w:val="24"/>
          <w:szCs w:val="24"/>
        </w:rPr>
        <w:t>)</w:t>
      </w:r>
    </w:p>
    <w:p w:rsidR="008E6FA5" w:rsidRPr="008E6FA5" w:rsidRDefault="008E6FA5" w:rsidP="008E6FA5">
      <w:pPr>
        <w:pStyle w:val="Odlomakpopisa"/>
        <w:numPr>
          <w:ilvl w:val="0"/>
          <w:numId w:val="20"/>
        </w:numPr>
        <w:rPr>
          <w:bCs/>
          <w:color w:val="000000" w:themeColor="text1"/>
          <w:sz w:val="24"/>
          <w:szCs w:val="24"/>
          <w:lang w:val="hr-HR"/>
        </w:rPr>
      </w:pPr>
      <w:proofErr w:type="spellStart"/>
      <w:r w:rsidRPr="008E6FA5">
        <w:rPr>
          <w:sz w:val="24"/>
          <w:szCs w:val="24"/>
        </w:rPr>
        <w:t>Usvajanje</w:t>
      </w:r>
      <w:proofErr w:type="spellEnd"/>
      <w:r w:rsidRPr="008E6FA5">
        <w:rPr>
          <w:sz w:val="24"/>
          <w:szCs w:val="24"/>
        </w:rPr>
        <w:t xml:space="preserve"> </w:t>
      </w:r>
      <w:proofErr w:type="spellStart"/>
      <w:r w:rsidRPr="008E6FA5">
        <w:rPr>
          <w:sz w:val="24"/>
          <w:szCs w:val="24"/>
        </w:rPr>
        <w:t>zapisnika</w:t>
      </w:r>
      <w:proofErr w:type="spellEnd"/>
      <w:r w:rsidRPr="008E6FA5">
        <w:rPr>
          <w:sz w:val="24"/>
          <w:szCs w:val="24"/>
        </w:rPr>
        <w:t xml:space="preserve"> </w:t>
      </w:r>
      <w:proofErr w:type="spellStart"/>
      <w:proofErr w:type="gramStart"/>
      <w:r w:rsidRPr="008E6FA5">
        <w:rPr>
          <w:sz w:val="24"/>
          <w:szCs w:val="24"/>
        </w:rPr>
        <w:t>sa</w:t>
      </w:r>
      <w:proofErr w:type="spellEnd"/>
      <w:proofErr w:type="gramEnd"/>
      <w:r w:rsidRPr="008E6FA5">
        <w:rPr>
          <w:sz w:val="24"/>
          <w:szCs w:val="24"/>
        </w:rPr>
        <w:t xml:space="preserve"> 6. e- </w:t>
      </w:r>
      <w:proofErr w:type="spellStart"/>
      <w:proofErr w:type="gramStart"/>
      <w:r w:rsidRPr="008E6FA5">
        <w:rPr>
          <w:sz w:val="24"/>
          <w:szCs w:val="24"/>
        </w:rPr>
        <w:t>sjednice</w:t>
      </w:r>
      <w:proofErr w:type="spellEnd"/>
      <w:r w:rsidRPr="008E6FA5">
        <w:rPr>
          <w:sz w:val="24"/>
          <w:szCs w:val="24"/>
        </w:rPr>
        <w:t xml:space="preserve">  </w:t>
      </w:r>
      <w:proofErr w:type="spellStart"/>
      <w:r w:rsidRPr="008E6FA5">
        <w:rPr>
          <w:sz w:val="24"/>
          <w:szCs w:val="24"/>
        </w:rPr>
        <w:t>Školskog</w:t>
      </w:r>
      <w:proofErr w:type="spellEnd"/>
      <w:proofErr w:type="gramEnd"/>
      <w:r w:rsidRPr="008E6FA5">
        <w:rPr>
          <w:sz w:val="24"/>
          <w:szCs w:val="24"/>
        </w:rPr>
        <w:t xml:space="preserve"> </w:t>
      </w:r>
      <w:proofErr w:type="spellStart"/>
      <w:r w:rsidRPr="008E6FA5">
        <w:rPr>
          <w:sz w:val="24"/>
          <w:szCs w:val="24"/>
        </w:rPr>
        <w:t>odbora</w:t>
      </w:r>
      <w:proofErr w:type="spellEnd"/>
      <w:r w:rsidRPr="008E6FA5">
        <w:rPr>
          <w:sz w:val="24"/>
          <w:szCs w:val="24"/>
        </w:rPr>
        <w:t xml:space="preserve"> </w:t>
      </w:r>
      <w:proofErr w:type="spellStart"/>
      <w:r w:rsidRPr="008E6FA5">
        <w:rPr>
          <w:sz w:val="24"/>
          <w:szCs w:val="24"/>
        </w:rPr>
        <w:t>održane</w:t>
      </w:r>
      <w:proofErr w:type="spellEnd"/>
      <w:r w:rsidRPr="008E6FA5">
        <w:rPr>
          <w:sz w:val="24"/>
          <w:szCs w:val="24"/>
        </w:rPr>
        <w:t xml:space="preserve">  dana  </w:t>
      </w:r>
      <w:r w:rsidRPr="008E6FA5">
        <w:rPr>
          <w:bCs/>
          <w:color w:val="000000" w:themeColor="text1"/>
          <w:sz w:val="24"/>
          <w:szCs w:val="24"/>
          <w:lang w:val="hr-HR"/>
        </w:rPr>
        <w:t xml:space="preserve">06. 09.2021.  (ponedjeljak)  s početkom  06.09.2021. (ponedjeljak)  u 08;00 sati i  </w:t>
      </w:r>
    </w:p>
    <w:p w:rsidR="008E6FA5" w:rsidRPr="008E6FA5" w:rsidRDefault="008E6FA5" w:rsidP="008E6FA5">
      <w:pPr>
        <w:pStyle w:val="Odlomakpopisa"/>
        <w:ind w:left="360"/>
        <w:rPr>
          <w:sz w:val="24"/>
          <w:szCs w:val="24"/>
        </w:rPr>
      </w:pPr>
      <w:r w:rsidRPr="008E6FA5">
        <w:rPr>
          <w:bCs/>
          <w:color w:val="000000" w:themeColor="text1"/>
          <w:sz w:val="24"/>
          <w:szCs w:val="24"/>
          <w:lang w:val="hr-HR"/>
        </w:rPr>
        <w:t>završetkom 06.09.2021. (ponedjeljak)  u 16;00 sati</w:t>
      </w:r>
      <w:r w:rsidRPr="008E6FA5">
        <w:rPr>
          <w:color w:val="000000" w:themeColor="text1"/>
          <w:sz w:val="24"/>
          <w:szCs w:val="24"/>
          <w:lang w:val="hr-HR"/>
        </w:rPr>
        <w:t xml:space="preserve">  </w:t>
      </w:r>
      <w:proofErr w:type="spellStart"/>
      <w:r w:rsidRPr="008E6FA5">
        <w:rPr>
          <w:sz w:val="24"/>
          <w:szCs w:val="24"/>
        </w:rPr>
        <w:t>sa</w:t>
      </w:r>
      <w:proofErr w:type="spellEnd"/>
      <w:r w:rsidRPr="008E6FA5">
        <w:rPr>
          <w:sz w:val="24"/>
          <w:szCs w:val="24"/>
        </w:rPr>
        <w:t xml:space="preserve"> </w:t>
      </w:r>
      <w:proofErr w:type="spellStart"/>
      <w:r w:rsidRPr="008E6FA5">
        <w:rPr>
          <w:sz w:val="24"/>
          <w:szCs w:val="24"/>
        </w:rPr>
        <w:t>svim</w:t>
      </w:r>
      <w:proofErr w:type="spellEnd"/>
      <w:r w:rsidRPr="008E6FA5">
        <w:rPr>
          <w:sz w:val="24"/>
          <w:szCs w:val="24"/>
        </w:rPr>
        <w:t xml:space="preserve"> </w:t>
      </w:r>
      <w:proofErr w:type="spellStart"/>
      <w:r w:rsidRPr="008E6FA5">
        <w:rPr>
          <w:sz w:val="24"/>
          <w:szCs w:val="24"/>
        </w:rPr>
        <w:t>odlukama</w:t>
      </w:r>
      <w:proofErr w:type="spellEnd"/>
      <w:r w:rsidRPr="008E6FA5">
        <w:rPr>
          <w:sz w:val="24"/>
          <w:szCs w:val="24"/>
        </w:rPr>
        <w:t xml:space="preserve"> i </w:t>
      </w:r>
      <w:proofErr w:type="spellStart"/>
      <w:r w:rsidRPr="008E6FA5">
        <w:rPr>
          <w:sz w:val="24"/>
          <w:szCs w:val="24"/>
        </w:rPr>
        <w:t>zaključcima</w:t>
      </w:r>
      <w:proofErr w:type="spellEnd"/>
      <w:r w:rsidRPr="008E6FA5">
        <w:rPr>
          <w:sz w:val="24"/>
          <w:szCs w:val="24"/>
        </w:rPr>
        <w:t>, (</w:t>
      </w:r>
      <w:proofErr w:type="spellStart"/>
      <w:r w:rsidRPr="008E6FA5">
        <w:rPr>
          <w:sz w:val="24"/>
          <w:szCs w:val="24"/>
        </w:rPr>
        <w:t>privitak</w:t>
      </w:r>
      <w:proofErr w:type="spellEnd"/>
      <w:r w:rsidRPr="008E6FA5">
        <w:rPr>
          <w:sz w:val="24"/>
          <w:szCs w:val="24"/>
        </w:rPr>
        <w:t xml:space="preserve"> </w:t>
      </w:r>
      <w:proofErr w:type="spellStart"/>
      <w:r w:rsidRPr="008E6FA5">
        <w:rPr>
          <w:sz w:val="24"/>
          <w:szCs w:val="24"/>
        </w:rPr>
        <w:t>zapisnik</w:t>
      </w:r>
      <w:proofErr w:type="spellEnd"/>
      <w:r w:rsidRPr="008E6FA5">
        <w:rPr>
          <w:sz w:val="24"/>
          <w:szCs w:val="24"/>
        </w:rPr>
        <w:t>)</w:t>
      </w:r>
    </w:p>
    <w:p w:rsidR="008E6FA5" w:rsidRPr="008E6FA5" w:rsidRDefault="008E6FA5" w:rsidP="008E6FA5">
      <w:pPr>
        <w:rPr>
          <w:sz w:val="24"/>
          <w:szCs w:val="24"/>
        </w:rPr>
      </w:pPr>
    </w:p>
    <w:p w:rsidR="007F0F6F" w:rsidRDefault="003907D9" w:rsidP="008E6FA5">
      <w:pPr>
        <w:pStyle w:val="Odlomakpopisa"/>
        <w:numPr>
          <w:ilvl w:val="0"/>
          <w:numId w:val="20"/>
        </w:numPr>
        <w:rPr>
          <w:sz w:val="22"/>
          <w:szCs w:val="22"/>
        </w:rPr>
      </w:pPr>
      <w:r w:rsidRPr="00DC5B15">
        <w:rPr>
          <w:sz w:val="22"/>
          <w:szCs w:val="22"/>
          <w:lang w:val="hr-HR"/>
        </w:rPr>
        <w:t xml:space="preserve">Davanje prethodne suglasnosti ravnateljici Škole za zasnivanje radnog odnosa na radnom mjestu pomoćnice u nastavi, projekt Baltazar 5. </w:t>
      </w:r>
      <w:r w:rsidR="00164B65" w:rsidRPr="00DC5B15">
        <w:rPr>
          <w:sz w:val="22"/>
          <w:szCs w:val="22"/>
          <w:lang w:val="hr-HR"/>
        </w:rPr>
        <w:t>z</w:t>
      </w:r>
      <w:r w:rsidRPr="00DC5B15">
        <w:rPr>
          <w:sz w:val="22"/>
          <w:szCs w:val="22"/>
          <w:lang w:val="hr-HR"/>
        </w:rPr>
        <w:t>a školsku godinu 2021./2022. ,  na  određeno</w:t>
      </w:r>
      <w:r w:rsidR="00164B65" w:rsidRPr="00DC5B15">
        <w:rPr>
          <w:sz w:val="22"/>
          <w:szCs w:val="22"/>
          <w:lang w:val="hr-HR"/>
        </w:rPr>
        <w:t xml:space="preserve"> i nepuno </w:t>
      </w:r>
      <w:r w:rsidRPr="00DC5B15">
        <w:rPr>
          <w:sz w:val="22"/>
          <w:szCs w:val="22"/>
          <w:lang w:val="hr-HR"/>
        </w:rPr>
        <w:t xml:space="preserve"> vrijeme</w:t>
      </w:r>
      <w:r w:rsidR="008E6FA5" w:rsidRPr="00DC5B15">
        <w:rPr>
          <w:sz w:val="22"/>
          <w:szCs w:val="22"/>
          <w:lang w:val="hr-HR"/>
        </w:rPr>
        <w:t xml:space="preserve"> 20 sati tjedno  </w:t>
      </w:r>
      <w:r w:rsidRPr="00DC5B15">
        <w:rPr>
          <w:sz w:val="22"/>
          <w:szCs w:val="22"/>
          <w:lang w:val="hr-HR"/>
        </w:rPr>
        <w:t xml:space="preserve"> od </w:t>
      </w:r>
      <w:r w:rsidR="008E6FA5" w:rsidRPr="00DC5B15">
        <w:rPr>
          <w:sz w:val="22"/>
          <w:szCs w:val="22"/>
          <w:u w:val="single"/>
          <w:lang w:val="hr-HR"/>
        </w:rPr>
        <w:t>01.10.</w:t>
      </w:r>
      <w:r w:rsidRPr="00DC5B15">
        <w:rPr>
          <w:sz w:val="22"/>
          <w:szCs w:val="22"/>
          <w:u w:val="single"/>
        </w:rPr>
        <w:t xml:space="preserve">2021. </w:t>
      </w:r>
      <w:proofErr w:type="spellStart"/>
      <w:proofErr w:type="gramStart"/>
      <w:r w:rsidRPr="00DC5B15">
        <w:rPr>
          <w:sz w:val="22"/>
          <w:szCs w:val="22"/>
          <w:u w:val="single"/>
        </w:rPr>
        <w:t>godine</w:t>
      </w:r>
      <w:proofErr w:type="spellEnd"/>
      <w:proofErr w:type="gramEnd"/>
      <w:r w:rsidRPr="00DC5B15">
        <w:rPr>
          <w:sz w:val="22"/>
          <w:szCs w:val="22"/>
          <w:u w:val="single"/>
        </w:rPr>
        <w:t xml:space="preserve"> do 21. </w:t>
      </w:r>
      <w:proofErr w:type="spellStart"/>
      <w:proofErr w:type="gramStart"/>
      <w:r w:rsidRPr="00DC5B15">
        <w:rPr>
          <w:sz w:val="22"/>
          <w:szCs w:val="22"/>
          <w:u w:val="single"/>
        </w:rPr>
        <w:t>lipnja</w:t>
      </w:r>
      <w:proofErr w:type="spellEnd"/>
      <w:proofErr w:type="gramEnd"/>
      <w:r w:rsidRPr="00DC5B15">
        <w:rPr>
          <w:sz w:val="22"/>
          <w:szCs w:val="22"/>
          <w:u w:val="single"/>
        </w:rPr>
        <w:t xml:space="preserve"> 2022. </w:t>
      </w:r>
      <w:proofErr w:type="spellStart"/>
      <w:r w:rsidRPr="00DC5B15">
        <w:rPr>
          <w:sz w:val="22"/>
          <w:szCs w:val="22"/>
          <w:u w:val="single"/>
        </w:rPr>
        <w:t>godine</w:t>
      </w:r>
      <w:proofErr w:type="spellEnd"/>
      <w:r w:rsidRPr="00DC5B15">
        <w:rPr>
          <w:sz w:val="22"/>
          <w:szCs w:val="22"/>
          <w:u w:val="single"/>
        </w:rPr>
        <w:t xml:space="preserve"> </w:t>
      </w:r>
      <w:r w:rsidRPr="00DC5B15">
        <w:rPr>
          <w:sz w:val="22"/>
          <w:szCs w:val="22"/>
        </w:rPr>
        <w:t xml:space="preserve"> </w:t>
      </w:r>
      <w:proofErr w:type="spellStart"/>
      <w:r w:rsidRPr="00DC5B15">
        <w:rPr>
          <w:sz w:val="22"/>
          <w:szCs w:val="22"/>
        </w:rPr>
        <w:t>za</w:t>
      </w:r>
      <w:proofErr w:type="spellEnd"/>
      <w:r w:rsidR="008E6FA5" w:rsidRPr="00DC5B15">
        <w:rPr>
          <w:sz w:val="22"/>
          <w:szCs w:val="22"/>
        </w:rPr>
        <w:t xml:space="preserve"> : </w:t>
      </w:r>
    </w:p>
    <w:p w:rsidR="008E6FA5" w:rsidRPr="00DC5B15" w:rsidRDefault="007F0F6F" w:rsidP="007F0F6F">
      <w:pPr>
        <w:pStyle w:val="Odlomakpopisa"/>
        <w:ind w:left="360"/>
        <w:rPr>
          <w:sz w:val="22"/>
          <w:szCs w:val="22"/>
        </w:rPr>
      </w:pPr>
      <w:proofErr w:type="gramStart"/>
      <w:r>
        <w:rPr>
          <w:sz w:val="22"/>
          <w:szCs w:val="22"/>
        </w:rPr>
        <w:t>1.</w:t>
      </w:r>
      <w:r w:rsidR="008E6FA5" w:rsidRPr="00DC5B15">
        <w:rPr>
          <w:sz w:val="22"/>
          <w:szCs w:val="22"/>
        </w:rPr>
        <w:t>Ivanu</w:t>
      </w:r>
      <w:proofErr w:type="gramEnd"/>
      <w:r w:rsidR="008E6FA5" w:rsidRPr="00DC5B15">
        <w:rPr>
          <w:sz w:val="22"/>
          <w:szCs w:val="22"/>
        </w:rPr>
        <w:t xml:space="preserve">  </w:t>
      </w:r>
      <w:proofErr w:type="spellStart"/>
      <w:r w:rsidR="008E6FA5" w:rsidRPr="00DC5B15">
        <w:rPr>
          <w:sz w:val="22"/>
          <w:szCs w:val="22"/>
        </w:rPr>
        <w:t>Grbec</w:t>
      </w:r>
      <w:proofErr w:type="spellEnd"/>
      <w:r w:rsidR="008E6FA5" w:rsidRPr="00DC5B15">
        <w:rPr>
          <w:sz w:val="22"/>
          <w:szCs w:val="22"/>
        </w:rPr>
        <w:t xml:space="preserve"> </w:t>
      </w:r>
      <w:proofErr w:type="spellStart"/>
      <w:r w:rsidR="008E6FA5" w:rsidRPr="00DC5B15">
        <w:rPr>
          <w:sz w:val="22"/>
          <w:szCs w:val="22"/>
        </w:rPr>
        <w:t>iz</w:t>
      </w:r>
      <w:proofErr w:type="spellEnd"/>
      <w:r w:rsidR="008E6FA5" w:rsidRPr="00DC5B15">
        <w:rPr>
          <w:sz w:val="22"/>
          <w:szCs w:val="22"/>
        </w:rPr>
        <w:t xml:space="preserve"> </w:t>
      </w:r>
      <w:proofErr w:type="spellStart"/>
      <w:r w:rsidR="008E6FA5" w:rsidRPr="00DC5B15">
        <w:rPr>
          <w:sz w:val="22"/>
          <w:szCs w:val="22"/>
        </w:rPr>
        <w:t>Oroslavja</w:t>
      </w:r>
      <w:proofErr w:type="spellEnd"/>
      <w:r w:rsidR="008E6FA5" w:rsidRPr="00DC5B15">
        <w:rPr>
          <w:sz w:val="22"/>
          <w:szCs w:val="22"/>
        </w:rPr>
        <w:t xml:space="preserve">  </w:t>
      </w:r>
    </w:p>
    <w:p w:rsidR="008E6FA5" w:rsidRPr="008E6FA5" w:rsidRDefault="008E6FA5" w:rsidP="008E6FA5">
      <w:pPr>
        <w:rPr>
          <w:sz w:val="24"/>
          <w:szCs w:val="24"/>
        </w:rPr>
      </w:pPr>
    </w:p>
    <w:p w:rsidR="00960549" w:rsidRPr="00006183" w:rsidRDefault="007F0F6F" w:rsidP="0000618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5</w:t>
      </w:r>
      <w:r w:rsidR="00006183">
        <w:rPr>
          <w:sz w:val="24"/>
          <w:szCs w:val="24"/>
        </w:rPr>
        <w:t>.</w:t>
      </w:r>
      <w:r w:rsidR="007536D0" w:rsidRPr="00006183">
        <w:rPr>
          <w:sz w:val="24"/>
          <w:szCs w:val="24"/>
        </w:rPr>
        <w:t>P</w:t>
      </w:r>
      <w:r w:rsidR="00960549" w:rsidRPr="00006183">
        <w:rPr>
          <w:sz w:val="24"/>
          <w:szCs w:val="24"/>
        </w:rPr>
        <w:t>itanja</w:t>
      </w:r>
      <w:proofErr w:type="gramEnd"/>
      <w:r w:rsidR="00960549" w:rsidRPr="00006183">
        <w:rPr>
          <w:sz w:val="24"/>
          <w:szCs w:val="24"/>
        </w:rPr>
        <w:t xml:space="preserve">, </w:t>
      </w:r>
      <w:proofErr w:type="spellStart"/>
      <w:r w:rsidR="00960549" w:rsidRPr="00006183">
        <w:rPr>
          <w:sz w:val="24"/>
          <w:szCs w:val="24"/>
        </w:rPr>
        <w:t>prijedlozi</w:t>
      </w:r>
      <w:proofErr w:type="spellEnd"/>
      <w:r w:rsidR="00960549" w:rsidRPr="00006183">
        <w:rPr>
          <w:sz w:val="24"/>
          <w:szCs w:val="24"/>
        </w:rPr>
        <w:t xml:space="preserve"> i </w:t>
      </w:r>
      <w:proofErr w:type="spellStart"/>
      <w:r w:rsidR="00960549" w:rsidRPr="00006183">
        <w:rPr>
          <w:sz w:val="24"/>
          <w:szCs w:val="24"/>
        </w:rPr>
        <w:t>mišljenja</w:t>
      </w:r>
      <w:proofErr w:type="spellEnd"/>
      <w:r w:rsidR="00960549" w:rsidRPr="00006183">
        <w:rPr>
          <w:sz w:val="24"/>
          <w:szCs w:val="24"/>
        </w:rPr>
        <w:t xml:space="preserve">, </w:t>
      </w:r>
      <w:proofErr w:type="spellStart"/>
      <w:r w:rsidR="00960549" w:rsidRPr="00006183">
        <w:rPr>
          <w:sz w:val="24"/>
          <w:szCs w:val="24"/>
        </w:rPr>
        <w:t>razno</w:t>
      </w:r>
      <w:proofErr w:type="spellEnd"/>
      <w:r w:rsidR="00960549" w:rsidRPr="00006183">
        <w:rPr>
          <w:sz w:val="24"/>
          <w:szCs w:val="24"/>
        </w:rPr>
        <w:t xml:space="preserve">. </w:t>
      </w:r>
      <w:bookmarkStart w:id="0" w:name="_GoBack"/>
      <w:bookmarkEnd w:id="0"/>
    </w:p>
    <w:p w:rsidR="00D5096A" w:rsidRPr="00B33227" w:rsidRDefault="00D5096A" w:rsidP="00D5096A">
      <w:pPr>
        <w:rPr>
          <w:sz w:val="24"/>
          <w:szCs w:val="24"/>
        </w:rPr>
      </w:pPr>
      <w:proofErr w:type="spellStart"/>
      <w:r w:rsidRPr="00B33227">
        <w:rPr>
          <w:sz w:val="24"/>
          <w:szCs w:val="24"/>
        </w:rPr>
        <w:t>Članak</w:t>
      </w:r>
      <w:proofErr w:type="spellEnd"/>
      <w:r w:rsidRPr="00B33227">
        <w:rPr>
          <w:sz w:val="24"/>
          <w:szCs w:val="24"/>
        </w:rPr>
        <w:t xml:space="preserve"> 47.Statuta </w:t>
      </w:r>
      <w:proofErr w:type="spellStart"/>
      <w:r w:rsidRPr="00B33227">
        <w:rPr>
          <w:sz w:val="24"/>
          <w:szCs w:val="24"/>
        </w:rPr>
        <w:t>Škole</w:t>
      </w:r>
      <w:proofErr w:type="spellEnd"/>
    </w:p>
    <w:p w:rsidR="00D5096A" w:rsidRPr="00B33227" w:rsidRDefault="00D5096A" w:rsidP="00D5096A">
      <w:pPr>
        <w:pStyle w:val="Normal1"/>
        <w:jc w:val="both"/>
        <w:rPr>
          <w:rFonts w:eastAsia="Comic Sans MS"/>
          <w:color w:val="auto"/>
          <w:sz w:val="18"/>
          <w:szCs w:val="18"/>
        </w:rPr>
      </w:pPr>
      <w:r w:rsidRPr="00B33227">
        <w:rPr>
          <w:rFonts w:eastAsia="Comic Sans MS"/>
          <w:color w:val="auto"/>
          <w:sz w:val="18"/>
          <w:szCs w:val="18"/>
        </w:rPr>
        <w:t xml:space="preserve">U hitnim situacijama te posebno opravdanim razlozima sjednica Školskog odbora može se sazvati usmeno odnosno telefonskim putem ili elektroničkim putem. </w:t>
      </w:r>
    </w:p>
    <w:p w:rsidR="00D5096A" w:rsidRPr="00B33227" w:rsidRDefault="00D5096A" w:rsidP="00D5096A">
      <w:pPr>
        <w:pStyle w:val="Normal1"/>
        <w:jc w:val="both"/>
        <w:rPr>
          <w:sz w:val="18"/>
          <w:szCs w:val="18"/>
          <w:u w:val="single"/>
        </w:rPr>
      </w:pPr>
      <w:r w:rsidRPr="00B33227">
        <w:rPr>
          <w:sz w:val="18"/>
          <w:szCs w:val="18"/>
        </w:rPr>
        <w:t xml:space="preserve">U slučaju održavanja elektroničke sjednice u pozivu za sjednicu koji se dostavlja svim članovima na njihovu mail adresu, uz dnevni red određuje se </w:t>
      </w:r>
      <w:r w:rsidRPr="00B33227">
        <w:rPr>
          <w:sz w:val="18"/>
          <w:szCs w:val="18"/>
          <w:u w:val="single"/>
        </w:rPr>
        <w:t>početak i završetak elektroničke sjednice, a u tom se vremenu članovi Školskog odbora očituju elektroničkim putem.</w:t>
      </w:r>
    </w:p>
    <w:p w:rsidR="00D5096A" w:rsidRPr="00B33227" w:rsidRDefault="00D5096A" w:rsidP="00D5096A">
      <w:pPr>
        <w:pStyle w:val="Normal1"/>
        <w:jc w:val="both"/>
        <w:rPr>
          <w:sz w:val="18"/>
          <w:szCs w:val="18"/>
        </w:rPr>
      </w:pPr>
      <w:r w:rsidRPr="00B33227">
        <w:rPr>
          <w:sz w:val="18"/>
          <w:szCs w:val="18"/>
        </w:rPr>
        <w:t xml:space="preserve">Nakon završetka elektroničke sjednice sastavlja se zapisnik u čijem su privitku sva pristigla očitovanja.                                                                      </w:t>
      </w:r>
    </w:p>
    <w:p w:rsidR="00B31BC5" w:rsidRPr="00B33227" w:rsidRDefault="00B31BC5" w:rsidP="00C95BBB">
      <w:pPr>
        <w:rPr>
          <w:sz w:val="24"/>
          <w:szCs w:val="24"/>
          <w:lang w:val="hr-HR"/>
        </w:rPr>
      </w:pPr>
    </w:p>
    <w:p w:rsidR="00C95BBB" w:rsidRPr="00B33227" w:rsidRDefault="00C95BBB" w:rsidP="008B1811">
      <w:pPr>
        <w:ind w:left="4956"/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 xml:space="preserve"> Predsjednica Školskog odbora:</w:t>
      </w:r>
    </w:p>
    <w:p w:rsidR="008D1268" w:rsidRPr="00B33227" w:rsidRDefault="00C95BBB" w:rsidP="008B1811">
      <w:pPr>
        <w:ind w:left="4248" w:firstLine="708"/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 xml:space="preserve">            </w:t>
      </w:r>
      <w:r w:rsidR="00516741" w:rsidRPr="00B33227">
        <w:rPr>
          <w:sz w:val="24"/>
          <w:szCs w:val="24"/>
          <w:lang w:val="hr-HR"/>
        </w:rPr>
        <w:t xml:space="preserve">    </w:t>
      </w:r>
      <w:r w:rsidR="008B1811" w:rsidRPr="00B33227">
        <w:rPr>
          <w:sz w:val="24"/>
          <w:szCs w:val="24"/>
          <w:lang w:val="hr-HR"/>
        </w:rPr>
        <w:t>Željka Franjković</w:t>
      </w:r>
    </w:p>
    <w:p w:rsidR="00D5096A" w:rsidRPr="00B33227" w:rsidRDefault="00D5096A" w:rsidP="00D5096A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>Dostaviti:</w:t>
      </w:r>
    </w:p>
    <w:p w:rsidR="00D5096A" w:rsidRPr="00B33227" w:rsidRDefault="00D5096A" w:rsidP="00D5096A">
      <w:pPr>
        <w:rPr>
          <w:b/>
          <w:sz w:val="24"/>
          <w:szCs w:val="24"/>
          <w:lang w:val="hr-HR"/>
        </w:rPr>
      </w:pPr>
      <w:proofErr w:type="spellStart"/>
      <w:r w:rsidRPr="00B33227">
        <w:rPr>
          <w:b/>
          <w:sz w:val="24"/>
          <w:szCs w:val="24"/>
          <w:lang w:val="hr-HR"/>
        </w:rPr>
        <w:t>I.Članovima</w:t>
      </w:r>
      <w:proofErr w:type="spellEnd"/>
      <w:r w:rsidRPr="00B33227">
        <w:rPr>
          <w:b/>
          <w:sz w:val="24"/>
          <w:szCs w:val="24"/>
          <w:lang w:val="hr-HR"/>
        </w:rPr>
        <w:t xml:space="preserve"> Školskog odbora elektroničkim putem </w:t>
      </w:r>
    </w:p>
    <w:p w:rsidR="00D5096A" w:rsidRPr="00B33227" w:rsidRDefault="00D5096A" w:rsidP="00D5096A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>1.Željka Franjković</w:t>
      </w:r>
    </w:p>
    <w:p w:rsidR="00D5096A" w:rsidRPr="00B33227" w:rsidRDefault="00D5096A" w:rsidP="00D5096A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>2.Martina Lešković</w:t>
      </w:r>
    </w:p>
    <w:p w:rsidR="00D5096A" w:rsidRPr="00B33227" w:rsidRDefault="00D5096A" w:rsidP="00D5096A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>3.Dinko Prpić</w:t>
      </w:r>
    </w:p>
    <w:p w:rsidR="00D5096A" w:rsidRPr="00B33227" w:rsidRDefault="00D5096A" w:rsidP="00D5096A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 xml:space="preserve">4.Juraj Lukina </w:t>
      </w:r>
    </w:p>
    <w:p w:rsidR="00D5096A" w:rsidRPr="00B33227" w:rsidRDefault="00D5096A" w:rsidP="00D5096A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 xml:space="preserve">5.Vladimir </w:t>
      </w:r>
      <w:proofErr w:type="spellStart"/>
      <w:r w:rsidRPr="00B33227">
        <w:rPr>
          <w:sz w:val="24"/>
          <w:szCs w:val="24"/>
          <w:lang w:val="hr-HR"/>
        </w:rPr>
        <w:t>Škvorc</w:t>
      </w:r>
      <w:proofErr w:type="spellEnd"/>
    </w:p>
    <w:p w:rsidR="00D5096A" w:rsidRPr="00B33227" w:rsidRDefault="00D5096A" w:rsidP="00D5096A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>6.Željka Levak</w:t>
      </w:r>
    </w:p>
    <w:p w:rsidR="00D5096A" w:rsidRDefault="00D5096A" w:rsidP="00D5096A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 xml:space="preserve">7. Marija </w:t>
      </w:r>
      <w:proofErr w:type="spellStart"/>
      <w:r w:rsidRPr="00B33227">
        <w:rPr>
          <w:sz w:val="24"/>
          <w:szCs w:val="24"/>
          <w:lang w:val="hr-HR"/>
        </w:rPr>
        <w:t>Vrđuka</w:t>
      </w:r>
      <w:proofErr w:type="spellEnd"/>
      <w:r w:rsidRPr="00B33227">
        <w:rPr>
          <w:sz w:val="24"/>
          <w:szCs w:val="24"/>
          <w:lang w:val="hr-HR"/>
        </w:rPr>
        <w:t xml:space="preserve"> </w:t>
      </w:r>
      <w:proofErr w:type="spellStart"/>
      <w:r w:rsidRPr="00B33227">
        <w:rPr>
          <w:sz w:val="24"/>
          <w:szCs w:val="24"/>
          <w:lang w:val="hr-HR"/>
        </w:rPr>
        <w:t>Poldrugač</w:t>
      </w:r>
      <w:proofErr w:type="spellEnd"/>
    </w:p>
    <w:p w:rsidR="008E6FA5" w:rsidRPr="00B33227" w:rsidRDefault="008E6FA5" w:rsidP="00D5096A">
      <w:pPr>
        <w:rPr>
          <w:sz w:val="24"/>
          <w:szCs w:val="24"/>
          <w:lang w:val="hr-HR"/>
        </w:rPr>
      </w:pPr>
    </w:p>
    <w:p w:rsidR="00D5096A" w:rsidRPr="00B33227" w:rsidRDefault="00D5096A" w:rsidP="00D5096A">
      <w:pPr>
        <w:rPr>
          <w:b/>
          <w:sz w:val="24"/>
          <w:szCs w:val="24"/>
          <w:lang w:val="hr-HR"/>
        </w:rPr>
      </w:pPr>
      <w:proofErr w:type="spellStart"/>
      <w:r w:rsidRPr="00B33227">
        <w:rPr>
          <w:b/>
          <w:sz w:val="24"/>
          <w:szCs w:val="24"/>
          <w:lang w:val="hr-HR"/>
        </w:rPr>
        <w:t>II.Oglasna</w:t>
      </w:r>
      <w:proofErr w:type="spellEnd"/>
      <w:r w:rsidRPr="00B33227">
        <w:rPr>
          <w:b/>
          <w:sz w:val="24"/>
          <w:szCs w:val="24"/>
          <w:lang w:val="hr-HR"/>
        </w:rPr>
        <w:t xml:space="preserve">  ploča i mrežna stranica  OŠ Matije Gupca Gornja Stubica </w:t>
      </w:r>
    </w:p>
    <w:p w:rsidR="00D5096A" w:rsidRPr="00B33227" w:rsidRDefault="00D5096A" w:rsidP="00D5096A">
      <w:pPr>
        <w:rPr>
          <w:b/>
          <w:sz w:val="24"/>
          <w:szCs w:val="24"/>
          <w:lang w:val="hr-HR"/>
        </w:rPr>
      </w:pPr>
      <w:proofErr w:type="spellStart"/>
      <w:r w:rsidRPr="00B33227">
        <w:rPr>
          <w:b/>
          <w:sz w:val="24"/>
          <w:szCs w:val="24"/>
          <w:lang w:val="hr-HR"/>
        </w:rPr>
        <w:t>III.Ravnateljica</w:t>
      </w:r>
      <w:proofErr w:type="spellEnd"/>
      <w:r w:rsidRPr="00B33227">
        <w:rPr>
          <w:b/>
          <w:sz w:val="24"/>
          <w:szCs w:val="24"/>
          <w:lang w:val="hr-HR"/>
        </w:rPr>
        <w:t xml:space="preserve"> škole, </w:t>
      </w:r>
    </w:p>
    <w:p w:rsidR="00D5096A" w:rsidRPr="00B33227" w:rsidRDefault="00D5096A" w:rsidP="00414ADC">
      <w:pPr>
        <w:rPr>
          <w:b/>
          <w:sz w:val="24"/>
          <w:szCs w:val="24"/>
        </w:rPr>
      </w:pPr>
      <w:proofErr w:type="spellStart"/>
      <w:proofErr w:type="gramStart"/>
      <w:r w:rsidRPr="00B33227">
        <w:rPr>
          <w:b/>
          <w:sz w:val="24"/>
          <w:szCs w:val="24"/>
        </w:rPr>
        <w:t>IV.Arhiva</w:t>
      </w:r>
      <w:proofErr w:type="spellEnd"/>
      <w:r w:rsidRPr="00B33227">
        <w:rPr>
          <w:b/>
          <w:sz w:val="24"/>
          <w:szCs w:val="24"/>
        </w:rPr>
        <w:t>.</w:t>
      </w:r>
      <w:proofErr w:type="gramEnd"/>
    </w:p>
    <w:p w:rsidR="00B34AB0" w:rsidRPr="00B33227" w:rsidRDefault="00B34AB0" w:rsidP="00414ADC">
      <w:pPr>
        <w:rPr>
          <w:b/>
          <w:sz w:val="24"/>
          <w:szCs w:val="24"/>
        </w:rPr>
      </w:pPr>
    </w:p>
    <w:p w:rsidR="00B34AB0" w:rsidRPr="00B33227" w:rsidRDefault="00B34AB0" w:rsidP="00414ADC">
      <w:pPr>
        <w:rPr>
          <w:b/>
          <w:sz w:val="24"/>
          <w:szCs w:val="24"/>
        </w:rPr>
      </w:pPr>
    </w:p>
    <w:p w:rsidR="00B34AB0" w:rsidRPr="00B33227" w:rsidRDefault="00B34AB0" w:rsidP="00414ADC">
      <w:pPr>
        <w:rPr>
          <w:b/>
          <w:sz w:val="24"/>
          <w:szCs w:val="24"/>
        </w:rPr>
      </w:pPr>
    </w:p>
    <w:sectPr w:rsidR="00B34AB0" w:rsidRPr="00B33227" w:rsidSect="008E6FA5">
      <w:pgSz w:w="11906" w:h="16838"/>
      <w:pgMar w:top="289" w:right="1797" w:bottom="3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D80" w:rsidRDefault="00CD2D80" w:rsidP="00825C00">
      <w:r>
        <w:separator/>
      </w:r>
    </w:p>
  </w:endnote>
  <w:endnote w:type="continuationSeparator" w:id="0">
    <w:p w:rsidR="00CD2D80" w:rsidRDefault="00CD2D80" w:rsidP="0082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D80" w:rsidRDefault="00CD2D80" w:rsidP="00825C00">
      <w:r>
        <w:separator/>
      </w:r>
    </w:p>
  </w:footnote>
  <w:footnote w:type="continuationSeparator" w:id="0">
    <w:p w:rsidR="00CD2D80" w:rsidRDefault="00CD2D80" w:rsidP="00825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8"/>
    <w:multiLevelType w:val="singleLevel"/>
    <w:tmpl w:val="00000008"/>
    <w:name w:val="WW8Num9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1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A"/>
    <w:multiLevelType w:val="multilevel"/>
    <w:tmpl w:val="F4087C40"/>
    <w:name w:val="WW8Num1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B"/>
    <w:multiLevelType w:val="singleLevel"/>
    <w:tmpl w:val="0000000B"/>
    <w:name w:val="WW8Num1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6">
    <w:nsid w:val="0000000C"/>
    <w:multiLevelType w:val="singleLevel"/>
    <w:tmpl w:val="0000000C"/>
    <w:name w:val="WW8Num13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7">
    <w:nsid w:val="0000000E"/>
    <w:multiLevelType w:val="singleLevel"/>
    <w:tmpl w:val="0000000E"/>
    <w:name w:val="WW8Num15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8">
    <w:nsid w:val="0000000F"/>
    <w:multiLevelType w:val="singleLevel"/>
    <w:tmpl w:val="0000000F"/>
    <w:name w:val="WW8Num1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9">
    <w:nsid w:val="00000010"/>
    <w:multiLevelType w:val="singleLevel"/>
    <w:tmpl w:val="00000010"/>
    <w:name w:val="WW8Num1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0000011"/>
    <w:multiLevelType w:val="singleLevel"/>
    <w:tmpl w:val="00000011"/>
    <w:name w:val="WW8Num18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11">
    <w:nsid w:val="00000012"/>
    <w:multiLevelType w:val="singleLevel"/>
    <w:tmpl w:val="00000012"/>
    <w:name w:val="WW8Num1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2">
    <w:nsid w:val="00000013"/>
    <w:multiLevelType w:val="singleLevel"/>
    <w:tmpl w:val="00000013"/>
    <w:name w:val="WW8Num2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14"/>
    <w:multiLevelType w:val="singleLevel"/>
    <w:tmpl w:val="00000014"/>
    <w:name w:val="WW8Num2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4">
    <w:nsid w:val="00000015"/>
    <w:multiLevelType w:val="singleLevel"/>
    <w:tmpl w:val="00000015"/>
    <w:name w:val="WW8Num25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5">
    <w:nsid w:val="00000016"/>
    <w:multiLevelType w:val="singleLevel"/>
    <w:tmpl w:val="00000016"/>
    <w:name w:val="WW8Num2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6">
    <w:nsid w:val="00000017"/>
    <w:multiLevelType w:val="singleLevel"/>
    <w:tmpl w:val="44062FE6"/>
    <w:name w:val="WW8Num2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7">
    <w:nsid w:val="00000019"/>
    <w:multiLevelType w:val="singleLevel"/>
    <w:tmpl w:val="00000019"/>
    <w:name w:val="WW8Num2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8">
    <w:nsid w:val="0000001A"/>
    <w:multiLevelType w:val="singleLevel"/>
    <w:tmpl w:val="0000001A"/>
    <w:name w:val="WW8Num3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9">
    <w:nsid w:val="0000001B"/>
    <w:multiLevelType w:val="singleLevel"/>
    <w:tmpl w:val="0000001B"/>
    <w:name w:val="WW8Num3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0">
    <w:nsid w:val="0000001C"/>
    <w:multiLevelType w:val="singleLevel"/>
    <w:tmpl w:val="0000001C"/>
    <w:name w:val="WW8Num32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1">
    <w:nsid w:val="0000001D"/>
    <w:multiLevelType w:val="multilevel"/>
    <w:tmpl w:val="0000001D"/>
    <w:name w:val="WW8Num3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80"/>
      </w:p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22">
    <w:nsid w:val="0000001E"/>
    <w:multiLevelType w:val="singleLevel"/>
    <w:tmpl w:val="0000001E"/>
    <w:name w:val="WW8Num34"/>
    <w:lvl w:ilvl="0">
      <w:start w:val="1"/>
      <w:numFmt w:val="decimal"/>
      <w:lvlText w:val="(%1)"/>
      <w:lvlJc w:val="left"/>
      <w:pPr>
        <w:tabs>
          <w:tab w:val="num" w:pos="0"/>
        </w:tabs>
        <w:ind w:left="1080" w:hanging="360"/>
      </w:pPr>
      <w:rPr>
        <w:color w:val="365F91"/>
      </w:rPr>
    </w:lvl>
  </w:abstractNum>
  <w:abstractNum w:abstractNumId="23">
    <w:nsid w:val="0000001F"/>
    <w:multiLevelType w:val="singleLevel"/>
    <w:tmpl w:val="0000001F"/>
    <w:name w:val="WW8Num3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4">
    <w:nsid w:val="00000020"/>
    <w:multiLevelType w:val="singleLevel"/>
    <w:tmpl w:val="00000020"/>
    <w:name w:val="WW8Num3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5">
    <w:nsid w:val="00000021"/>
    <w:multiLevelType w:val="multilevel"/>
    <w:tmpl w:val="00000021"/>
    <w:name w:val="WW8Num38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26">
    <w:nsid w:val="00000022"/>
    <w:multiLevelType w:val="singleLevel"/>
    <w:tmpl w:val="00000022"/>
    <w:name w:val="WW8Num3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7">
    <w:nsid w:val="00000023"/>
    <w:multiLevelType w:val="singleLevel"/>
    <w:tmpl w:val="00000023"/>
    <w:name w:val="WW8Num40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28">
    <w:nsid w:val="00000024"/>
    <w:multiLevelType w:val="singleLevel"/>
    <w:tmpl w:val="00000024"/>
    <w:name w:val="WW8Num41"/>
    <w:lvl w:ilvl="0">
      <w:start w:val="1"/>
      <w:numFmt w:val="decimal"/>
      <w:lvlText w:val="(%1)"/>
      <w:lvlJc w:val="left"/>
      <w:pPr>
        <w:tabs>
          <w:tab w:val="num" w:pos="0"/>
        </w:tabs>
        <w:ind w:left="1080" w:hanging="360"/>
      </w:pPr>
      <w:rPr>
        <w:color w:val="548DD4"/>
      </w:rPr>
    </w:lvl>
  </w:abstractNum>
  <w:abstractNum w:abstractNumId="29">
    <w:nsid w:val="00000025"/>
    <w:multiLevelType w:val="singleLevel"/>
    <w:tmpl w:val="00000025"/>
    <w:name w:val="WW8Num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30">
    <w:nsid w:val="00915A0C"/>
    <w:multiLevelType w:val="hybridMultilevel"/>
    <w:tmpl w:val="A538D1CA"/>
    <w:lvl w:ilvl="0" w:tplc="6B30909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1B53D2C"/>
    <w:multiLevelType w:val="hybridMultilevel"/>
    <w:tmpl w:val="D106674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280926"/>
    <w:multiLevelType w:val="hybridMultilevel"/>
    <w:tmpl w:val="4FBC3A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5E3052"/>
    <w:multiLevelType w:val="hybridMultilevel"/>
    <w:tmpl w:val="D28CE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5B44D1D"/>
    <w:multiLevelType w:val="hybridMultilevel"/>
    <w:tmpl w:val="F7CE60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82D3774"/>
    <w:multiLevelType w:val="hybridMultilevel"/>
    <w:tmpl w:val="FF50324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89A7E74"/>
    <w:multiLevelType w:val="hybridMultilevel"/>
    <w:tmpl w:val="B42C69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ACC2C9C"/>
    <w:multiLevelType w:val="hybridMultilevel"/>
    <w:tmpl w:val="9C76F2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E3470BA"/>
    <w:multiLevelType w:val="hybridMultilevel"/>
    <w:tmpl w:val="D10665B0"/>
    <w:lvl w:ilvl="0" w:tplc="383268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6EB4E93"/>
    <w:multiLevelType w:val="hybridMultilevel"/>
    <w:tmpl w:val="256848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A2B6CF9"/>
    <w:multiLevelType w:val="hybridMultilevel"/>
    <w:tmpl w:val="E69EF3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FFD4644"/>
    <w:multiLevelType w:val="hybridMultilevel"/>
    <w:tmpl w:val="D106674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325BE8"/>
    <w:multiLevelType w:val="hybridMultilevel"/>
    <w:tmpl w:val="5F1648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1F4655E"/>
    <w:multiLevelType w:val="hybridMultilevel"/>
    <w:tmpl w:val="D106674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3C264E"/>
    <w:multiLevelType w:val="hybridMultilevel"/>
    <w:tmpl w:val="43326A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A22D24"/>
    <w:multiLevelType w:val="hybridMultilevel"/>
    <w:tmpl w:val="5D504222"/>
    <w:lvl w:ilvl="0" w:tplc="716E00A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A25D1F"/>
    <w:multiLevelType w:val="hybridMultilevel"/>
    <w:tmpl w:val="F0A2261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BAA7691"/>
    <w:multiLevelType w:val="hybridMultilevel"/>
    <w:tmpl w:val="26C4A5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233E1E"/>
    <w:multiLevelType w:val="hybridMultilevel"/>
    <w:tmpl w:val="85662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4"/>
  </w:num>
  <w:num w:numId="3">
    <w:abstractNumId w:val="39"/>
  </w:num>
  <w:num w:numId="4">
    <w:abstractNumId w:val="35"/>
  </w:num>
  <w:num w:numId="5">
    <w:abstractNumId w:val="38"/>
  </w:num>
  <w:num w:numId="6">
    <w:abstractNumId w:val="45"/>
  </w:num>
  <w:num w:numId="7">
    <w:abstractNumId w:val="43"/>
  </w:num>
  <w:num w:numId="8">
    <w:abstractNumId w:val="30"/>
  </w:num>
  <w:num w:numId="9">
    <w:abstractNumId w:val="48"/>
  </w:num>
  <w:num w:numId="10">
    <w:abstractNumId w:val="41"/>
  </w:num>
  <w:num w:numId="11">
    <w:abstractNumId w:val="42"/>
  </w:num>
  <w:num w:numId="12">
    <w:abstractNumId w:val="33"/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37"/>
  </w:num>
  <w:num w:numId="16">
    <w:abstractNumId w:val="40"/>
  </w:num>
  <w:num w:numId="17">
    <w:abstractNumId w:val="47"/>
  </w:num>
  <w:num w:numId="18">
    <w:abstractNumId w:val="32"/>
  </w:num>
  <w:num w:numId="19">
    <w:abstractNumId w:val="34"/>
  </w:num>
  <w:num w:numId="20">
    <w:abstractNumId w:val="4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C6"/>
    <w:rsid w:val="00002209"/>
    <w:rsid w:val="00006183"/>
    <w:rsid w:val="000076E4"/>
    <w:rsid w:val="0000797F"/>
    <w:rsid w:val="00007FAB"/>
    <w:rsid w:val="000104E7"/>
    <w:rsid w:val="00010E30"/>
    <w:rsid w:val="00011156"/>
    <w:rsid w:val="00011B8E"/>
    <w:rsid w:val="00012C6A"/>
    <w:rsid w:val="0001482D"/>
    <w:rsid w:val="00014F9D"/>
    <w:rsid w:val="00016312"/>
    <w:rsid w:val="00016348"/>
    <w:rsid w:val="000169A4"/>
    <w:rsid w:val="00017327"/>
    <w:rsid w:val="000207EE"/>
    <w:rsid w:val="000222F2"/>
    <w:rsid w:val="00023ECD"/>
    <w:rsid w:val="00027750"/>
    <w:rsid w:val="00030E7E"/>
    <w:rsid w:val="0003156C"/>
    <w:rsid w:val="000317A4"/>
    <w:rsid w:val="00031CDF"/>
    <w:rsid w:val="00031D7A"/>
    <w:rsid w:val="000323AE"/>
    <w:rsid w:val="00032722"/>
    <w:rsid w:val="00032971"/>
    <w:rsid w:val="00034372"/>
    <w:rsid w:val="0003460D"/>
    <w:rsid w:val="00034931"/>
    <w:rsid w:val="000360B1"/>
    <w:rsid w:val="00036D77"/>
    <w:rsid w:val="00040CBE"/>
    <w:rsid w:val="00043889"/>
    <w:rsid w:val="000443DA"/>
    <w:rsid w:val="000445B7"/>
    <w:rsid w:val="000447A4"/>
    <w:rsid w:val="00044B2C"/>
    <w:rsid w:val="00045422"/>
    <w:rsid w:val="0004570C"/>
    <w:rsid w:val="000462DE"/>
    <w:rsid w:val="00050A1A"/>
    <w:rsid w:val="00051F8F"/>
    <w:rsid w:val="00054C71"/>
    <w:rsid w:val="000577EF"/>
    <w:rsid w:val="0006209B"/>
    <w:rsid w:val="00062E15"/>
    <w:rsid w:val="00063AB3"/>
    <w:rsid w:val="00065190"/>
    <w:rsid w:val="000656FE"/>
    <w:rsid w:val="00067298"/>
    <w:rsid w:val="00070600"/>
    <w:rsid w:val="00070B91"/>
    <w:rsid w:val="00070EAA"/>
    <w:rsid w:val="00072FCD"/>
    <w:rsid w:val="0007406A"/>
    <w:rsid w:val="000742AB"/>
    <w:rsid w:val="00077589"/>
    <w:rsid w:val="000807CD"/>
    <w:rsid w:val="00081436"/>
    <w:rsid w:val="00083084"/>
    <w:rsid w:val="00084E33"/>
    <w:rsid w:val="0008555C"/>
    <w:rsid w:val="000866A9"/>
    <w:rsid w:val="00094434"/>
    <w:rsid w:val="0009499E"/>
    <w:rsid w:val="00095BF7"/>
    <w:rsid w:val="000A2E5C"/>
    <w:rsid w:val="000A2FDE"/>
    <w:rsid w:val="000A41D6"/>
    <w:rsid w:val="000A47F5"/>
    <w:rsid w:val="000A488A"/>
    <w:rsid w:val="000A6B77"/>
    <w:rsid w:val="000A7825"/>
    <w:rsid w:val="000A7847"/>
    <w:rsid w:val="000B01C8"/>
    <w:rsid w:val="000B258A"/>
    <w:rsid w:val="000B4FFC"/>
    <w:rsid w:val="000B6998"/>
    <w:rsid w:val="000B723A"/>
    <w:rsid w:val="000C0D2D"/>
    <w:rsid w:val="000C1156"/>
    <w:rsid w:val="000C1874"/>
    <w:rsid w:val="000C19B5"/>
    <w:rsid w:val="000C66EB"/>
    <w:rsid w:val="000C691E"/>
    <w:rsid w:val="000C7080"/>
    <w:rsid w:val="000D060A"/>
    <w:rsid w:val="000D26D7"/>
    <w:rsid w:val="000D29EA"/>
    <w:rsid w:val="000D2BE5"/>
    <w:rsid w:val="000D3B4A"/>
    <w:rsid w:val="000D4164"/>
    <w:rsid w:val="000D5601"/>
    <w:rsid w:val="000E1744"/>
    <w:rsid w:val="000E1A48"/>
    <w:rsid w:val="000E1AA6"/>
    <w:rsid w:val="000E22CC"/>
    <w:rsid w:val="000E239A"/>
    <w:rsid w:val="000E3A6C"/>
    <w:rsid w:val="000E45D9"/>
    <w:rsid w:val="000E6E5B"/>
    <w:rsid w:val="000E7D8D"/>
    <w:rsid w:val="000F0C8B"/>
    <w:rsid w:val="000F161A"/>
    <w:rsid w:val="000F1EB5"/>
    <w:rsid w:val="00100F0A"/>
    <w:rsid w:val="00102735"/>
    <w:rsid w:val="00104202"/>
    <w:rsid w:val="00106B13"/>
    <w:rsid w:val="00107098"/>
    <w:rsid w:val="00107E2A"/>
    <w:rsid w:val="00110A5E"/>
    <w:rsid w:val="00112EF7"/>
    <w:rsid w:val="001137BD"/>
    <w:rsid w:val="00114795"/>
    <w:rsid w:val="00115A31"/>
    <w:rsid w:val="0011674B"/>
    <w:rsid w:val="001167BB"/>
    <w:rsid w:val="00116E9D"/>
    <w:rsid w:val="00116FBF"/>
    <w:rsid w:val="00121BEC"/>
    <w:rsid w:val="0012245E"/>
    <w:rsid w:val="00122544"/>
    <w:rsid w:val="001231F5"/>
    <w:rsid w:val="00124778"/>
    <w:rsid w:val="00125CC9"/>
    <w:rsid w:val="00125E14"/>
    <w:rsid w:val="001269C5"/>
    <w:rsid w:val="00131477"/>
    <w:rsid w:val="0013337C"/>
    <w:rsid w:val="00134661"/>
    <w:rsid w:val="00135AEA"/>
    <w:rsid w:val="00137677"/>
    <w:rsid w:val="00137914"/>
    <w:rsid w:val="0014206E"/>
    <w:rsid w:val="0015129A"/>
    <w:rsid w:val="00152805"/>
    <w:rsid w:val="00154A46"/>
    <w:rsid w:val="00155D2A"/>
    <w:rsid w:val="001575BB"/>
    <w:rsid w:val="00157732"/>
    <w:rsid w:val="00160FD7"/>
    <w:rsid w:val="001614C7"/>
    <w:rsid w:val="0016210C"/>
    <w:rsid w:val="0016252C"/>
    <w:rsid w:val="00164B65"/>
    <w:rsid w:val="00166FFE"/>
    <w:rsid w:val="001673F2"/>
    <w:rsid w:val="0017346C"/>
    <w:rsid w:val="00174C69"/>
    <w:rsid w:val="001752DA"/>
    <w:rsid w:val="00175771"/>
    <w:rsid w:val="0018135A"/>
    <w:rsid w:val="00183988"/>
    <w:rsid w:val="0018481D"/>
    <w:rsid w:val="00184B28"/>
    <w:rsid w:val="00194968"/>
    <w:rsid w:val="00195FED"/>
    <w:rsid w:val="001967A3"/>
    <w:rsid w:val="001971AB"/>
    <w:rsid w:val="00197D9F"/>
    <w:rsid w:val="001A6B35"/>
    <w:rsid w:val="001A7270"/>
    <w:rsid w:val="001A7AB0"/>
    <w:rsid w:val="001B2425"/>
    <w:rsid w:val="001B2AEC"/>
    <w:rsid w:val="001B2DCF"/>
    <w:rsid w:val="001C35CF"/>
    <w:rsid w:val="001C4D53"/>
    <w:rsid w:val="001C748E"/>
    <w:rsid w:val="001C7CB4"/>
    <w:rsid w:val="001D0093"/>
    <w:rsid w:val="001D2FCD"/>
    <w:rsid w:val="001D3BF9"/>
    <w:rsid w:val="001D4778"/>
    <w:rsid w:val="001E1E9D"/>
    <w:rsid w:val="001E6CAF"/>
    <w:rsid w:val="001F2661"/>
    <w:rsid w:val="001F40F9"/>
    <w:rsid w:val="001F4B6E"/>
    <w:rsid w:val="001F61C7"/>
    <w:rsid w:val="001F76EA"/>
    <w:rsid w:val="00201DF9"/>
    <w:rsid w:val="0020257D"/>
    <w:rsid w:val="00203AD8"/>
    <w:rsid w:val="00204AA5"/>
    <w:rsid w:val="002053A7"/>
    <w:rsid w:val="00205F64"/>
    <w:rsid w:val="0020612A"/>
    <w:rsid w:val="00206F4C"/>
    <w:rsid w:val="002070BE"/>
    <w:rsid w:val="00207FA7"/>
    <w:rsid w:val="00220571"/>
    <w:rsid w:val="00220DD0"/>
    <w:rsid w:val="002212D3"/>
    <w:rsid w:val="0022173E"/>
    <w:rsid w:val="00221AF8"/>
    <w:rsid w:val="00225795"/>
    <w:rsid w:val="00226C66"/>
    <w:rsid w:val="00226E17"/>
    <w:rsid w:val="00231900"/>
    <w:rsid w:val="00231A57"/>
    <w:rsid w:val="00234BB8"/>
    <w:rsid w:val="00235F0A"/>
    <w:rsid w:val="00236C95"/>
    <w:rsid w:val="0023786E"/>
    <w:rsid w:val="00237F4B"/>
    <w:rsid w:val="0024244F"/>
    <w:rsid w:val="00243668"/>
    <w:rsid w:val="00244767"/>
    <w:rsid w:val="00245987"/>
    <w:rsid w:val="00253492"/>
    <w:rsid w:val="002547A5"/>
    <w:rsid w:val="00254A73"/>
    <w:rsid w:val="0025558B"/>
    <w:rsid w:val="00261ACB"/>
    <w:rsid w:val="00261FC6"/>
    <w:rsid w:val="002650D2"/>
    <w:rsid w:val="00265B73"/>
    <w:rsid w:val="00270D80"/>
    <w:rsid w:val="0027212F"/>
    <w:rsid w:val="00272BB2"/>
    <w:rsid w:val="00273FC2"/>
    <w:rsid w:val="00275BB8"/>
    <w:rsid w:val="002767EE"/>
    <w:rsid w:val="00276DE2"/>
    <w:rsid w:val="00276FB1"/>
    <w:rsid w:val="00277034"/>
    <w:rsid w:val="00281696"/>
    <w:rsid w:val="002828A7"/>
    <w:rsid w:val="00283C31"/>
    <w:rsid w:val="00284D72"/>
    <w:rsid w:val="00284ECD"/>
    <w:rsid w:val="00285200"/>
    <w:rsid w:val="00286632"/>
    <w:rsid w:val="002960A8"/>
    <w:rsid w:val="00296557"/>
    <w:rsid w:val="002969F7"/>
    <w:rsid w:val="002A1C1B"/>
    <w:rsid w:val="002B1145"/>
    <w:rsid w:val="002B140C"/>
    <w:rsid w:val="002B42C7"/>
    <w:rsid w:val="002C1E34"/>
    <w:rsid w:val="002C3880"/>
    <w:rsid w:val="002C5F5C"/>
    <w:rsid w:val="002C6F81"/>
    <w:rsid w:val="002D1945"/>
    <w:rsid w:val="002D2C69"/>
    <w:rsid w:val="002D5C43"/>
    <w:rsid w:val="002D6194"/>
    <w:rsid w:val="002D64E6"/>
    <w:rsid w:val="002D6F86"/>
    <w:rsid w:val="002D7C57"/>
    <w:rsid w:val="002D7F34"/>
    <w:rsid w:val="002E10B2"/>
    <w:rsid w:val="002E1216"/>
    <w:rsid w:val="002E5C18"/>
    <w:rsid w:val="002E68C8"/>
    <w:rsid w:val="002F2F8F"/>
    <w:rsid w:val="002F3AE8"/>
    <w:rsid w:val="002F409D"/>
    <w:rsid w:val="00300D23"/>
    <w:rsid w:val="00300E41"/>
    <w:rsid w:val="0030315A"/>
    <w:rsid w:val="00304FE8"/>
    <w:rsid w:val="003108CF"/>
    <w:rsid w:val="00312A70"/>
    <w:rsid w:val="003162C6"/>
    <w:rsid w:val="00320572"/>
    <w:rsid w:val="00320C5C"/>
    <w:rsid w:val="00321D1A"/>
    <w:rsid w:val="003242AC"/>
    <w:rsid w:val="00326635"/>
    <w:rsid w:val="00332924"/>
    <w:rsid w:val="00332A21"/>
    <w:rsid w:val="00333B14"/>
    <w:rsid w:val="00334957"/>
    <w:rsid w:val="0033708D"/>
    <w:rsid w:val="003372E8"/>
    <w:rsid w:val="0034049B"/>
    <w:rsid w:val="00340E0E"/>
    <w:rsid w:val="0034425B"/>
    <w:rsid w:val="00344FED"/>
    <w:rsid w:val="00347E84"/>
    <w:rsid w:val="00352B37"/>
    <w:rsid w:val="0035332A"/>
    <w:rsid w:val="0035346E"/>
    <w:rsid w:val="003538EF"/>
    <w:rsid w:val="0035698A"/>
    <w:rsid w:val="0036265F"/>
    <w:rsid w:val="0036388D"/>
    <w:rsid w:val="00363FB3"/>
    <w:rsid w:val="00364CD8"/>
    <w:rsid w:val="00367939"/>
    <w:rsid w:val="00367989"/>
    <w:rsid w:val="00371567"/>
    <w:rsid w:val="00372A3F"/>
    <w:rsid w:val="00372A60"/>
    <w:rsid w:val="00374BCB"/>
    <w:rsid w:val="00374EB4"/>
    <w:rsid w:val="00375C90"/>
    <w:rsid w:val="00376DDC"/>
    <w:rsid w:val="00377647"/>
    <w:rsid w:val="00383632"/>
    <w:rsid w:val="003860D3"/>
    <w:rsid w:val="00387C94"/>
    <w:rsid w:val="003907D9"/>
    <w:rsid w:val="00391235"/>
    <w:rsid w:val="00393D03"/>
    <w:rsid w:val="003950AE"/>
    <w:rsid w:val="0039593F"/>
    <w:rsid w:val="00396A80"/>
    <w:rsid w:val="003A1628"/>
    <w:rsid w:val="003A1B0F"/>
    <w:rsid w:val="003A2405"/>
    <w:rsid w:val="003A367B"/>
    <w:rsid w:val="003A44AA"/>
    <w:rsid w:val="003B1EE8"/>
    <w:rsid w:val="003B28C2"/>
    <w:rsid w:val="003B4973"/>
    <w:rsid w:val="003B5B4B"/>
    <w:rsid w:val="003B761C"/>
    <w:rsid w:val="003C10B7"/>
    <w:rsid w:val="003C1254"/>
    <w:rsid w:val="003C14FB"/>
    <w:rsid w:val="003C4627"/>
    <w:rsid w:val="003C61D5"/>
    <w:rsid w:val="003D1461"/>
    <w:rsid w:val="003D5813"/>
    <w:rsid w:val="003D5E80"/>
    <w:rsid w:val="003D69C2"/>
    <w:rsid w:val="003E29B5"/>
    <w:rsid w:val="003E3CF2"/>
    <w:rsid w:val="003E76CF"/>
    <w:rsid w:val="003F1121"/>
    <w:rsid w:val="003F1AB7"/>
    <w:rsid w:val="003F235F"/>
    <w:rsid w:val="003F7452"/>
    <w:rsid w:val="00405CC7"/>
    <w:rsid w:val="00407521"/>
    <w:rsid w:val="00410460"/>
    <w:rsid w:val="00410ABB"/>
    <w:rsid w:val="00410BE5"/>
    <w:rsid w:val="00411761"/>
    <w:rsid w:val="004123F7"/>
    <w:rsid w:val="00414ADC"/>
    <w:rsid w:val="004174C7"/>
    <w:rsid w:val="00421098"/>
    <w:rsid w:val="004237A6"/>
    <w:rsid w:val="0042491E"/>
    <w:rsid w:val="0042582C"/>
    <w:rsid w:val="00425F5D"/>
    <w:rsid w:val="004264C9"/>
    <w:rsid w:val="00427123"/>
    <w:rsid w:val="0042793B"/>
    <w:rsid w:val="00433A67"/>
    <w:rsid w:val="00435DCA"/>
    <w:rsid w:val="00436747"/>
    <w:rsid w:val="00441AA4"/>
    <w:rsid w:val="0044356A"/>
    <w:rsid w:val="00443BAE"/>
    <w:rsid w:val="00444035"/>
    <w:rsid w:val="00444F36"/>
    <w:rsid w:val="00445562"/>
    <w:rsid w:val="004460B4"/>
    <w:rsid w:val="0044724B"/>
    <w:rsid w:val="00447276"/>
    <w:rsid w:val="00450B99"/>
    <w:rsid w:val="0045125A"/>
    <w:rsid w:val="00452880"/>
    <w:rsid w:val="004532E7"/>
    <w:rsid w:val="004603BD"/>
    <w:rsid w:val="0046112B"/>
    <w:rsid w:val="004632F7"/>
    <w:rsid w:val="00463EFC"/>
    <w:rsid w:val="004643C5"/>
    <w:rsid w:val="00465EFF"/>
    <w:rsid w:val="00467915"/>
    <w:rsid w:val="0047208F"/>
    <w:rsid w:val="00472EB3"/>
    <w:rsid w:val="00474B97"/>
    <w:rsid w:val="0047677C"/>
    <w:rsid w:val="0047727F"/>
    <w:rsid w:val="00477A93"/>
    <w:rsid w:val="00477B24"/>
    <w:rsid w:val="004817A6"/>
    <w:rsid w:val="004831E5"/>
    <w:rsid w:val="00484082"/>
    <w:rsid w:val="00485A14"/>
    <w:rsid w:val="00485A23"/>
    <w:rsid w:val="00486F16"/>
    <w:rsid w:val="00487D63"/>
    <w:rsid w:val="00490025"/>
    <w:rsid w:val="00493020"/>
    <w:rsid w:val="004948C0"/>
    <w:rsid w:val="00494A83"/>
    <w:rsid w:val="004A0540"/>
    <w:rsid w:val="004A1C8A"/>
    <w:rsid w:val="004A2E1E"/>
    <w:rsid w:val="004A2FEA"/>
    <w:rsid w:val="004A34FC"/>
    <w:rsid w:val="004A3F24"/>
    <w:rsid w:val="004A44EE"/>
    <w:rsid w:val="004B0D07"/>
    <w:rsid w:val="004B5064"/>
    <w:rsid w:val="004B5ECF"/>
    <w:rsid w:val="004C0FBC"/>
    <w:rsid w:val="004C1431"/>
    <w:rsid w:val="004C305F"/>
    <w:rsid w:val="004C429A"/>
    <w:rsid w:val="004C47C9"/>
    <w:rsid w:val="004C5DDC"/>
    <w:rsid w:val="004C7275"/>
    <w:rsid w:val="004C78E6"/>
    <w:rsid w:val="004D0BAA"/>
    <w:rsid w:val="004D4BDC"/>
    <w:rsid w:val="004D56A4"/>
    <w:rsid w:val="004D63E1"/>
    <w:rsid w:val="004E106C"/>
    <w:rsid w:val="004E1F53"/>
    <w:rsid w:val="004E215E"/>
    <w:rsid w:val="004E29B7"/>
    <w:rsid w:val="004E703C"/>
    <w:rsid w:val="004E785C"/>
    <w:rsid w:val="004F46AA"/>
    <w:rsid w:val="004F4C64"/>
    <w:rsid w:val="004F5D93"/>
    <w:rsid w:val="00500806"/>
    <w:rsid w:val="00500D2F"/>
    <w:rsid w:val="00502805"/>
    <w:rsid w:val="00503BB7"/>
    <w:rsid w:val="005049F3"/>
    <w:rsid w:val="005055F5"/>
    <w:rsid w:val="005058DC"/>
    <w:rsid w:val="00513F72"/>
    <w:rsid w:val="00514852"/>
    <w:rsid w:val="00514DD0"/>
    <w:rsid w:val="00516741"/>
    <w:rsid w:val="00517B2C"/>
    <w:rsid w:val="005201D6"/>
    <w:rsid w:val="00522A51"/>
    <w:rsid w:val="00524717"/>
    <w:rsid w:val="00526375"/>
    <w:rsid w:val="00526A02"/>
    <w:rsid w:val="00530D37"/>
    <w:rsid w:val="00532032"/>
    <w:rsid w:val="00532E11"/>
    <w:rsid w:val="005332B2"/>
    <w:rsid w:val="005337A8"/>
    <w:rsid w:val="00536833"/>
    <w:rsid w:val="00537377"/>
    <w:rsid w:val="00537A0C"/>
    <w:rsid w:val="005400FF"/>
    <w:rsid w:val="00547433"/>
    <w:rsid w:val="005500A4"/>
    <w:rsid w:val="00550222"/>
    <w:rsid w:val="005507EE"/>
    <w:rsid w:val="00551713"/>
    <w:rsid w:val="00562850"/>
    <w:rsid w:val="00567F99"/>
    <w:rsid w:val="00570903"/>
    <w:rsid w:val="00573920"/>
    <w:rsid w:val="0057411E"/>
    <w:rsid w:val="00576AF7"/>
    <w:rsid w:val="0057710D"/>
    <w:rsid w:val="00580D20"/>
    <w:rsid w:val="005817C4"/>
    <w:rsid w:val="00582678"/>
    <w:rsid w:val="00585D57"/>
    <w:rsid w:val="00586990"/>
    <w:rsid w:val="0059174E"/>
    <w:rsid w:val="0059203A"/>
    <w:rsid w:val="00592B2F"/>
    <w:rsid w:val="00597AD3"/>
    <w:rsid w:val="005A09EF"/>
    <w:rsid w:val="005A13E7"/>
    <w:rsid w:val="005A1E0B"/>
    <w:rsid w:val="005A251D"/>
    <w:rsid w:val="005A2921"/>
    <w:rsid w:val="005A2CE0"/>
    <w:rsid w:val="005A2D53"/>
    <w:rsid w:val="005A3482"/>
    <w:rsid w:val="005A5364"/>
    <w:rsid w:val="005B306B"/>
    <w:rsid w:val="005C3B62"/>
    <w:rsid w:val="005C421A"/>
    <w:rsid w:val="005C54DF"/>
    <w:rsid w:val="005D09EF"/>
    <w:rsid w:val="005D29EA"/>
    <w:rsid w:val="005D4159"/>
    <w:rsid w:val="005D4C6B"/>
    <w:rsid w:val="005D58D8"/>
    <w:rsid w:val="005D7948"/>
    <w:rsid w:val="005E1F12"/>
    <w:rsid w:val="005E3743"/>
    <w:rsid w:val="005E4D52"/>
    <w:rsid w:val="005E5322"/>
    <w:rsid w:val="005E6B09"/>
    <w:rsid w:val="005F180C"/>
    <w:rsid w:val="005F2CAA"/>
    <w:rsid w:val="005F5A77"/>
    <w:rsid w:val="005F6102"/>
    <w:rsid w:val="005F71AE"/>
    <w:rsid w:val="005F7DC5"/>
    <w:rsid w:val="00602DB0"/>
    <w:rsid w:val="00604441"/>
    <w:rsid w:val="00605B96"/>
    <w:rsid w:val="00610C66"/>
    <w:rsid w:val="00610F88"/>
    <w:rsid w:val="00611650"/>
    <w:rsid w:val="0061257C"/>
    <w:rsid w:val="00612E28"/>
    <w:rsid w:val="00613DB7"/>
    <w:rsid w:val="00617156"/>
    <w:rsid w:val="00622D07"/>
    <w:rsid w:val="0062478B"/>
    <w:rsid w:val="00625743"/>
    <w:rsid w:val="00625C02"/>
    <w:rsid w:val="006270EC"/>
    <w:rsid w:val="0062780D"/>
    <w:rsid w:val="00627913"/>
    <w:rsid w:val="00627ED1"/>
    <w:rsid w:val="00633E50"/>
    <w:rsid w:val="00634B7C"/>
    <w:rsid w:val="00634E35"/>
    <w:rsid w:val="00634E70"/>
    <w:rsid w:val="006351CD"/>
    <w:rsid w:val="00640B0F"/>
    <w:rsid w:val="00643123"/>
    <w:rsid w:val="00645719"/>
    <w:rsid w:val="00647ED8"/>
    <w:rsid w:val="006505CE"/>
    <w:rsid w:val="00651072"/>
    <w:rsid w:val="00656903"/>
    <w:rsid w:val="00663AE8"/>
    <w:rsid w:val="0066408C"/>
    <w:rsid w:val="0066444F"/>
    <w:rsid w:val="00665222"/>
    <w:rsid w:val="006665F4"/>
    <w:rsid w:val="00666C5E"/>
    <w:rsid w:val="00667111"/>
    <w:rsid w:val="006706D0"/>
    <w:rsid w:val="00670980"/>
    <w:rsid w:val="00672DCA"/>
    <w:rsid w:val="00677279"/>
    <w:rsid w:val="0068305B"/>
    <w:rsid w:val="006839F2"/>
    <w:rsid w:val="00687409"/>
    <w:rsid w:val="006906A0"/>
    <w:rsid w:val="006920CA"/>
    <w:rsid w:val="00692509"/>
    <w:rsid w:val="00692ECA"/>
    <w:rsid w:val="00696050"/>
    <w:rsid w:val="006A0B9A"/>
    <w:rsid w:val="006A1DBB"/>
    <w:rsid w:val="006A4626"/>
    <w:rsid w:val="006A64FF"/>
    <w:rsid w:val="006B12CA"/>
    <w:rsid w:val="006B1A71"/>
    <w:rsid w:val="006B1C02"/>
    <w:rsid w:val="006B3AA9"/>
    <w:rsid w:val="006B3E7D"/>
    <w:rsid w:val="006B3F2F"/>
    <w:rsid w:val="006B557B"/>
    <w:rsid w:val="006B738F"/>
    <w:rsid w:val="006C0C06"/>
    <w:rsid w:val="006C5766"/>
    <w:rsid w:val="006C5A02"/>
    <w:rsid w:val="006C62D6"/>
    <w:rsid w:val="006C6449"/>
    <w:rsid w:val="006C6852"/>
    <w:rsid w:val="006C79B2"/>
    <w:rsid w:val="006D37E1"/>
    <w:rsid w:val="006E29FB"/>
    <w:rsid w:val="006E32A7"/>
    <w:rsid w:val="006E4403"/>
    <w:rsid w:val="006E49DE"/>
    <w:rsid w:val="006E5245"/>
    <w:rsid w:val="006E6706"/>
    <w:rsid w:val="006E74E6"/>
    <w:rsid w:val="006F0BC7"/>
    <w:rsid w:val="006F12A3"/>
    <w:rsid w:val="006F1CE0"/>
    <w:rsid w:val="006F209B"/>
    <w:rsid w:val="006F3073"/>
    <w:rsid w:val="006F6807"/>
    <w:rsid w:val="006F760E"/>
    <w:rsid w:val="006F7AEA"/>
    <w:rsid w:val="00701D22"/>
    <w:rsid w:val="0070440C"/>
    <w:rsid w:val="00704738"/>
    <w:rsid w:val="00705649"/>
    <w:rsid w:val="0070626F"/>
    <w:rsid w:val="00706C06"/>
    <w:rsid w:val="007103A3"/>
    <w:rsid w:val="00711A5A"/>
    <w:rsid w:val="007139DC"/>
    <w:rsid w:val="007170F9"/>
    <w:rsid w:val="00717666"/>
    <w:rsid w:val="00717E86"/>
    <w:rsid w:val="007210A3"/>
    <w:rsid w:val="007310B9"/>
    <w:rsid w:val="00731BA5"/>
    <w:rsid w:val="00734E1A"/>
    <w:rsid w:val="00735DD9"/>
    <w:rsid w:val="0073760A"/>
    <w:rsid w:val="00740AB5"/>
    <w:rsid w:val="00740C9E"/>
    <w:rsid w:val="00740DA5"/>
    <w:rsid w:val="00742CA7"/>
    <w:rsid w:val="00743C31"/>
    <w:rsid w:val="00751DE0"/>
    <w:rsid w:val="00751F3A"/>
    <w:rsid w:val="00753379"/>
    <w:rsid w:val="007536D0"/>
    <w:rsid w:val="007537AD"/>
    <w:rsid w:val="007600E7"/>
    <w:rsid w:val="007609B3"/>
    <w:rsid w:val="0076685A"/>
    <w:rsid w:val="007734B3"/>
    <w:rsid w:val="00773BBA"/>
    <w:rsid w:val="00773BE7"/>
    <w:rsid w:val="007748F3"/>
    <w:rsid w:val="00775261"/>
    <w:rsid w:val="00775F8D"/>
    <w:rsid w:val="00776C4B"/>
    <w:rsid w:val="00780058"/>
    <w:rsid w:val="00783ABB"/>
    <w:rsid w:val="00785FB2"/>
    <w:rsid w:val="00786CA7"/>
    <w:rsid w:val="00787807"/>
    <w:rsid w:val="0078788B"/>
    <w:rsid w:val="00787913"/>
    <w:rsid w:val="00787B87"/>
    <w:rsid w:val="007922F5"/>
    <w:rsid w:val="007943CE"/>
    <w:rsid w:val="00795AD1"/>
    <w:rsid w:val="00795C60"/>
    <w:rsid w:val="007A0EA0"/>
    <w:rsid w:val="007A19DA"/>
    <w:rsid w:val="007A1D8C"/>
    <w:rsid w:val="007A45EC"/>
    <w:rsid w:val="007A4F5B"/>
    <w:rsid w:val="007A50EB"/>
    <w:rsid w:val="007A68F7"/>
    <w:rsid w:val="007B1121"/>
    <w:rsid w:val="007B2C2E"/>
    <w:rsid w:val="007B35AD"/>
    <w:rsid w:val="007B4438"/>
    <w:rsid w:val="007B453D"/>
    <w:rsid w:val="007B5A8D"/>
    <w:rsid w:val="007B7AFD"/>
    <w:rsid w:val="007B7C5B"/>
    <w:rsid w:val="007C4574"/>
    <w:rsid w:val="007C7888"/>
    <w:rsid w:val="007D0E8D"/>
    <w:rsid w:val="007D29A3"/>
    <w:rsid w:val="007D2A23"/>
    <w:rsid w:val="007D4A6A"/>
    <w:rsid w:val="007D52C2"/>
    <w:rsid w:val="007D5DE9"/>
    <w:rsid w:val="007D60D3"/>
    <w:rsid w:val="007D6952"/>
    <w:rsid w:val="007D6A7A"/>
    <w:rsid w:val="007E0ACA"/>
    <w:rsid w:val="007E1153"/>
    <w:rsid w:val="007E1E48"/>
    <w:rsid w:val="007E24B2"/>
    <w:rsid w:val="007E4331"/>
    <w:rsid w:val="007E4E11"/>
    <w:rsid w:val="007E58E9"/>
    <w:rsid w:val="007E74FF"/>
    <w:rsid w:val="007E7A89"/>
    <w:rsid w:val="007F0F6F"/>
    <w:rsid w:val="007F31D5"/>
    <w:rsid w:val="007F4F5B"/>
    <w:rsid w:val="007F5CB5"/>
    <w:rsid w:val="007F6090"/>
    <w:rsid w:val="007F7B4C"/>
    <w:rsid w:val="0080172C"/>
    <w:rsid w:val="00801D7E"/>
    <w:rsid w:val="008038B9"/>
    <w:rsid w:val="0081044B"/>
    <w:rsid w:val="00811DAC"/>
    <w:rsid w:val="00820EF0"/>
    <w:rsid w:val="0082210D"/>
    <w:rsid w:val="00822678"/>
    <w:rsid w:val="00822884"/>
    <w:rsid w:val="00822A49"/>
    <w:rsid w:val="00824173"/>
    <w:rsid w:val="008244A9"/>
    <w:rsid w:val="0082465D"/>
    <w:rsid w:val="00825C00"/>
    <w:rsid w:val="0082600A"/>
    <w:rsid w:val="0082614A"/>
    <w:rsid w:val="008269A7"/>
    <w:rsid w:val="00826EB0"/>
    <w:rsid w:val="0082713F"/>
    <w:rsid w:val="00827C7F"/>
    <w:rsid w:val="008302CB"/>
    <w:rsid w:val="00836761"/>
    <w:rsid w:val="0084185D"/>
    <w:rsid w:val="00843B41"/>
    <w:rsid w:val="008447E5"/>
    <w:rsid w:val="00845118"/>
    <w:rsid w:val="00845C0C"/>
    <w:rsid w:val="00845C1F"/>
    <w:rsid w:val="008462AF"/>
    <w:rsid w:val="008503D0"/>
    <w:rsid w:val="00850D48"/>
    <w:rsid w:val="008560C7"/>
    <w:rsid w:val="00857E74"/>
    <w:rsid w:val="00860216"/>
    <w:rsid w:val="008617B4"/>
    <w:rsid w:val="008627DD"/>
    <w:rsid w:val="00862B41"/>
    <w:rsid w:val="0086365B"/>
    <w:rsid w:val="00863CD0"/>
    <w:rsid w:val="008646D0"/>
    <w:rsid w:val="0087179D"/>
    <w:rsid w:val="00871BCA"/>
    <w:rsid w:val="00872AD9"/>
    <w:rsid w:val="00874A3E"/>
    <w:rsid w:val="00875CD4"/>
    <w:rsid w:val="00876A8B"/>
    <w:rsid w:val="00880F0C"/>
    <w:rsid w:val="00882B04"/>
    <w:rsid w:val="00883FC5"/>
    <w:rsid w:val="00885122"/>
    <w:rsid w:val="00886A0B"/>
    <w:rsid w:val="008878B2"/>
    <w:rsid w:val="008929ED"/>
    <w:rsid w:val="00894044"/>
    <w:rsid w:val="008951BC"/>
    <w:rsid w:val="00895C73"/>
    <w:rsid w:val="008964AE"/>
    <w:rsid w:val="0089676A"/>
    <w:rsid w:val="008A47CB"/>
    <w:rsid w:val="008A48D2"/>
    <w:rsid w:val="008A6693"/>
    <w:rsid w:val="008A7FA6"/>
    <w:rsid w:val="008B0B42"/>
    <w:rsid w:val="008B124D"/>
    <w:rsid w:val="008B1520"/>
    <w:rsid w:val="008B1811"/>
    <w:rsid w:val="008B38BF"/>
    <w:rsid w:val="008B3DF8"/>
    <w:rsid w:val="008B7577"/>
    <w:rsid w:val="008C1564"/>
    <w:rsid w:val="008C1631"/>
    <w:rsid w:val="008C187E"/>
    <w:rsid w:val="008C2D81"/>
    <w:rsid w:val="008C36D1"/>
    <w:rsid w:val="008D0B2F"/>
    <w:rsid w:val="008D1268"/>
    <w:rsid w:val="008D1550"/>
    <w:rsid w:val="008D1DA2"/>
    <w:rsid w:val="008D3074"/>
    <w:rsid w:val="008D5283"/>
    <w:rsid w:val="008E1B52"/>
    <w:rsid w:val="008E274D"/>
    <w:rsid w:val="008E284B"/>
    <w:rsid w:val="008E36B9"/>
    <w:rsid w:val="008E3A5F"/>
    <w:rsid w:val="008E6A6B"/>
    <w:rsid w:val="008E6FA5"/>
    <w:rsid w:val="008E7795"/>
    <w:rsid w:val="008E7DE9"/>
    <w:rsid w:val="008F0B5B"/>
    <w:rsid w:val="008F1698"/>
    <w:rsid w:val="008F1E0B"/>
    <w:rsid w:val="008F1EE0"/>
    <w:rsid w:val="008F3073"/>
    <w:rsid w:val="00900096"/>
    <w:rsid w:val="00901ED8"/>
    <w:rsid w:val="009069D4"/>
    <w:rsid w:val="00910E3B"/>
    <w:rsid w:val="00912C87"/>
    <w:rsid w:val="00912D6F"/>
    <w:rsid w:val="00913BDD"/>
    <w:rsid w:val="00913EEE"/>
    <w:rsid w:val="00914885"/>
    <w:rsid w:val="00915C9C"/>
    <w:rsid w:val="00916065"/>
    <w:rsid w:val="0091647A"/>
    <w:rsid w:val="009172E2"/>
    <w:rsid w:val="00920719"/>
    <w:rsid w:val="009240B0"/>
    <w:rsid w:val="009251C2"/>
    <w:rsid w:val="00926EDC"/>
    <w:rsid w:val="00931F89"/>
    <w:rsid w:val="00931FA0"/>
    <w:rsid w:val="009323EE"/>
    <w:rsid w:val="009340FD"/>
    <w:rsid w:val="00934F9F"/>
    <w:rsid w:val="0093640C"/>
    <w:rsid w:val="00942588"/>
    <w:rsid w:val="0094568C"/>
    <w:rsid w:val="00947DFD"/>
    <w:rsid w:val="00954F48"/>
    <w:rsid w:val="00955491"/>
    <w:rsid w:val="00957896"/>
    <w:rsid w:val="00957C81"/>
    <w:rsid w:val="00960549"/>
    <w:rsid w:val="00960D83"/>
    <w:rsid w:val="00961411"/>
    <w:rsid w:val="0096190C"/>
    <w:rsid w:val="00962C30"/>
    <w:rsid w:val="009637D7"/>
    <w:rsid w:val="009738C4"/>
    <w:rsid w:val="0097482A"/>
    <w:rsid w:val="00975B61"/>
    <w:rsid w:val="00975F17"/>
    <w:rsid w:val="009776BC"/>
    <w:rsid w:val="00982467"/>
    <w:rsid w:val="009828F9"/>
    <w:rsid w:val="009836B8"/>
    <w:rsid w:val="00984D3F"/>
    <w:rsid w:val="00985CC9"/>
    <w:rsid w:val="00990D04"/>
    <w:rsid w:val="00992089"/>
    <w:rsid w:val="009922E2"/>
    <w:rsid w:val="0099689C"/>
    <w:rsid w:val="009A0922"/>
    <w:rsid w:val="009A33E5"/>
    <w:rsid w:val="009A3A7F"/>
    <w:rsid w:val="009A4F59"/>
    <w:rsid w:val="009A5748"/>
    <w:rsid w:val="009A5F4F"/>
    <w:rsid w:val="009A638E"/>
    <w:rsid w:val="009A672F"/>
    <w:rsid w:val="009A6C40"/>
    <w:rsid w:val="009B23F0"/>
    <w:rsid w:val="009B6392"/>
    <w:rsid w:val="009B679F"/>
    <w:rsid w:val="009B6F74"/>
    <w:rsid w:val="009C3ACF"/>
    <w:rsid w:val="009C4419"/>
    <w:rsid w:val="009C46D8"/>
    <w:rsid w:val="009C639D"/>
    <w:rsid w:val="009C6A0D"/>
    <w:rsid w:val="009C7444"/>
    <w:rsid w:val="009C7661"/>
    <w:rsid w:val="009D0198"/>
    <w:rsid w:val="009D0991"/>
    <w:rsid w:val="009D1954"/>
    <w:rsid w:val="009D2F0D"/>
    <w:rsid w:val="009D4579"/>
    <w:rsid w:val="009D4FA8"/>
    <w:rsid w:val="009D60CE"/>
    <w:rsid w:val="009D6BBD"/>
    <w:rsid w:val="009D717B"/>
    <w:rsid w:val="009E11A0"/>
    <w:rsid w:val="009E3401"/>
    <w:rsid w:val="009E579F"/>
    <w:rsid w:val="009E7DA8"/>
    <w:rsid w:val="009F2835"/>
    <w:rsid w:val="009F3E84"/>
    <w:rsid w:val="009F5662"/>
    <w:rsid w:val="009F5A05"/>
    <w:rsid w:val="00A005FA"/>
    <w:rsid w:val="00A00995"/>
    <w:rsid w:val="00A01DFD"/>
    <w:rsid w:val="00A025DF"/>
    <w:rsid w:val="00A02813"/>
    <w:rsid w:val="00A0322F"/>
    <w:rsid w:val="00A037F0"/>
    <w:rsid w:val="00A0389D"/>
    <w:rsid w:val="00A066E8"/>
    <w:rsid w:val="00A0719E"/>
    <w:rsid w:val="00A07B45"/>
    <w:rsid w:val="00A1071F"/>
    <w:rsid w:val="00A128C9"/>
    <w:rsid w:val="00A132C8"/>
    <w:rsid w:val="00A13594"/>
    <w:rsid w:val="00A136C8"/>
    <w:rsid w:val="00A1513F"/>
    <w:rsid w:val="00A1556F"/>
    <w:rsid w:val="00A15832"/>
    <w:rsid w:val="00A15CA4"/>
    <w:rsid w:val="00A179A1"/>
    <w:rsid w:val="00A21538"/>
    <w:rsid w:val="00A22F7F"/>
    <w:rsid w:val="00A237B8"/>
    <w:rsid w:val="00A23CFD"/>
    <w:rsid w:val="00A2543E"/>
    <w:rsid w:val="00A25DB4"/>
    <w:rsid w:val="00A2647B"/>
    <w:rsid w:val="00A277E1"/>
    <w:rsid w:val="00A334BE"/>
    <w:rsid w:val="00A34EC9"/>
    <w:rsid w:val="00A36915"/>
    <w:rsid w:val="00A42EAF"/>
    <w:rsid w:val="00A43A1D"/>
    <w:rsid w:val="00A44B2C"/>
    <w:rsid w:val="00A46FAB"/>
    <w:rsid w:val="00A47050"/>
    <w:rsid w:val="00A50E2A"/>
    <w:rsid w:val="00A51790"/>
    <w:rsid w:val="00A603DE"/>
    <w:rsid w:val="00A62021"/>
    <w:rsid w:val="00A63850"/>
    <w:rsid w:val="00A64B88"/>
    <w:rsid w:val="00A650F2"/>
    <w:rsid w:val="00A655C8"/>
    <w:rsid w:val="00A65E60"/>
    <w:rsid w:val="00A660E3"/>
    <w:rsid w:val="00A70271"/>
    <w:rsid w:val="00A709F6"/>
    <w:rsid w:val="00A74167"/>
    <w:rsid w:val="00A74B53"/>
    <w:rsid w:val="00A766A4"/>
    <w:rsid w:val="00A77023"/>
    <w:rsid w:val="00A771B5"/>
    <w:rsid w:val="00A81D4F"/>
    <w:rsid w:val="00A81E4A"/>
    <w:rsid w:val="00A82C62"/>
    <w:rsid w:val="00A830DA"/>
    <w:rsid w:val="00A83AC6"/>
    <w:rsid w:val="00A84635"/>
    <w:rsid w:val="00A8468F"/>
    <w:rsid w:val="00A853C4"/>
    <w:rsid w:val="00A85D3F"/>
    <w:rsid w:val="00A87FA1"/>
    <w:rsid w:val="00A924FA"/>
    <w:rsid w:val="00A92918"/>
    <w:rsid w:val="00A9415F"/>
    <w:rsid w:val="00A951CF"/>
    <w:rsid w:val="00A951E7"/>
    <w:rsid w:val="00A958A7"/>
    <w:rsid w:val="00A97AF6"/>
    <w:rsid w:val="00AA2D09"/>
    <w:rsid w:val="00AA5D3A"/>
    <w:rsid w:val="00AA60E1"/>
    <w:rsid w:val="00AA64AB"/>
    <w:rsid w:val="00AA6BC5"/>
    <w:rsid w:val="00AA6DE7"/>
    <w:rsid w:val="00AB3DC0"/>
    <w:rsid w:val="00AB7AF3"/>
    <w:rsid w:val="00AC3461"/>
    <w:rsid w:val="00AC5B40"/>
    <w:rsid w:val="00AD3826"/>
    <w:rsid w:val="00AD4AE8"/>
    <w:rsid w:val="00AD4F87"/>
    <w:rsid w:val="00AD618F"/>
    <w:rsid w:val="00AD758B"/>
    <w:rsid w:val="00AE00BC"/>
    <w:rsid w:val="00AE04EC"/>
    <w:rsid w:val="00AE0930"/>
    <w:rsid w:val="00AE1C57"/>
    <w:rsid w:val="00AE3A34"/>
    <w:rsid w:val="00AE3F46"/>
    <w:rsid w:val="00AE71F1"/>
    <w:rsid w:val="00AF21DD"/>
    <w:rsid w:val="00AF2379"/>
    <w:rsid w:val="00AF295B"/>
    <w:rsid w:val="00B016DB"/>
    <w:rsid w:val="00B02EB0"/>
    <w:rsid w:val="00B056F3"/>
    <w:rsid w:val="00B0682B"/>
    <w:rsid w:val="00B06EFE"/>
    <w:rsid w:val="00B10610"/>
    <w:rsid w:val="00B10F3A"/>
    <w:rsid w:val="00B119B5"/>
    <w:rsid w:val="00B11F6E"/>
    <w:rsid w:val="00B1230A"/>
    <w:rsid w:val="00B128FE"/>
    <w:rsid w:val="00B1491C"/>
    <w:rsid w:val="00B15A91"/>
    <w:rsid w:val="00B17B73"/>
    <w:rsid w:val="00B243C6"/>
    <w:rsid w:val="00B2587D"/>
    <w:rsid w:val="00B26ACB"/>
    <w:rsid w:val="00B3199E"/>
    <w:rsid w:val="00B31BC5"/>
    <w:rsid w:val="00B326E0"/>
    <w:rsid w:val="00B32946"/>
    <w:rsid w:val="00B32DAF"/>
    <w:rsid w:val="00B33227"/>
    <w:rsid w:val="00B3369F"/>
    <w:rsid w:val="00B34AB0"/>
    <w:rsid w:val="00B363EB"/>
    <w:rsid w:val="00B36C52"/>
    <w:rsid w:val="00B4039B"/>
    <w:rsid w:val="00B40A5A"/>
    <w:rsid w:val="00B43A5F"/>
    <w:rsid w:val="00B44530"/>
    <w:rsid w:val="00B51F7F"/>
    <w:rsid w:val="00B52169"/>
    <w:rsid w:val="00B534DB"/>
    <w:rsid w:val="00B5489B"/>
    <w:rsid w:val="00B57E70"/>
    <w:rsid w:val="00B610C9"/>
    <w:rsid w:val="00B63F96"/>
    <w:rsid w:val="00B64781"/>
    <w:rsid w:val="00B668EF"/>
    <w:rsid w:val="00B672BB"/>
    <w:rsid w:val="00B71869"/>
    <w:rsid w:val="00B71D67"/>
    <w:rsid w:val="00B724DA"/>
    <w:rsid w:val="00B73897"/>
    <w:rsid w:val="00B75F78"/>
    <w:rsid w:val="00B7695B"/>
    <w:rsid w:val="00B77DC6"/>
    <w:rsid w:val="00B8070B"/>
    <w:rsid w:val="00B81ADC"/>
    <w:rsid w:val="00B82D26"/>
    <w:rsid w:val="00B8390A"/>
    <w:rsid w:val="00B83DD1"/>
    <w:rsid w:val="00B85091"/>
    <w:rsid w:val="00B851CC"/>
    <w:rsid w:val="00B923E8"/>
    <w:rsid w:val="00B93CFC"/>
    <w:rsid w:val="00B94B45"/>
    <w:rsid w:val="00BA367B"/>
    <w:rsid w:val="00BA48DB"/>
    <w:rsid w:val="00BA4DA6"/>
    <w:rsid w:val="00BA57A1"/>
    <w:rsid w:val="00BB0206"/>
    <w:rsid w:val="00BB1917"/>
    <w:rsid w:val="00BC364A"/>
    <w:rsid w:val="00BC4913"/>
    <w:rsid w:val="00BC5E85"/>
    <w:rsid w:val="00BC7701"/>
    <w:rsid w:val="00BD0096"/>
    <w:rsid w:val="00BD14EA"/>
    <w:rsid w:val="00BD36DC"/>
    <w:rsid w:val="00BD5775"/>
    <w:rsid w:val="00BD6CD1"/>
    <w:rsid w:val="00BE3F74"/>
    <w:rsid w:val="00BE5D2E"/>
    <w:rsid w:val="00BF055A"/>
    <w:rsid w:val="00BF0EF5"/>
    <w:rsid w:val="00BF2697"/>
    <w:rsid w:val="00BF2B6A"/>
    <w:rsid w:val="00BF3A3D"/>
    <w:rsid w:val="00BF5513"/>
    <w:rsid w:val="00BF6CA8"/>
    <w:rsid w:val="00BF7D77"/>
    <w:rsid w:val="00C0002E"/>
    <w:rsid w:val="00C017C6"/>
    <w:rsid w:val="00C03BC5"/>
    <w:rsid w:val="00C0761E"/>
    <w:rsid w:val="00C12605"/>
    <w:rsid w:val="00C12BD0"/>
    <w:rsid w:val="00C13A5D"/>
    <w:rsid w:val="00C2129E"/>
    <w:rsid w:val="00C2457D"/>
    <w:rsid w:val="00C258F5"/>
    <w:rsid w:val="00C25FAB"/>
    <w:rsid w:val="00C26345"/>
    <w:rsid w:val="00C30550"/>
    <w:rsid w:val="00C3130D"/>
    <w:rsid w:val="00C31834"/>
    <w:rsid w:val="00C340D4"/>
    <w:rsid w:val="00C34297"/>
    <w:rsid w:val="00C40E3A"/>
    <w:rsid w:val="00C418AD"/>
    <w:rsid w:val="00C41C9B"/>
    <w:rsid w:val="00C41E93"/>
    <w:rsid w:val="00C424B8"/>
    <w:rsid w:val="00C501CB"/>
    <w:rsid w:val="00C505E2"/>
    <w:rsid w:val="00C50E5C"/>
    <w:rsid w:val="00C52789"/>
    <w:rsid w:val="00C53B79"/>
    <w:rsid w:val="00C56057"/>
    <w:rsid w:val="00C56196"/>
    <w:rsid w:val="00C5673C"/>
    <w:rsid w:val="00C63D1C"/>
    <w:rsid w:val="00C63FD7"/>
    <w:rsid w:val="00C65558"/>
    <w:rsid w:val="00C70E75"/>
    <w:rsid w:val="00C7603B"/>
    <w:rsid w:val="00C77932"/>
    <w:rsid w:val="00C82984"/>
    <w:rsid w:val="00C8668F"/>
    <w:rsid w:val="00C86F29"/>
    <w:rsid w:val="00C9007D"/>
    <w:rsid w:val="00C90A1A"/>
    <w:rsid w:val="00C90F86"/>
    <w:rsid w:val="00C924B6"/>
    <w:rsid w:val="00C92E69"/>
    <w:rsid w:val="00C92F24"/>
    <w:rsid w:val="00C93C8C"/>
    <w:rsid w:val="00C9536E"/>
    <w:rsid w:val="00C95BBB"/>
    <w:rsid w:val="00CA14C1"/>
    <w:rsid w:val="00CA2C62"/>
    <w:rsid w:val="00CA4D72"/>
    <w:rsid w:val="00CA5625"/>
    <w:rsid w:val="00CA6313"/>
    <w:rsid w:val="00CA675D"/>
    <w:rsid w:val="00CA6B19"/>
    <w:rsid w:val="00CA6BFA"/>
    <w:rsid w:val="00CA6EFC"/>
    <w:rsid w:val="00CA7110"/>
    <w:rsid w:val="00CB0C9F"/>
    <w:rsid w:val="00CB1417"/>
    <w:rsid w:val="00CB1B24"/>
    <w:rsid w:val="00CB1EE1"/>
    <w:rsid w:val="00CB23BD"/>
    <w:rsid w:val="00CB5C86"/>
    <w:rsid w:val="00CB61B5"/>
    <w:rsid w:val="00CC17F4"/>
    <w:rsid w:val="00CC3D0A"/>
    <w:rsid w:val="00CC48F2"/>
    <w:rsid w:val="00CC6405"/>
    <w:rsid w:val="00CC773A"/>
    <w:rsid w:val="00CD0DAE"/>
    <w:rsid w:val="00CD0FCA"/>
    <w:rsid w:val="00CD2D80"/>
    <w:rsid w:val="00CD38E6"/>
    <w:rsid w:val="00CD5F33"/>
    <w:rsid w:val="00CD647B"/>
    <w:rsid w:val="00CE423A"/>
    <w:rsid w:val="00CE4607"/>
    <w:rsid w:val="00CE527E"/>
    <w:rsid w:val="00CE6A2D"/>
    <w:rsid w:val="00CF03FD"/>
    <w:rsid w:val="00CF0967"/>
    <w:rsid w:val="00CF297B"/>
    <w:rsid w:val="00CF466C"/>
    <w:rsid w:val="00CF6520"/>
    <w:rsid w:val="00CF7215"/>
    <w:rsid w:val="00CF7362"/>
    <w:rsid w:val="00D000E6"/>
    <w:rsid w:val="00D01BB8"/>
    <w:rsid w:val="00D03072"/>
    <w:rsid w:val="00D06740"/>
    <w:rsid w:val="00D06829"/>
    <w:rsid w:val="00D11580"/>
    <w:rsid w:val="00D13F93"/>
    <w:rsid w:val="00D15412"/>
    <w:rsid w:val="00D169B8"/>
    <w:rsid w:val="00D17189"/>
    <w:rsid w:val="00D17DD8"/>
    <w:rsid w:val="00D20C7E"/>
    <w:rsid w:val="00D21702"/>
    <w:rsid w:val="00D23F32"/>
    <w:rsid w:val="00D2465B"/>
    <w:rsid w:val="00D24B0A"/>
    <w:rsid w:val="00D25541"/>
    <w:rsid w:val="00D30548"/>
    <w:rsid w:val="00D30F2E"/>
    <w:rsid w:val="00D32809"/>
    <w:rsid w:val="00D33535"/>
    <w:rsid w:val="00D3582B"/>
    <w:rsid w:val="00D361F4"/>
    <w:rsid w:val="00D417EA"/>
    <w:rsid w:val="00D4323A"/>
    <w:rsid w:val="00D5096A"/>
    <w:rsid w:val="00D50CAE"/>
    <w:rsid w:val="00D51749"/>
    <w:rsid w:val="00D51C95"/>
    <w:rsid w:val="00D537C2"/>
    <w:rsid w:val="00D5436B"/>
    <w:rsid w:val="00D54E19"/>
    <w:rsid w:val="00D567F0"/>
    <w:rsid w:val="00D5785F"/>
    <w:rsid w:val="00D61195"/>
    <w:rsid w:val="00D616A6"/>
    <w:rsid w:val="00D61AD6"/>
    <w:rsid w:val="00D625CD"/>
    <w:rsid w:val="00D62873"/>
    <w:rsid w:val="00D647C3"/>
    <w:rsid w:val="00D6635B"/>
    <w:rsid w:val="00D72C6B"/>
    <w:rsid w:val="00D72E02"/>
    <w:rsid w:val="00D735BB"/>
    <w:rsid w:val="00D74B22"/>
    <w:rsid w:val="00D75556"/>
    <w:rsid w:val="00D80168"/>
    <w:rsid w:val="00D8034F"/>
    <w:rsid w:val="00D83C1C"/>
    <w:rsid w:val="00D846C7"/>
    <w:rsid w:val="00D86ABC"/>
    <w:rsid w:val="00D86BFB"/>
    <w:rsid w:val="00D901D6"/>
    <w:rsid w:val="00D90301"/>
    <w:rsid w:val="00D934F4"/>
    <w:rsid w:val="00D95380"/>
    <w:rsid w:val="00D96332"/>
    <w:rsid w:val="00D96748"/>
    <w:rsid w:val="00D9773A"/>
    <w:rsid w:val="00D97DDC"/>
    <w:rsid w:val="00DA257E"/>
    <w:rsid w:val="00DA2AE6"/>
    <w:rsid w:val="00DA31F8"/>
    <w:rsid w:val="00DA37BC"/>
    <w:rsid w:val="00DA409C"/>
    <w:rsid w:val="00DA4CCF"/>
    <w:rsid w:val="00DA56CD"/>
    <w:rsid w:val="00DA5AF2"/>
    <w:rsid w:val="00DA6737"/>
    <w:rsid w:val="00DA6C9E"/>
    <w:rsid w:val="00DA742A"/>
    <w:rsid w:val="00DB1F40"/>
    <w:rsid w:val="00DB227C"/>
    <w:rsid w:val="00DB5EFE"/>
    <w:rsid w:val="00DB65B5"/>
    <w:rsid w:val="00DC1D89"/>
    <w:rsid w:val="00DC2144"/>
    <w:rsid w:val="00DC3A3B"/>
    <w:rsid w:val="00DC4384"/>
    <w:rsid w:val="00DC5B15"/>
    <w:rsid w:val="00DC772D"/>
    <w:rsid w:val="00DD065B"/>
    <w:rsid w:val="00DD1C9D"/>
    <w:rsid w:val="00DD1EFA"/>
    <w:rsid w:val="00DD21CE"/>
    <w:rsid w:val="00DD3F12"/>
    <w:rsid w:val="00DD6F17"/>
    <w:rsid w:val="00DE0F36"/>
    <w:rsid w:val="00DE1640"/>
    <w:rsid w:val="00DE1673"/>
    <w:rsid w:val="00DE31E0"/>
    <w:rsid w:val="00DE3522"/>
    <w:rsid w:val="00DE3EAE"/>
    <w:rsid w:val="00DE4075"/>
    <w:rsid w:val="00DE4191"/>
    <w:rsid w:val="00DE43B0"/>
    <w:rsid w:val="00DE460F"/>
    <w:rsid w:val="00DE67A5"/>
    <w:rsid w:val="00DE6A08"/>
    <w:rsid w:val="00DF1603"/>
    <w:rsid w:val="00DF2675"/>
    <w:rsid w:val="00DF3D77"/>
    <w:rsid w:val="00DF779E"/>
    <w:rsid w:val="00DF7CDB"/>
    <w:rsid w:val="00E00508"/>
    <w:rsid w:val="00E01BD3"/>
    <w:rsid w:val="00E0202A"/>
    <w:rsid w:val="00E03BE0"/>
    <w:rsid w:val="00E03ED0"/>
    <w:rsid w:val="00E14D23"/>
    <w:rsid w:val="00E20D09"/>
    <w:rsid w:val="00E2161F"/>
    <w:rsid w:val="00E219D1"/>
    <w:rsid w:val="00E26131"/>
    <w:rsid w:val="00E31FF8"/>
    <w:rsid w:val="00E32573"/>
    <w:rsid w:val="00E33D31"/>
    <w:rsid w:val="00E3656E"/>
    <w:rsid w:val="00E423B1"/>
    <w:rsid w:val="00E53AC8"/>
    <w:rsid w:val="00E53EEA"/>
    <w:rsid w:val="00E53FE8"/>
    <w:rsid w:val="00E55E2F"/>
    <w:rsid w:val="00E563FA"/>
    <w:rsid w:val="00E60D15"/>
    <w:rsid w:val="00E619A8"/>
    <w:rsid w:val="00E621CC"/>
    <w:rsid w:val="00E625FF"/>
    <w:rsid w:val="00E65B69"/>
    <w:rsid w:val="00E70FAA"/>
    <w:rsid w:val="00E71070"/>
    <w:rsid w:val="00E742FB"/>
    <w:rsid w:val="00E776C1"/>
    <w:rsid w:val="00E8099C"/>
    <w:rsid w:val="00E87E93"/>
    <w:rsid w:val="00E901F7"/>
    <w:rsid w:val="00E90307"/>
    <w:rsid w:val="00E91058"/>
    <w:rsid w:val="00E91BDA"/>
    <w:rsid w:val="00E935E1"/>
    <w:rsid w:val="00E953B1"/>
    <w:rsid w:val="00EA05D9"/>
    <w:rsid w:val="00EA46C5"/>
    <w:rsid w:val="00EA4CD5"/>
    <w:rsid w:val="00EA50E9"/>
    <w:rsid w:val="00EA7189"/>
    <w:rsid w:val="00EB00B2"/>
    <w:rsid w:val="00EB1B48"/>
    <w:rsid w:val="00EB1C16"/>
    <w:rsid w:val="00EB1EEB"/>
    <w:rsid w:val="00EB3D8A"/>
    <w:rsid w:val="00EB4F21"/>
    <w:rsid w:val="00EB7287"/>
    <w:rsid w:val="00EC3D38"/>
    <w:rsid w:val="00EC3F61"/>
    <w:rsid w:val="00EC646A"/>
    <w:rsid w:val="00EC66BE"/>
    <w:rsid w:val="00ED2231"/>
    <w:rsid w:val="00ED2FB6"/>
    <w:rsid w:val="00ED6CB5"/>
    <w:rsid w:val="00ED72D5"/>
    <w:rsid w:val="00EE1D9B"/>
    <w:rsid w:val="00EE259B"/>
    <w:rsid w:val="00EE2C51"/>
    <w:rsid w:val="00EE3D5B"/>
    <w:rsid w:val="00EE3F4B"/>
    <w:rsid w:val="00EE4891"/>
    <w:rsid w:val="00EE6F59"/>
    <w:rsid w:val="00EF000E"/>
    <w:rsid w:val="00EF2446"/>
    <w:rsid w:val="00EF50B7"/>
    <w:rsid w:val="00EF63DD"/>
    <w:rsid w:val="00EF680D"/>
    <w:rsid w:val="00EF6815"/>
    <w:rsid w:val="00F01238"/>
    <w:rsid w:val="00F026C8"/>
    <w:rsid w:val="00F050A4"/>
    <w:rsid w:val="00F0599D"/>
    <w:rsid w:val="00F07808"/>
    <w:rsid w:val="00F102E8"/>
    <w:rsid w:val="00F143BA"/>
    <w:rsid w:val="00F21ABE"/>
    <w:rsid w:val="00F21B7A"/>
    <w:rsid w:val="00F21D9B"/>
    <w:rsid w:val="00F2228C"/>
    <w:rsid w:val="00F242D2"/>
    <w:rsid w:val="00F25791"/>
    <w:rsid w:val="00F26A56"/>
    <w:rsid w:val="00F3091D"/>
    <w:rsid w:val="00F33061"/>
    <w:rsid w:val="00F33A69"/>
    <w:rsid w:val="00F343D5"/>
    <w:rsid w:val="00F354F4"/>
    <w:rsid w:val="00F357B9"/>
    <w:rsid w:val="00F35882"/>
    <w:rsid w:val="00F419D0"/>
    <w:rsid w:val="00F441D9"/>
    <w:rsid w:val="00F50019"/>
    <w:rsid w:val="00F51C13"/>
    <w:rsid w:val="00F55B16"/>
    <w:rsid w:val="00F5655D"/>
    <w:rsid w:val="00F577FC"/>
    <w:rsid w:val="00F57BA9"/>
    <w:rsid w:val="00F64396"/>
    <w:rsid w:val="00F64A68"/>
    <w:rsid w:val="00F65925"/>
    <w:rsid w:val="00F65BB9"/>
    <w:rsid w:val="00F70B3D"/>
    <w:rsid w:val="00F74EAB"/>
    <w:rsid w:val="00F76C50"/>
    <w:rsid w:val="00F77ECB"/>
    <w:rsid w:val="00F81813"/>
    <w:rsid w:val="00F827AC"/>
    <w:rsid w:val="00F83EED"/>
    <w:rsid w:val="00F84B0F"/>
    <w:rsid w:val="00F9110E"/>
    <w:rsid w:val="00F91FF1"/>
    <w:rsid w:val="00F92990"/>
    <w:rsid w:val="00F93871"/>
    <w:rsid w:val="00F95A80"/>
    <w:rsid w:val="00F96A35"/>
    <w:rsid w:val="00FA1237"/>
    <w:rsid w:val="00FA17BE"/>
    <w:rsid w:val="00FA2BD1"/>
    <w:rsid w:val="00FA32B4"/>
    <w:rsid w:val="00FA473D"/>
    <w:rsid w:val="00FA5213"/>
    <w:rsid w:val="00FA720D"/>
    <w:rsid w:val="00FB0C8B"/>
    <w:rsid w:val="00FB2545"/>
    <w:rsid w:val="00FB3B0D"/>
    <w:rsid w:val="00FB427E"/>
    <w:rsid w:val="00FB5C9C"/>
    <w:rsid w:val="00FB7251"/>
    <w:rsid w:val="00FB7A56"/>
    <w:rsid w:val="00FC6726"/>
    <w:rsid w:val="00FC7517"/>
    <w:rsid w:val="00FC7BAF"/>
    <w:rsid w:val="00FD0087"/>
    <w:rsid w:val="00FD39DC"/>
    <w:rsid w:val="00FD778C"/>
    <w:rsid w:val="00FD7D20"/>
    <w:rsid w:val="00FE2B99"/>
    <w:rsid w:val="00FE3F24"/>
    <w:rsid w:val="00FE4887"/>
    <w:rsid w:val="00FF21F2"/>
    <w:rsid w:val="00FF28C1"/>
    <w:rsid w:val="00FF30A6"/>
    <w:rsid w:val="00FF3E3C"/>
    <w:rsid w:val="00FF43BE"/>
    <w:rsid w:val="00FF5093"/>
    <w:rsid w:val="00FF5B6E"/>
    <w:rsid w:val="00FF735A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C017C6"/>
    <w:pPr>
      <w:keepNext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41A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D1D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D6F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D6F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17C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C017C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1F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FA0"/>
    <w:rPr>
      <w:rFonts w:ascii="Tahoma" w:eastAsia="Times New Roman" w:hAnsi="Tahoma" w:cs="Tahoma"/>
      <w:sz w:val="16"/>
      <w:szCs w:val="16"/>
      <w:lang w:val="en-AU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D1DA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AU" w:eastAsia="hr-HR"/>
    </w:rPr>
  </w:style>
  <w:style w:type="paragraph" w:styleId="Tijeloteksta2">
    <w:name w:val="Body Text 2"/>
    <w:basedOn w:val="Normal"/>
    <w:link w:val="Tijeloteksta2Char"/>
    <w:rsid w:val="008D1DA2"/>
    <w:pPr>
      <w:jc w:val="both"/>
    </w:pPr>
    <w:rPr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8D1DA2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B64781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AF295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AF295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StandardWeb">
    <w:name w:val="Normal (Web)"/>
    <w:basedOn w:val="Normal"/>
    <w:uiPriority w:val="99"/>
    <w:unhideWhenUsed/>
    <w:rsid w:val="00D8034F"/>
    <w:pPr>
      <w:spacing w:after="150"/>
    </w:pPr>
    <w:rPr>
      <w:sz w:val="24"/>
      <w:szCs w:val="24"/>
      <w:lang w:val="hr-HR"/>
    </w:rPr>
  </w:style>
  <w:style w:type="paragraph" w:customStyle="1" w:styleId="Default">
    <w:name w:val="Default"/>
    <w:rsid w:val="008A66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D6F1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AU"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D6F1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 w:eastAsia="hr-HR"/>
    </w:rPr>
  </w:style>
  <w:style w:type="paragraph" w:styleId="Bezproreda">
    <w:name w:val="No Spacing"/>
    <w:uiPriority w:val="1"/>
    <w:qFormat/>
    <w:rsid w:val="00DD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pisslike">
    <w:name w:val="caption"/>
    <w:basedOn w:val="Normal"/>
    <w:next w:val="Normal"/>
    <w:qFormat/>
    <w:rsid w:val="00B016DB"/>
    <w:pPr>
      <w:spacing w:line="360" w:lineRule="auto"/>
    </w:pPr>
    <w:rPr>
      <w:rFonts w:ascii="Arial" w:hAnsi="Arial"/>
      <w:i/>
      <w:sz w:val="2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41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E0202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E0202A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apple-converted-space">
    <w:name w:val="apple-converted-space"/>
    <w:basedOn w:val="Zadanifontodlomka"/>
    <w:rsid w:val="00391235"/>
  </w:style>
  <w:style w:type="paragraph" w:customStyle="1" w:styleId="Normal1">
    <w:name w:val="Normal1"/>
    <w:rsid w:val="001D3B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-000008">
    <w:name w:val="default-000008"/>
    <w:basedOn w:val="Normal"/>
    <w:rsid w:val="006B1A71"/>
    <w:pPr>
      <w:jc w:val="both"/>
    </w:pPr>
    <w:rPr>
      <w:sz w:val="22"/>
      <w:szCs w:val="22"/>
      <w:lang w:val="hr-HR"/>
    </w:rPr>
  </w:style>
  <w:style w:type="paragraph" w:customStyle="1" w:styleId="box458208">
    <w:name w:val="box_458208"/>
    <w:basedOn w:val="Normal"/>
    <w:rsid w:val="001C748E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Obinitekst">
    <w:name w:val="Plain Text"/>
    <w:basedOn w:val="Normal"/>
    <w:link w:val="ObinitekstChar"/>
    <w:uiPriority w:val="99"/>
    <w:unhideWhenUsed/>
    <w:rsid w:val="007F4F5B"/>
    <w:rPr>
      <w:rFonts w:ascii="Calibri" w:eastAsiaTheme="minorHAnsi" w:hAnsi="Calibri" w:cstheme="minorBidi"/>
      <w:sz w:val="22"/>
      <w:szCs w:val="21"/>
      <w:lang w:val="hr-HR"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7F4F5B"/>
    <w:rPr>
      <w:rFonts w:ascii="Calibri" w:hAnsi="Calibri"/>
      <w:szCs w:val="21"/>
    </w:rPr>
  </w:style>
  <w:style w:type="paragraph" w:customStyle="1" w:styleId="ListParagraph1">
    <w:name w:val="List Paragraph1"/>
    <w:basedOn w:val="Normal"/>
    <w:uiPriority w:val="99"/>
    <w:rsid w:val="009F3E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C017C6"/>
    <w:pPr>
      <w:keepNext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41A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D1D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D6F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D6F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17C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C017C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1F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FA0"/>
    <w:rPr>
      <w:rFonts w:ascii="Tahoma" w:eastAsia="Times New Roman" w:hAnsi="Tahoma" w:cs="Tahoma"/>
      <w:sz w:val="16"/>
      <w:szCs w:val="16"/>
      <w:lang w:val="en-AU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D1DA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AU" w:eastAsia="hr-HR"/>
    </w:rPr>
  </w:style>
  <w:style w:type="paragraph" w:styleId="Tijeloteksta2">
    <w:name w:val="Body Text 2"/>
    <w:basedOn w:val="Normal"/>
    <w:link w:val="Tijeloteksta2Char"/>
    <w:rsid w:val="008D1DA2"/>
    <w:pPr>
      <w:jc w:val="both"/>
    </w:pPr>
    <w:rPr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8D1DA2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B64781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AF295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AF295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StandardWeb">
    <w:name w:val="Normal (Web)"/>
    <w:basedOn w:val="Normal"/>
    <w:uiPriority w:val="99"/>
    <w:unhideWhenUsed/>
    <w:rsid w:val="00D8034F"/>
    <w:pPr>
      <w:spacing w:after="150"/>
    </w:pPr>
    <w:rPr>
      <w:sz w:val="24"/>
      <w:szCs w:val="24"/>
      <w:lang w:val="hr-HR"/>
    </w:rPr>
  </w:style>
  <w:style w:type="paragraph" w:customStyle="1" w:styleId="Default">
    <w:name w:val="Default"/>
    <w:rsid w:val="008A66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D6F1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AU"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D6F1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 w:eastAsia="hr-HR"/>
    </w:rPr>
  </w:style>
  <w:style w:type="paragraph" w:styleId="Bezproreda">
    <w:name w:val="No Spacing"/>
    <w:uiPriority w:val="1"/>
    <w:qFormat/>
    <w:rsid w:val="00DD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pisslike">
    <w:name w:val="caption"/>
    <w:basedOn w:val="Normal"/>
    <w:next w:val="Normal"/>
    <w:qFormat/>
    <w:rsid w:val="00B016DB"/>
    <w:pPr>
      <w:spacing w:line="360" w:lineRule="auto"/>
    </w:pPr>
    <w:rPr>
      <w:rFonts w:ascii="Arial" w:hAnsi="Arial"/>
      <w:i/>
      <w:sz w:val="2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41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E0202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E0202A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apple-converted-space">
    <w:name w:val="apple-converted-space"/>
    <w:basedOn w:val="Zadanifontodlomka"/>
    <w:rsid w:val="00391235"/>
  </w:style>
  <w:style w:type="paragraph" w:customStyle="1" w:styleId="Normal1">
    <w:name w:val="Normal1"/>
    <w:rsid w:val="001D3B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-000008">
    <w:name w:val="default-000008"/>
    <w:basedOn w:val="Normal"/>
    <w:rsid w:val="006B1A71"/>
    <w:pPr>
      <w:jc w:val="both"/>
    </w:pPr>
    <w:rPr>
      <w:sz w:val="22"/>
      <w:szCs w:val="22"/>
      <w:lang w:val="hr-HR"/>
    </w:rPr>
  </w:style>
  <w:style w:type="paragraph" w:customStyle="1" w:styleId="box458208">
    <w:name w:val="box_458208"/>
    <w:basedOn w:val="Normal"/>
    <w:rsid w:val="001C748E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Obinitekst">
    <w:name w:val="Plain Text"/>
    <w:basedOn w:val="Normal"/>
    <w:link w:val="ObinitekstChar"/>
    <w:uiPriority w:val="99"/>
    <w:unhideWhenUsed/>
    <w:rsid w:val="007F4F5B"/>
    <w:rPr>
      <w:rFonts w:ascii="Calibri" w:eastAsiaTheme="minorHAnsi" w:hAnsi="Calibri" w:cstheme="minorBidi"/>
      <w:sz w:val="22"/>
      <w:szCs w:val="21"/>
      <w:lang w:val="hr-HR"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7F4F5B"/>
    <w:rPr>
      <w:rFonts w:ascii="Calibri" w:hAnsi="Calibri"/>
      <w:szCs w:val="21"/>
    </w:rPr>
  </w:style>
  <w:style w:type="paragraph" w:customStyle="1" w:styleId="ListParagraph1">
    <w:name w:val="List Paragraph1"/>
    <w:basedOn w:val="Normal"/>
    <w:uiPriority w:val="99"/>
    <w:rsid w:val="009F3E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OSMGGS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Tajništvo</cp:lastModifiedBy>
  <cp:revision>11</cp:revision>
  <cp:lastPrinted>2021-09-27T11:32:00Z</cp:lastPrinted>
  <dcterms:created xsi:type="dcterms:W3CDTF">2021-09-03T11:18:00Z</dcterms:created>
  <dcterms:modified xsi:type="dcterms:W3CDTF">2021-09-27T11:32:00Z</dcterms:modified>
</cp:coreProperties>
</file>