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043D53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8</w:t>
      </w:r>
      <w:r w:rsidR="00D5096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B33227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CA4D72" w:rsidRPr="00B33227" w:rsidRDefault="00CA4D72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043D53">
        <w:rPr>
          <w:sz w:val="24"/>
          <w:szCs w:val="24"/>
          <w:lang w:val="hr-HR"/>
        </w:rPr>
        <w:t>2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043D53">
        <w:rPr>
          <w:sz w:val="24"/>
          <w:szCs w:val="24"/>
          <w:lang w:val="hr-HR"/>
        </w:rPr>
        <w:t>01.10.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043D53" w:rsidRPr="00043D53">
        <w:rPr>
          <w:color w:val="auto"/>
          <w:sz w:val="24"/>
          <w:szCs w:val="24"/>
          <w:u w:val="single"/>
        </w:rPr>
        <w:t>8</w:t>
      </w:r>
      <w:r w:rsidRPr="006B47A6">
        <w:rPr>
          <w:b/>
          <w:color w:val="auto"/>
          <w:sz w:val="24"/>
          <w:szCs w:val="24"/>
          <w:u w:val="single"/>
        </w:rPr>
        <w:t>. 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color w:val="auto"/>
          <w:sz w:val="24"/>
          <w:szCs w:val="24"/>
        </w:rPr>
        <w:t xml:space="preserve">održati dana </w:t>
      </w:r>
    </w:p>
    <w:p w:rsidR="00043D53" w:rsidRDefault="003907D9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043D53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8E6FA5">
        <w:rPr>
          <w:b/>
          <w:bCs/>
          <w:color w:val="000000" w:themeColor="text1"/>
          <w:sz w:val="24"/>
          <w:szCs w:val="24"/>
          <w:u w:val="single"/>
          <w:lang w:val="hr-HR"/>
        </w:rPr>
        <w:t>.10.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043D53"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)</w:t>
      </w:r>
      <w:r w:rsidR="00043D53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18;00 sati </w:t>
      </w:r>
    </w:p>
    <w:p w:rsidR="00043D53" w:rsidRPr="00043D53" w:rsidRDefault="00043D53" w:rsidP="00CD0FCA">
      <w:pPr>
        <w:jc w:val="center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u</w:t>
      </w:r>
      <w:r w:rsidRPr="00043D53">
        <w:rPr>
          <w:b/>
          <w:bCs/>
          <w:color w:val="000000" w:themeColor="text1"/>
          <w:sz w:val="24"/>
          <w:szCs w:val="24"/>
          <w:lang w:val="hr-HR"/>
        </w:rPr>
        <w:t xml:space="preserve"> OŠ Matije Gupca Gornja Stubica </w:t>
      </w:r>
    </w:p>
    <w:p w:rsidR="00B3369F" w:rsidRPr="00B33227" w:rsidRDefault="009C6A0D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043D53" w:rsidRDefault="00043D53" w:rsidP="003162C6">
      <w:pPr>
        <w:rPr>
          <w:bCs/>
          <w:color w:val="000000" w:themeColor="text1"/>
          <w:sz w:val="24"/>
          <w:szCs w:val="24"/>
          <w:lang w:val="hr-HR"/>
        </w:rPr>
      </w:pPr>
    </w:p>
    <w:p w:rsidR="00043D53" w:rsidRPr="00992089" w:rsidRDefault="00043D53" w:rsidP="00043D53">
      <w:pPr>
        <w:rPr>
          <w:bCs/>
          <w:sz w:val="24"/>
          <w:szCs w:val="24"/>
          <w:lang w:val="hr-HR"/>
        </w:rPr>
      </w:pPr>
      <w:r w:rsidRPr="00992089">
        <w:rPr>
          <w:bCs/>
          <w:sz w:val="24"/>
          <w:szCs w:val="24"/>
          <w:lang w:val="hr-HR"/>
        </w:rPr>
        <w:t>DNEVNI RED:</w:t>
      </w:r>
    </w:p>
    <w:p w:rsidR="00AF6DE9" w:rsidRPr="00AF6DE9" w:rsidRDefault="00043D53" w:rsidP="00AF6DE9">
      <w:pPr>
        <w:pStyle w:val="Odlomakpopisa"/>
        <w:numPr>
          <w:ilvl w:val="0"/>
          <w:numId w:val="22"/>
        </w:num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F6DE9">
        <w:rPr>
          <w:sz w:val="24"/>
          <w:szCs w:val="24"/>
        </w:rPr>
        <w:t>Usvajanje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zapisnika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proofErr w:type="gramStart"/>
      <w:r w:rsidRPr="00AF6DE9">
        <w:rPr>
          <w:sz w:val="24"/>
          <w:szCs w:val="24"/>
        </w:rPr>
        <w:t>sa</w:t>
      </w:r>
      <w:proofErr w:type="spellEnd"/>
      <w:proofErr w:type="gramEnd"/>
      <w:r w:rsidRPr="00AF6DE9">
        <w:rPr>
          <w:sz w:val="24"/>
          <w:szCs w:val="24"/>
        </w:rPr>
        <w:t xml:space="preserve"> 7. </w:t>
      </w:r>
      <w:proofErr w:type="gramStart"/>
      <w:r w:rsidRPr="00AF6DE9">
        <w:rPr>
          <w:sz w:val="24"/>
          <w:szCs w:val="24"/>
        </w:rPr>
        <w:t>e-</w:t>
      </w:r>
      <w:proofErr w:type="spellStart"/>
      <w:r w:rsidRPr="00AF6DE9">
        <w:rPr>
          <w:sz w:val="24"/>
          <w:szCs w:val="24"/>
        </w:rPr>
        <w:t>sjednice</w:t>
      </w:r>
      <w:proofErr w:type="spellEnd"/>
      <w:proofErr w:type="gram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Školskog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odbora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održane</w:t>
      </w:r>
      <w:proofErr w:type="spellEnd"/>
      <w:r w:rsidRPr="00AF6DE9">
        <w:rPr>
          <w:sz w:val="24"/>
          <w:szCs w:val="24"/>
        </w:rPr>
        <w:t xml:space="preserve"> dana  01.10.2021.godine,</w:t>
      </w:r>
      <w:r w:rsidR="00AF6DE9" w:rsidRPr="00AF6DE9">
        <w:rPr>
          <w:sz w:val="24"/>
          <w:szCs w:val="24"/>
        </w:rPr>
        <w:t xml:space="preserve"> </w:t>
      </w:r>
      <w:r w:rsidR="00AF6DE9" w:rsidRPr="00AF6DE9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AF6DE9">
        <w:rPr>
          <w:bCs/>
          <w:color w:val="000000" w:themeColor="text1"/>
          <w:sz w:val="24"/>
          <w:szCs w:val="24"/>
          <w:lang w:val="hr-HR"/>
        </w:rPr>
        <w:t>01.10.</w:t>
      </w:r>
      <w:r w:rsidR="00AF6DE9" w:rsidRPr="00AF6DE9">
        <w:rPr>
          <w:bCs/>
          <w:color w:val="000000" w:themeColor="text1"/>
          <w:sz w:val="24"/>
          <w:szCs w:val="24"/>
          <w:lang w:val="hr-HR"/>
        </w:rPr>
        <w:t xml:space="preserve">2021. u 08;00 sati i  </w:t>
      </w:r>
    </w:p>
    <w:p w:rsidR="00AF6DE9" w:rsidRPr="00AF6DE9" w:rsidRDefault="00AF6DE9" w:rsidP="00AF6DE9">
      <w:pPr>
        <w:pStyle w:val="Odlomakpopisa"/>
        <w:rPr>
          <w:sz w:val="24"/>
          <w:szCs w:val="24"/>
        </w:rPr>
      </w:pPr>
      <w:r w:rsidRPr="00AF6DE9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>
        <w:rPr>
          <w:bCs/>
          <w:color w:val="000000" w:themeColor="text1"/>
          <w:sz w:val="24"/>
          <w:szCs w:val="24"/>
          <w:lang w:val="hr-HR"/>
        </w:rPr>
        <w:t>01.10.</w:t>
      </w:r>
      <w:r w:rsidRPr="00AF6DE9">
        <w:rPr>
          <w:bCs/>
          <w:color w:val="000000" w:themeColor="text1"/>
          <w:sz w:val="24"/>
          <w:szCs w:val="24"/>
          <w:lang w:val="hr-HR"/>
        </w:rPr>
        <w:t>2021. u 1</w:t>
      </w:r>
      <w:r>
        <w:rPr>
          <w:bCs/>
          <w:color w:val="000000" w:themeColor="text1"/>
          <w:sz w:val="24"/>
          <w:szCs w:val="24"/>
          <w:lang w:val="hr-HR"/>
        </w:rPr>
        <w:t>8</w:t>
      </w:r>
      <w:r w:rsidRPr="00AF6DE9">
        <w:rPr>
          <w:bCs/>
          <w:color w:val="000000" w:themeColor="text1"/>
          <w:sz w:val="24"/>
          <w:szCs w:val="24"/>
          <w:lang w:val="hr-HR"/>
        </w:rPr>
        <w:t>;00 sati</w:t>
      </w:r>
      <w:r w:rsidRPr="00AF6DE9">
        <w:rPr>
          <w:color w:val="000000" w:themeColor="text1"/>
          <w:sz w:val="24"/>
          <w:szCs w:val="24"/>
          <w:lang w:val="hr-HR"/>
        </w:rPr>
        <w:t xml:space="preserve">  </w:t>
      </w:r>
      <w:proofErr w:type="spellStart"/>
      <w:r w:rsidRPr="00AF6DE9">
        <w:rPr>
          <w:sz w:val="24"/>
          <w:szCs w:val="24"/>
        </w:rPr>
        <w:t>sa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svim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odlukama</w:t>
      </w:r>
      <w:proofErr w:type="spellEnd"/>
      <w:r w:rsidRPr="00AF6DE9">
        <w:rPr>
          <w:sz w:val="24"/>
          <w:szCs w:val="24"/>
        </w:rPr>
        <w:t xml:space="preserve"> i </w:t>
      </w:r>
      <w:proofErr w:type="spellStart"/>
      <w:r w:rsidRPr="00AF6DE9">
        <w:rPr>
          <w:sz w:val="24"/>
          <w:szCs w:val="24"/>
        </w:rPr>
        <w:t>zaključcima</w:t>
      </w:r>
      <w:proofErr w:type="spellEnd"/>
      <w:r w:rsidRPr="00AF6DE9">
        <w:rPr>
          <w:sz w:val="24"/>
          <w:szCs w:val="24"/>
        </w:rPr>
        <w:t>, (</w:t>
      </w:r>
      <w:proofErr w:type="spellStart"/>
      <w:r w:rsidRPr="00AF6DE9">
        <w:rPr>
          <w:sz w:val="24"/>
          <w:szCs w:val="24"/>
        </w:rPr>
        <w:t>privitak</w:t>
      </w:r>
      <w:proofErr w:type="spellEnd"/>
      <w:r w:rsidRPr="00AF6DE9">
        <w:rPr>
          <w:sz w:val="24"/>
          <w:szCs w:val="24"/>
        </w:rPr>
        <w:t xml:space="preserve"> </w:t>
      </w:r>
      <w:proofErr w:type="spellStart"/>
      <w:r w:rsidRPr="00AF6DE9">
        <w:rPr>
          <w:sz w:val="24"/>
          <w:szCs w:val="24"/>
        </w:rPr>
        <w:t>zapisnik</w:t>
      </w:r>
      <w:proofErr w:type="spellEnd"/>
      <w:r w:rsidRPr="00AF6DE9">
        <w:rPr>
          <w:sz w:val="24"/>
          <w:szCs w:val="24"/>
        </w:rPr>
        <w:t>)</w:t>
      </w:r>
    </w:p>
    <w:p w:rsidR="00043D53" w:rsidRDefault="00043D53" w:rsidP="00AF6DE9">
      <w:pPr>
        <w:pStyle w:val="Odlomakpopisa"/>
        <w:rPr>
          <w:sz w:val="24"/>
          <w:szCs w:val="24"/>
        </w:rPr>
      </w:pPr>
    </w:p>
    <w:p w:rsidR="00043D53" w:rsidRPr="00AF6DE9" w:rsidRDefault="00043D53" w:rsidP="00AF6DE9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AF6DE9">
        <w:rPr>
          <w:sz w:val="24"/>
          <w:szCs w:val="24"/>
          <w:lang w:val="hr-HR"/>
        </w:rPr>
        <w:t xml:space="preserve">Donošenje Školskog kurikuluma OŠ Matije Gupca Gornja Stubica  i Osnovne glazbene škole u OŠ Matije Gupca Gornja Stubica  za školsku godinu  2021./2022.  na prijedlog Učiteljskog vijeća i ravnateljice Škole,  </w:t>
      </w:r>
    </w:p>
    <w:p w:rsidR="00043D53" w:rsidRPr="004C0FBC" w:rsidRDefault="00043D53" w:rsidP="00AF6DE9">
      <w:pPr>
        <w:ind w:left="720"/>
        <w:rPr>
          <w:sz w:val="24"/>
          <w:szCs w:val="24"/>
          <w:lang w:val="hr-HR"/>
        </w:rPr>
      </w:pPr>
    </w:p>
    <w:p w:rsidR="00043D53" w:rsidRDefault="00043D53" w:rsidP="00AF6DE9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AF6DE9">
        <w:rPr>
          <w:sz w:val="24"/>
          <w:szCs w:val="24"/>
          <w:lang w:val="hr-HR"/>
        </w:rPr>
        <w:t xml:space="preserve">Donošenje Godišnjeg plana i programa rada Osnovne škole Matije Gupca Gornja Stubica i Osnovne glazbene škole u OŠ Matije Gupca Gornja Stubica za školsku godinu 2021./2022.  na prijedlog ravnateljice Škole, </w:t>
      </w:r>
    </w:p>
    <w:p w:rsidR="00972D04" w:rsidRPr="00972D04" w:rsidRDefault="00972D04" w:rsidP="00972D04">
      <w:pPr>
        <w:pStyle w:val="Odlomakpopisa"/>
        <w:rPr>
          <w:sz w:val="24"/>
          <w:szCs w:val="24"/>
          <w:lang w:val="hr-HR"/>
        </w:rPr>
      </w:pPr>
    </w:p>
    <w:p w:rsidR="00972D04" w:rsidRPr="00AF6DE9" w:rsidRDefault="00972D04" w:rsidP="00AF6DE9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ostvarivanju </w:t>
      </w:r>
      <w:r w:rsidRPr="00AF6DE9">
        <w:rPr>
          <w:sz w:val="24"/>
          <w:szCs w:val="24"/>
          <w:lang w:val="hr-HR"/>
        </w:rPr>
        <w:t>Školskog kurikuluma OŠ Matije Gupca Gornja Stubica  i Osnovne glazbene škole u OŠ Matije Gupca Gornja Stubica  za školsku godinu  202</w:t>
      </w:r>
      <w:r w:rsidR="00AB1230">
        <w:rPr>
          <w:sz w:val="24"/>
          <w:szCs w:val="24"/>
          <w:lang w:val="hr-HR"/>
        </w:rPr>
        <w:t>0</w:t>
      </w:r>
      <w:r w:rsidRPr="00AF6DE9">
        <w:rPr>
          <w:sz w:val="24"/>
          <w:szCs w:val="24"/>
          <w:lang w:val="hr-HR"/>
        </w:rPr>
        <w:t>./202</w:t>
      </w:r>
      <w:r w:rsidR="00AB1230">
        <w:rPr>
          <w:sz w:val="24"/>
          <w:szCs w:val="24"/>
          <w:lang w:val="hr-HR"/>
        </w:rPr>
        <w:t>1</w:t>
      </w:r>
      <w:r w:rsidRPr="00AF6DE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AB123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</w:t>
      </w:r>
      <w:r w:rsidRPr="00AF6DE9">
        <w:rPr>
          <w:sz w:val="24"/>
          <w:szCs w:val="24"/>
          <w:lang w:val="hr-HR"/>
        </w:rPr>
        <w:t>Godišnjeg plana i programa rada Osnovne škole Matije Gupca Gornja Stubica i Osnovne glazbene škole u OŠ Matije Gupca Gornja Stubica za školsku godinu 202</w:t>
      </w:r>
      <w:r w:rsidR="00AB1230">
        <w:rPr>
          <w:sz w:val="24"/>
          <w:szCs w:val="24"/>
          <w:lang w:val="hr-HR"/>
        </w:rPr>
        <w:t>0</w:t>
      </w:r>
      <w:r w:rsidRPr="00AF6DE9">
        <w:rPr>
          <w:sz w:val="24"/>
          <w:szCs w:val="24"/>
          <w:lang w:val="hr-HR"/>
        </w:rPr>
        <w:t>./202</w:t>
      </w:r>
      <w:r w:rsidR="00AB1230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</w:p>
    <w:p w:rsidR="00043D53" w:rsidRDefault="00043D53" w:rsidP="00AF6DE9">
      <w:pPr>
        <w:ind w:left="720"/>
        <w:rPr>
          <w:sz w:val="24"/>
          <w:szCs w:val="24"/>
          <w:lang w:val="hr-HR"/>
        </w:rPr>
      </w:pPr>
    </w:p>
    <w:p w:rsidR="00043D53" w:rsidRPr="00AF6DE9" w:rsidRDefault="00043D53" w:rsidP="00AF6DE9">
      <w:pPr>
        <w:pStyle w:val="Odlomakpopisa"/>
        <w:numPr>
          <w:ilvl w:val="0"/>
          <w:numId w:val="22"/>
        </w:numPr>
        <w:rPr>
          <w:bCs/>
          <w:sz w:val="24"/>
          <w:szCs w:val="24"/>
          <w:lang w:val="hr-HR"/>
        </w:rPr>
      </w:pPr>
      <w:proofErr w:type="spellStart"/>
      <w:r w:rsidRPr="00AF6DE9">
        <w:rPr>
          <w:bCs/>
          <w:sz w:val="24"/>
          <w:szCs w:val="24"/>
        </w:rPr>
        <w:t>Donošenje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odluke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provedbi</w:t>
      </w:r>
      <w:proofErr w:type="spellEnd"/>
      <w:r w:rsidRPr="00AF6DE9">
        <w:rPr>
          <w:bCs/>
          <w:sz w:val="24"/>
          <w:szCs w:val="24"/>
          <w:lang w:val="hr-HR"/>
        </w:rPr>
        <w:t xml:space="preserve">   </w:t>
      </w:r>
      <w:proofErr w:type="spellStart"/>
      <w:r w:rsidRPr="00AF6DE9">
        <w:rPr>
          <w:bCs/>
          <w:sz w:val="24"/>
          <w:szCs w:val="24"/>
        </w:rPr>
        <w:t>izvanu</w:t>
      </w:r>
      <w:proofErr w:type="spellEnd"/>
      <w:r w:rsidRPr="00AF6DE9">
        <w:rPr>
          <w:bCs/>
          <w:sz w:val="24"/>
          <w:szCs w:val="24"/>
          <w:lang w:val="hr-HR"/>
        </w:rPr>
        <w:t>č</w:t>
      </w:r>
      <w:proofErr w:type="spellStart"/>
      <w:r w:rsidRPr="00AF6DE9">
        <w:rPr>
          <w:bCs/>
          <w:sz w:val="24"/>
          <w:szCs w:val="24"/>
        </w:rPr>
        <w:t>ioni</w:t>
      </w:r>
      <w:proofErr w:type="spellEnd"/>
      <w:r w:rsidRPr="00AF6DE9">
        <w:rPr>
          <w:bCs/>
          <w:sz w:val="24"/>
          <w:szCs w:val="24"/>
          <w:lang w:val="hr-HR"/>
        </w:rPr>
        <w:t>č</w:t>
      </w:r>
      <w:proofErr w:type="spellStart"/>
      <w:r w:rsidRPr="00AF6DE9">
        <w:rPr>
          <w:bCs/>
          <w:sz w:val="24"/>
          <w:szCs w:val="24"/>
        </w:rPr>
        <w:t>ke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nastave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š</w:t>
      </w:r>
      <w:proofErr w:type="spellStart"/>
      <w:r w:rsidRPr="00AF6DE9">
        <w:rPr>
          <w:bCs/>
          <w:sz w:val="24"/>
          <w:szCs w:val="24"/>
        </w:rPr>
        <w:t>kolskoj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godini</w:t>
      </w:r>
      <w:proofErr w:type="spellEnd"/>
      <w:r w:rsidRPr="00AF6DE9">
        <w:rPr>
          <w:bCs/>
          <w:sz w:val="24"/>
          <w:szCs w:val="24"/>
          <w:lang w:val="hr-HR"/>
        </w:rPr>
        <w:t xml:space="preserve"> 2021</w:t>
      </w:r>
      <w:proofErr w:type="gramStart"/>
      <w:r w:rsidRPr="00AF6DE9">
        <w:rPr>
          <w:bCs/>
          <w:sz w:val="24"/>
          <w:szCs w:val="24"/>
          <w:lang w:val="hr-HR"/>
        </w:rPr>
        <w:t>./</w:t>
      </w:r>
      <w:proofErr w:type="gramEnd"/>
      <w:r w:rsidRPr="00AF6DE9">
        <w:rPr>
          <w:bCs/>
          <w:sz w:val="24"/>
          <w:szCs w:val="24"/>
          <w:lang w:val="hr-HR"/>
        </w:rPr>
        <w:t xml:space="preserve">2022.  </w:t>
      </w:r>
      <w:proofErr w:type="spellStart"/>
      <w:proofErr w:type="gramStart"/>
      <w:r w:rsidRPr="00AF6DE9">
        <w:rPr>
          <w:bCs/>
          <w:sz w:val="24"/>
          <w:szCs w:val="24"/>
        </w:rPr>
        <w:t>godini</w:t>
      </w:r>
      <w:proofErr w:type="spellEnd"/>
      <w:r w:rsidRPr="00AF6DE9">
        <w:rPr>
          <w:bCs/>
          <w:sz w:val="24"/>
          <w:szCs w:val="24"/>
          <w:lang w:val="hr-HR"/>
        </w:rPr>
        <w:t xml:space="preserve">  </w:t>
      </w:r>
      <w:proofErr w:type="spellStart"/>
      <w:r w:rsidRPr="00AF6DE9">
        <w:rPr>
          <w:bCs/>
          <w:sz w:val="24"/>
          <w:szCs w:val="24"/>
        </w:rPr>
        <w:t>koja</w:t>
      </w:r>
      <w:proofErr w:type="spellEnd"/>
      <w:proofErr w:type="gram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je</w:t>
      </w:r>
      <w:r w:rsidRPr="00AF6DE9">
        <w:rPr>
          <w:bCs/>
          <w:sz w:val="24"/>
          <w:szCs w:val="24"/>
          <w:lang w:val="hr-HR"/>
        </w:rPr>
        <w:t xml:space="preserve">    </w:t>
      </w:r>
      <w:proofErr w:type="spellStart"/>
      <w:r w:rsidRPr="00AF6DE9">
        <w:rPr>
          <w:bCs/>
          <w:sz w:val="24"/>
          <w:szCs w:val="24"/>
        </w:rPr>
        <w:t>planirana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Godi</w:t>
      </w:r>
      <w:proofErr w:type="spellEnd"/>
      <w:r w:rsidRPr="00AF6DE9">
        <w:rPr>
          <w:bCs/>
          <w:sz w:val="24"/>
          <w:szCs w:val="24"/>
          <w:lang w:val="hr-HR"/>
        </w:rPr>
        <w:t>š</w:t>
      </w:r>
      <w:proofErr w:type="spellStart"/>
      <w:r w:rsidRPr="00AF6DE9">
        <w:rPr>
          <w:bCs/>
          <w:sz w:val="24"/>
          <w:szCs w:val="24"/>
        </w:rPr>
        <w:t>njem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planu</w:t>
      </w:r>
      <w:proofErr w:type="spellEnd"/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programu</w:t>
      </w:r>
      <w:proofErr w:type="spellEnd"/>
      <w:r w:rsidRPr="00AF6DE9">
        <w:rPr>
          <w:bCs/>
          <w:sz w:val="24"/>
          <w:szCs w:val="24"/>
          <w:lang w:val="hr-HR"/>
        </w:rPr>
        <w:t xml:space="preserve">  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 Š</w:t>
      </w:r>
      <w:proofErr w:type="spellStart"/>
      <w:r w:rsidRPr="00AF6DE9">
        <w:rPr>
          <w:bCs/>
          <w:sz w:val="24"/>
          <w:szCs w:val="24"/>
        </w:rPr>
        <w:t>kolskom</w:t>
      </w:r>
      <w:proofErr w:type="spellEnd"/>
      <w:r w:rsidRPr="00AF6DE9">
        <w:rPr>
          <w:bCs/>
          <w:sz w:val="24"/>
          <w:szCs w:val="24"/>
          <w:lang w:val="hr-HR"/>
        </w:rPr>
        <w:t xml:space="preserve">  </w:t>
      </w:r>
      <w:proofErr w:type="spellStart"/>
      <w:r w:rsidRPr="00AF6DE9">
        <w:rPr>
          <w:bCs/>
          <w:sz w:val="24"/>
          <w:szCs w:val="24"/>
        </w:rPr>
        <w:t>kurikulumu</w:t>
      </w:r>
      <w:proofErr w:type="spellEnd"/>
      <w:r w:rsidRPr="00AF6DE9">
        <w:rPr>
          <w:bCs/>
          <w:sz w:val="24"/>
          <w:szCs w:val="24"/>
          <w:lang w:val="hr-HR"/>
        </w:rPr>
        <w:t xml:space="preserve">   </w:t>
      </w:r>
      <w:proofErr w:type="spellStart"/>
      <w:r w:rsidRPr="00AF6DE9">
        <w:rPr>
          <w:bCs/>
          <w:sz w:val="24"/>
          <w:szCs w:val="24"/>
        </w:rPr>
        <w:t>za</w:t>
      </w:r>
      <w:proofErr w:type="spellEnd"/>
      <w:r w:rsidRPr="00AF6DE9">
        <w:rPr>
          <w:bCs/>
          <w:sz w:val="24"/>
          <w:szCs w:val="24"/>
          <w:lang w:val="hr-HR"/>
        </w:rPr>
        <w:t xml:space="preserve"> š</w:t>
      </w:r>
      <w:proofErr w:type="spellStart"/>
      <w:r w:rsidRPr="00AF6DE9">
        <w:rPr>
          <w:bCs/>
          <w:sz w:val="24"/>
          <w:szCs w:val="24"/>
        </w:rPr>
        <w:t>kolsku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godinu</w:t>
      </w:r>
      <w:proofErr w:type="spellEnd"/>
      <w:r w:rsidRPr="00AF6DE9">
        <w:rPr>
          <w:bCs/>
          <w:sz w:val="24"/>
          <w:szCs w:val="24"/>
          <w:lang w:val="hr-HR"/>
        </w:rPr>
        <w:t xml:space="preserve"> 2021./2022.  g</w:t>
      </w:r>
      <w:proofErr w:type="spellStart"/>
      <w:r w:rsidRPr="00AF6DE9">
        <w:rPr>
          <w:bCs/>
          <w:sz w:val="24"/>
          <w:szCs w:val="24"/>
        </w:rPr>
        <w:t>odini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u</w:t>
      </w:r>
      <w:r w:rsidRPr="00AF6DE9">
        <w:rPr>
          <w:bCs/>
          <w:sz w:val="24"/>
          <w:szCs w:val="24"/>
          <w:lang w:val="hr-HR"/>
        </w:rPr>
        <w:t xml:space="preserve">  </w:t>
      </w:r>
      <w:proofErr w:type="spellStart"/>
      <w:r w:rsidRPr="00AF6DE9">
        <w:rPr>
          <w:bCs/>
          <w:sz w:val="24"/>
          <w:szCs w:val="24"/>
        </w:rPr>
        <w:t>sk</w:t>
      </w:r>
      <w:bookmarkStart w:id="0" w:name="_GoBack"/>
      <w:bookmarkEnd w:id="0"/>
      <w:r w:rsidRPr="00AF6DE9">
        <w:rPr>
          <w:bCs/>
          <w:sz w:val="24"/>
          <w:szCs w:val="24"/>
        </w:rPr>
        <w:t>ladu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sa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Pravilnikom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o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izvo</w:t>
      </w:r>
      <w:proofErr w:type="spellEnd"/>
      <w:r w:rsidRPr="00AF6DE9">
        <w:rPr>
          <w:bCs/>
          <w:sz w:val="24"/>
          <w:szCs w:val="24"/>
          <w:lang w:val="hr-HR"/>
        </w:rPr>
        <w:t>đ</w:t>
      </w:r>
      <w:proofErr w:type="spellStart"/>
      <w:r w:rsidRPr="00AF6DE9">
        <w:rPr>
          <w:bCs/>
          <w:sz w:val="24"/>
          <w:szCs w:val="24"/>
        </w:rPr>
        <w:t>enju</w:t>
      </w:r>
      <w:proofErr w:type="spellEnd"/>
      <w:r w:rsidRPr="00AF6DE9">
        <w:rPr>
          <w:bCs/>
          <w:sz w:val="24"/>
          <w:szCs w:val="24"/>
          <w:lang w:val="hr-HR"/>
        </w:rPr>
        <w:t xml:space="preserve">  </w:t>
      </w:r>
      <w:proofErr w:type="spellStart"/>
      <w:r w:rsidRPr="00AF6DE9">
        <w:rPr>
          <w:bCs/>
          <w:sz w:val="24"/>
          <w:szCs w:val="24"/>
        </w:rPr>
        <w:t>izleta</w:t>
      </w:r>
      <w:proofErr w:type="spellEnd"/>
      <w:r w:rsidRPr="00AF6DE9">
        <w:rPr>
          <w:bCs/>
          <w:sz w:val="24"/>
          <w:szCs w:val="24"/>
          <w:lang w:val="hr-HR"/>
        </w:rPr>
        <w:t xml:space="preserve">, </w:t>
      </w:r>
      <w:proofErr w:type="spellStart"/>
      <w:r w:rsidRPr="00AF6DE9">
        <w:rPr>
          <w:bCs/>
          <w:sz w:val="24"/>
          <w:szCs w:val="24"/>
        </w:rPr>
        <w:t>ekskurzija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r w:rsidRPr="00AF6DE9">
        <w:rPr>
          <w:bCs/>
          <w:sz w:val="24"/>
          <w:szCs w:val="24"/>
        </w:rPr>
        <w:t>i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drugih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odgojno</w:t>
      </w:r>
      <w:proofErr w:type="spellEnd"/>
      <w:r w:rsidRPr="00AF6DE9">
        <w:rPr>
          <w:bCs/>
          <w:sz w:val="24"/>
          <w:szCs w:val="24"/>
          <w:lang w:val="hr-HR"/>
        </w:rPr>
        <w:t>-</w:t>
      </w:r>
      <w:proofErr w:type="spellStart"/>
      <w:r w:rsidRPr="00AF6DE9">
        <w:rPr>
          <w:bCs/>
          <w:sz w:val="24"/>
          <w:szCs w:val="24"/>
        </w:rPr>
        <w:t>obrazovnih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aktivnosti</w:t>
      </w:r>
      <w:proofErr w:type="spellEnd"/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izvan</w:t>
      </w:r>
      <w:proofErr w:type="spellEnd"/>
      <w:r w:rsidRPr="00AF6DE9">
        <w:rPr>
          <w:bCs/>
          <w:sz w:val="24"/>
          <w:szCs w:val="24"/>
          <w:lang w:val="hr-HR"/>
        </w:rPr>
        <w:t xml:space="preserve"> š</w:t>
      </w:r>
      <w:proofErr w:type="spellStart"/>
      <w:r w:rsidRPr="00AF6DE9">
        <w:rPr>
          <w:bCs/>
          <w:sz w:val="24"/>
          <w:szCs w:val="24"/>
        </w:rPr>
        <w:t>kole</w:t>
      </w:r>
      <w:proofErr w:type="spellEnd"/>
      <w:r w:rsidRPr="00AF6DE9">
        <w:rPr>
          <w:bCs/>
          <w:sz w:val="24"/>
          <w:szCs w:val="24"/>
          <w:lang w:val="hr-HR"/>
        </w:rPr>
        <w:t xml:space="preserve"> (</w:t>
      </w:r>
      <w:r w:rsidRPr="00AF6DE9">
        <w:rPr>
          <w:bCs/>
          <w:sz w:val="24"/>
          <w:szCs w:val="24"/>
        </w:rPr>
        <w:t>NN</w:t>
      </w:r>
      <w:r w:rsidRPr="00AF6DE9">
        <w:rPr>
          <w:bCs/>
          <w:sz w:val="24"/>
          <w:szCs w:val="24"/>
          <w:lang w:val="hr-HR"/>
        </w:rPr>
        <w:t xml:space="preserve"> </w:t>
      </w:r>
      <w:proofErr w:type="spellStart"/>
      <w:r w:rsidRPr="00AF6DE9">
        <w:rPr>
          <w:bCs/>
          <w:sz w:val="24"/>
          <w:szCs w:val="24"/>
        </w:rPr>
        <w:t>br</w:t>
      </w:r>
      <w:proofErr w:type="spellEnd"/>
      <w:r w:rsidR="00AF6DE9" w:rsidRPr="00AF6DE9">
        <w:rPr>
          <w:bCs/>
          <w:sz w:val="24"/>
          <w:szCs w:val="24"/>
          <w:lang w:val="hr-HR"/>
        </w:rPr>
        <w:t xml:space="preserve">. 67/14., </w:t>
      </w:r>
      <w:r w:rsidRPr="00AF6DE9">
        <w:rPr>
          <w:iCs/>
          <w:sz w:val="22"/>
          <w:szCs w:val="22"/>
          <w:bdr w:val="none" w:sz="0" w:space="0" w:color="auto" w:frame="1"/>
        </w:rPr>
        <w:t>81/15.</w:t>
      </w:r>
      <w:r w:rsidR="00AF6DE9" w:rsidRPr="00AF6DE9">
        <w:rPr>
          <w:iCs/>
          <w:sz w:val="22"/>
          <w:szCs w:val="22"/>
          <w:bdr w:val="none" w:sz="0" w:space="0" w:color="auto" w:frame="1"/>
        </w:rPr>
        <w:t>i 53/21.)</w:t>
      </w:r>
      <w:r w:rsidRPr="00AF6DE9">
        <w:rPr>
          <w:i/>
          <w:iCs/>
          <w:color w:val="003C71"/>
          <w:sz w:val="16"/>
          <w:szCs w:val="16"/>
          <w:bdr w:val="none" w:sz="0" w:space="0" w:color="auto" w:frame="1"/>
        </w:rPr>
        <w:t xml:space="preserve"> </w:t>
      </w:r>
    </w:p>
    <w:p w:rsidR="00043D53" w:rsidRPr="00795AD1" w:rsidRDefault="00043D53" w:rsidP="00AF6DE9">
      <w:pPr>
        <w:pStyle w:val="Odlomakpopisa"/>
        <w:rPr>
          <w:bCs/>
          <w:sz w:val="24"/>
          <w:szCs w:val="24"/>
          <w:lang w:val="hr-HR"/>
        </w:rPr>
      </w:pPr>
    </w:p>
    <w:p w:rsidR="00043D53" w:rsidRDefault="00043D53" w:rsidP="00AF6DE9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 w:rsidRPr="00AF6DE9">
        <w:rPr>
          <w:sz w:val="24"/>
          <w:szCs w:val="24"/>
          <w:lang w:val="hr-HR"/>
        </w:rPr>
        <w:t>Donošenje Godišnjeg plana i programa rada PREDŠKOLE  u   Osnovnoj školi Matije Gupca Gornja Stubica za pedagošku godinu 202</w:t>
      </w:r>
      <w:r w:rsidR="00AF6DE9" w:rsidRPr="00AF6DE9">
        <w:rPr>
          <w:sz w:val="24"/>
          <w:szCs w:val="24"/>
          <w:lang w:val="hr-HR"/>
        </w:rPr>
        <w:t>1</w:t>
      </w:r>
      <w:r w:rsidRPr="00AF6DE9">
        <w:rPr>
          <w:sz w:val="24"/>
          <w:szCs w:val="24"/>
          <w:lang w:val="hr-HR"/>
        </w:rPr>
        <w:t>./202</w:t>
      </w:r>
      <w:r w:rsidR="00AF6DE9" w:rsidRPr="00AF6DE9">
        <w:rPr>
          <w:sz w:val="24"/>
          <w:szCs w:val="24"/>
          <w:lang w:val="hr-HR"/>
        </w:rPr>
        <w:t>2</w:t>
      </w:r>
      <w:r w:rsidR="00F53526">
        <w:rPr>
          <w:sz w:val="24"/>
          <w:szCs w:val="24"/>
          <w:lang w:val="hr-HR"/>
        </w:rPr>
        <w:t>.,</w:t>
      </w:r>
      <w:r w:rsidRPr="00AF6DE9">
        <w:rPr>
          <w:sz w:val="24"/>
          <w:szCs w:val="24"/>
          <w:lang w:val="hr-HR"/>
        </w:rPr>
        <w:t xml:space="preserve"> na prijedlog ravnateljice Škole,</w:t>
      </w:r>
    </w:p>
    <w:p w:rsidR="00AB1230" w:rsidRPr="00AB1230" w:rsidRDefault="00AB1230" w:rsidP="00AB1230">
      <w:pPr>
        <w:pStyle w:val="Odlomakpopisa"/>
        <w:rPr>
          <w:sz w:val="24"/>
          <w:szCs w:val="24"/>
          <w:lang w:val="hr-HR"/>
        </w:rPr>
      </w:pPr>
    </w:p>
    <w:p w:rsidR="00AB1230" w:rsidRPr="00AF6DE9" w:rsidRDefault="00AB1230" w:rsidP="00AF6DE9">
      <w:pPr>
        <w:pStyle w:val="Odlomakpopisa"/>
        <w:numPr>
          <w:ilvl w:val="0"/>
          <w:numId w:val="2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ostvarivanju  G</w:t>
      </w:r>
      <w:r w:rsidRPr="00AF6DE9">
        <w:rPr>
          <w:sz w:val="24"/>
          <w:szCs w:val="24"/>
          <w:lang w:val="hr-HR"/>
        </w:rPr>
        <w:t>odišnjeg plana i programa rada PREDŠKOLE  u   Osnovnoj školi Matije Gupca Gornja Stubica za pedagošku godinu 202</w:t>
      </w:r>
      <w:r>
        <w:rPr>
          <w:sz w:val="24"/>
          <w:szCs w:val="24"/>
          <w:lang w:val="hr-HR"/>
        </w:rPr>
        <w:t>0</w:t>
      </w:r>
      <w:r w:rsidRPr="00AF6DE9">
        <w:rPr>
          <w:sz w:val="24"/>
          <w:szCs w:val="24"/>
          <w:lang w:val="hr-HR"/>
        </w:rPr>
        <w:t>./202</w:t>
      </w:r>
      <w:r>
        <w:rPr>
          <w:sz w:val="24"/>
          <w:szCs w:val="24"/>
          <w:lang w:val="hr-HR"/>
        </w:rPr>
        <w:t>1</w:t>
      </w:r>
    </w:p>
    <w:p w:rsidR="00AF6DE9" w:rsidRPr="00AF6DE9" w:rsidRDefault="00AF6DE9" w:rsidP="00AF6DE9">
      <w:pPr>
        <w:pStyle w:val="Odlomakpopisa"/>
        <w:rPr>
          <w:sz w:val="24"/>
          <w:szCs w:val="24"/>
          <w:lang w:val="hr-HR"/>
        </w:rPr>
      </w:pPr>
    </w:p>
    <w:p w:rsidR="00AF6DE9" w:rsidRDefault="00AF6DE9" w:rsidP="00AF6DE9">
      <w:pPr>
        <w:pStyle w:val="Odlomakpopisa"/>
        <w:numPr>
          <w:ilvl w:val="0"/>
          <w:numId w:val="22"/>
        </w:numPr>
        <w:rPr>
          <w:sz w:val="22"/>
          <w:szCs w:val="22"/>
        </w:rPr>
      </w:pPr>
      <w:r w:rsidRPr="00AF6DE9">
        <w:rPr>
          <w:sz w:val="22"/>
          <w:szCs w:val="22"/>
          <w:lang w:val="hr-HR"/>
        </w:rPr>
        <w:t xml:space="preserve">Davanje prethodne suglasnosti ravnateljici Škole za zasnivanje radnog odnosa na radnom mjestu pomoćnice u nastavi, projekt Baltazar5.,  za školsku godinu </w:t>
      </w:r>
      <w:r w:rsidRPr="00AF6DE9">
        <w:rPr>
          <w:sz w:val="22"/>
          <w:szCs w:val="22"/>
          <w:lang w:val="hr-HR"/>
        </w:rPr>
        <w:lastRenderedPageBreak/>
        <w:t xml:space="preserve">2021./2022.,  na  određeno i </w:t>
      </w:r>
      <w:r w:rsidR="0093124F">
        <w:rPr>
          <w:sz w:val="22"/>
          <w:szCs w:val="22"/>
          <w:lang w:val="hr-HR"/>
        </w:rPr>
        <w:t>nepuno  vrijeme 20 sati tjedno, od 07.10.2021. do 22.06.2022.</w:t>
      </w:r>
      <w:r w:rsidRPr="00AF6DE9">
        <w:rPr>
          <w:sz w:val="22"/>
          <w:szCs w:val="22"/>
        </w:rPr>
        <w:t xml:space="preserve">  </w:t>
      </w:r>
      <w:proofErr w:type="spellStart"/>
      <w:proofErr w:type="gramStart"/>
      <w:r w:rsidR="0093124F">
        <w:rPr>
          <w:sz w:val="22"/>
          <w:szCs w:val="22"/>
        </w:rPr>
        <w:t>za</w:t>
      </w:r>
      <w:proofErr w:type="spellEnd"/>
      <w:proofErr w:type="gram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Valentinu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Vutmej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iz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Zaboka</w:t>
      </w:r>
      <w:proofErr w:type="spellEnd"/>
      <w:r w:rsidR="0093124F">
        <w:rPr>
          <w:sz w:val="22"/>
          <w:szCs w:val="22"/>
        </w:rPr>
        <w:t xml:space="preserve">  (</w:t>
      </w:r>
      <w:proofErr w:type="spellStart"/>
      <w:r w:rsidR="0093124F">
        <w:rPr>
          <w:sz w:val="22"/>
          <w:szCs w:val="22"/>
        </w:rPr>
        <w:t>nakon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sporazumnog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raski</w:t>
      </w:r>
      <w:r w:rsidR="00C06EE4">
        <w:rPr>
          <w:sz w:val="22"/>
          <w:szCs w:val="22"/>
        </w:rPr>
        <w:t>d</w:t>
      </w:r>
      <w:r w:rsidR="0093124F">
        <w:rPr>
          <w:sz w:val="22"/>
          <w:szCs w:val="22"/>
        </w:rPr>
        <w:t>a</w:t>
      </w:r>
      <w:proofErr w:type="spellEnd"/>
      <w:r w:rsidR="0093124F">
        <w:rPr>
          <w:sz w:val="22"/>
          <w:szCs w:val="22"/>
        </w:rPr>
        <w:t xml:space="preserve"> </w:t>
      </w:r>
      <w:proofErr w:type="spellStart"/>
      <w:r w:rsidR="0093124F">
        <w:rPr>
          <w:sz w:val="22"/>
          <w:szCs w:val="22"/>
        </w:rPr>
        <w:t>ugovora</w:t>
      </w:r>
      <w:proofErr w:type="spellEnd"/>
      <w:r w:rsidR="0093124F">
        <w:rPr>
          <w:sz w:val="22"/>
          <w:szCs w:val="22"/>
        </w:rPr>
        <w:t xml:space="preserve">  o </w:t>
      </w:r>
      <w:proofErr w:type="spellStart"/>
      <w:r w:rsidR="0093124F">
        <w:rPr>
          <w:sz w:val="22"/>
          <w:szCs w:val="22"/>
        </w:rPr>
        <w:t>radu</w:t>
      </w:r>
      <w:proofErr w:type="spellEnd"/>
      <w:r w:rsidR="0093124F">
        <w:rPr>
          <w:sz w:val="22"/>
          <w:szCs w:val="22"/>
        </w:rPr>
        <w:t xml:space="preserve"> PUN L.T.)</w:t>
      </w:r>
    </w:p>
    <w:p w:rsidR="0093124F" w:rsidRPr="0093124F" w:rsidRDefault="0093124F" w:rsidP="0093124F">
      <w:pPr>
        <w:pStyle w:val="Odlomakpopisa"/>
        <w:rPr>
          <w:sz w:val="22"/>
          <w:szCs w:val="22"/>
        </w:rPr>
      </w:pPr>
    </w:p>
    <w:p w:rsidR="00C06EE4" w:rsidRPr="001A14DE" w:rsidRDefault="00C06EE4" w:rsidP="00C06EE4">
      <w:pPr>
        <w:pStyle w:val="Odlomakpopisa"/>
        <w:numPr>
          <w:ilvl w:val="0"/>
          <w:numId w:val="22"/>
        </w:numPr>
        <w:rPr>
          <w:sz w:val="24"/>
          <w:lang w:val="hr-HR"/>
        </w:rPr>
      </w:pPr>
      <w:r w:rsidRPr="00A34EC9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Pr="009E7DA8">
        <w:rPr>
          <w:b/>
          <w:sz w:val="24"/>
          <w:szCs w:val="24"/>
          <w:lang w:val="hr-HR"/>
        </w:rPr>
        <w:t>vjeroučitelja/ice</w:t>
      </w:r>
      <w:r w:rsidRPr="00A34EC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</w:t>
      </w:r>
      <w:r w:rsidRPr="00A34EC9">
        <w:rPr>
          <w:sz w:val="24"/>
          <w:szCs w:val="24"/>
          <w:lang w:val="hr-HR"/>
        </w:rPr>
        <w:t>a određeno nepuno  radno vrijeme</w:t>
      </w:r>
      <w:r>
        <w:rPr>
          <w:sz w:val="24"/>
          <w:szCs w:val="24"/>
          <w:lang w:val="hr-HR"/>
        </w:rPr>
        <w:t xml:space="preserve"> 4 sata izborne nastave</w:t>
      </w:r>
      <w:r w:rsidR="001A14DE">
        <w:rPr>
          <w:sz w:val="24"/>
          <w:szCs w:val="24"/>
          <w:lang w:val="hr-HR"/>
        </w:rPr>
        <w:t xml:space="preserve"> vjeronauka </w:t>
      </w:r>
      <w:r>
        <w:rPr>
          <w:sz w:val="24"/>
          <w:szCs w:val="24"/>
          <w:lang w:val="hr-HR"/>
        </w:rPr>
        <w:t xml:space="preserve">/10 </w:t>
      </w:r>
      <w:r w:rsidRPr="006D0463">
        <w:rPr>
          <w:sz w:val="24"/>
          <w:szCs w:val="24"/>
          <w:lang w:val="hr-HR"/>
        </w:rPr>
        <w:t xml:space="preserve"> sati </w:t>
      </w:r>
      <w:r>
        <w:rPr>
          <w:sz w:val="24"/>
          <w:szCs w:val="24"/>
          <w:lang w:val="hr-HR"/>
        </w:rPr>
        <w:t xml:space="preserve">ukupnog </w:t>
      </w:r>
      <w:r w:rsidRPr="006D0463">
        <w:rPr>
          <w:sz w:val="24"/>
          <w:szCs w:val="24"/>
          <w:lang w:val="hr-HR"/>
        </w:rPr>
        <w:t>tjednog radnog vremena</w:t>
      </w:r>
      <w:r>
        <w:rPr>
          <w:sz w:val="24"/>
          <w:szCs w:val="24"/>
          <w:lang w:val="hr-HR"/>
        </w:rPr>
        <w:t xml:space="preserve">, zamjena radnice na roditeljskom dopustu, za školsku godinu 2021./2022. </w:t>
      </w:r>
    </w:p>
    <w:p w:rsidR="001A14DE" w:rsidRPr="001A14DE" w:rsidRDefault="001A14DE" w:rsidP="001A14DE">
      <w:pPr>
        <w:pStyle w:val="Odlomakpopisa"/>
        <w:rPr>
          <w:sz w:val="24"/>
          <w:lang w:val="hr-HR"/>
        </w:rPr>
      </w:pPr>
    </w:p>
    <w:p w:rsidR="009717DE" w:rsidRPr="009717DE" w:rsidRDefault="009717DE" w:rsidP="009717DE">
      <w:pPr>
        <w:pStyle w:val="Odlomakpopisa"/>
        <w:numPr>
          <w:ilvl w:val="0"/>
          <w:numId w:val="22"/>
        </w:numPr>
        <w:rPr>
          <w:bCs/>
          <w:sz w:val="22"/>
          <w:szCs w:val="22"/>
          <w:lang w:val="hr-HR"/>
        </w:rPr>
      </w:pPr>
      <w:r w:rsidRPr="009717DE">
        <w:rPr>
          <w:sz w:val="24"/>
          <w:lang w:val="hr-HR"/>
        </w:rPr>
        <w:t xml:space="preserve">Obavijest </w:t>
      </w:r>
      <w:r w:rsidR="001A14DE" w:rsidRPr="009717DE">
        <w:rPr>
          <w:sz w:val="24"/>
          <w:lang w:val="hr-HR"/>
        </w:rPr>
        <w:t>ŠO o zaključenom aneksu ugovora o radu   na radnom mjestu učitelja fizike</w:t>
      </w:r>
      <w:r w:rsidRPr="009717DE">
        <w:rPr>
          <w:sz w:val="24"/>
          <w:lang w:val="hr-HR"/>
        </w:rPr>
        <w:t>:</w:t>
      </w:r>
      <w:r>
        <w:rPr>
          <w:sz w:val="24"/>
          <w:lang w:val="hr-HR"/>
        </w:rPr>
        <w:t xml:space="preserve"> s </w:t>
      </w:r>
      <w:r w:rsidRPr="009717DE">
        <w:rPr>
          <w:sz w:val="24"/>
          <w:lang w:val="hr-HR"/>
        </w:rPr>
        <w:t xml:space="preserve"> </w:t>
      </w:r>
      <w:proofErr w:type="spellStart"/>
      <w:r w:rsidRPr="009717DE">
        <w:rPr>
          <w:sz w:val="22"/>
          <w:szCs w:val="22"/>
        </w:rPr>
        <w:t>Radnik</w:t>
      </w:r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r w:rsidRPr="009717DE">
        <w:rPr>
          <w:sz w:val="22"/>
          <w:szCs w:val="22"/>
        </w:rPr>
        <w:t xml:space="preserve">  ALEKSANDR</w:t>
      </w:r>
      <w:r>
        <w:rPr>
          <w:sz w:val="22"/>
          <w:szCs w:val="22"/>
        </w:rPr>
        <w:t xml:space="preserve">OM </w:t>
      </w:r>
      <w:r w:rsidRPr="009717DE">
        <w:rPr>
          <w:sz w:val="22"/>
          <w:szCs w:val="22"/>
        </w:rPr>
        <w:t xml:space="preserve"> MONA  MACK</w:t>
      </w:r>
      <w:r>
        <w:rPr>
          <w:sz w:val="22"/>
          <w:szCs w:val="22"/>
        </w:rPr>
        <w:t xml:space="preserve">OM </w:t>
      </w:r>
      <w:r w:rsidRPr="009717DE">
        <w:rPr>
          <w:sz w:val="22"/>
          <w:szCs w:val="22"/>
        </w:rPr>
        <w:t xml:space="preserve"> PUHEK</w:t>
      </w:r>
      <w:r>
        <w:rPr>
          <w:sz w:val="22"/>
          <w:szCs w:val="22"/>
        </w:rPr>
        <w:t xml:space="preserve">OM </w:t>
      </w:r>
      <w:r w:rsidRPr="009717DE">
        <w:rPr>
          <w:sz w:val="22"/>
          <w:szCs w:val="22"/>
        </w:rPr>
        <w:t xml:space="preserve">   </w:t>
      </w:r>
      <w:proofErr w:type="spellStart"/>
      <w:r w:rsidRPr="009717DE">
        <w:rPr>
          <w:sz w:val="22"/>
          <w:szCs w:val="22"/>
        </w:rPr>
        <w:t>zaposlenom</w:t>
      </w:r>
      <w:proofErr w:type="spellEnd"/>
      <w:r w:rsidRPr="009717DE">
        <w:rPr>
          <w:sz w:val="22"/>
          <w:szCs w:val="22"/>
        </w:rPr>
        <w:t xml:space="preserve">  u </w:t>
      </w:r>
      <w:proofErr w:type="spellStart"/>
      <w:r w:rsidRPr="009717DE">
        <w:rPr>
          <w:sz w:val="22"/>
          <w:szCs w:val="22"/>
        </w:rPr>
        <w:t>Osnovnoj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školi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Matije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Gupca</w:t>
      </w:r>
      <w:proofErr w:type="spellEnd"/>
      <w:r w:rsidRPr="009717DE">
        <w:rPr>
          <w:sz w:val="22"/>
          <w:szCs w:val="22"/>
        </w:rPr>
        <w:t xml:space="preserve"> Gornja Stubica  na </w:t>
      </w:r>
      <w:proofErr w:type="spellStart"/>
      <w:r w:rsidRPr="009717DE">
        <w:rPr>
          <w:sz w:val="22"/>
          <w:szCs w:val="22"/>
        </w:rPr>
        <w:t>radnom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mjestu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učitelja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fizike</w:t>
      </w:r>
      <w:proofErr w:type="spellEnd"/>
      <w:r w:rsidRPr="009717DE">
        <w:rPr>
          <w:sz w:val="22"/>
          <w:szCs w:val="22"/>
        </w:rPr>
        <w:t xml:space="preserve">  od 18.01.2021.godine  na </w:t>
      </w:r>
      <w:proofErr w:type="spellStart"/>
      <w:r w:rsidRPr="009717DE">
        <w:rPr>
          <w:sz w:val="22"/>
          <w:szCs w:val="22"/>
        </w:rPr>
        <w:t>neodređeno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nepuno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radno</w:t>
      </w:r>
      <w:proofErr w:type="spellEnd"/>
      <w:r w:rsidRPr="009717DE">
        <w:rPr>
          <w:sz w:val="22"/>
          <w:szCs w:val="22"/>
        </w:rPr>
        <w:t xml:space="preserve">  </w:t>
      </w:r>
      <w:proofErr w:type="spellStart"/>
      <w:r w:rsidRPr="009717DE">
        <w:rPr>
          <w:sz w:val="22"/>
          <w:szCs w:val="22"/>
        </w:rPr>
        <w:t>vrijeme</w:t>
      </w:r>
      <w:proofErr w:type="spellEnd"/>
      <w:r w:rsidRPr="009717DE">
        <w:rPr>
          <w:sz w:val="22"/>
          <w:szCs w:val="22"/>
        </w:rPr>
        <w:t xml:space="preserve">  12 sati </w:t>
      </w:r>
      <w:proofErr w:type="spellStart"/>
      <w:r w:rsidRPr="009717DE">
        <w:rPr>
          <w:sz w:val="22"/>
          <w:szCs w:val="22"/>
        </w:rPr>
        <w:t>ukupnog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radnog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vremena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tjedno</w:t>
      </w:r>
      <w:proofErr w:type="spellEnd"/>
      <w:r w:rsidRPr="009717DE"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zaključen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aneks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od </w:t>
      </w:r>
      <w:r w:rsidRPr="009717DE">
        <w:rPr>
          <w:sz w:val="22"/>
          <w:szCs w:val="22"/>
        </w:rPr>
        <w:t xml:space="preserve">16 sati </w:t>
      </w:r>
      <w:r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ukupnog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radnog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vremena</w:t>
      </w:r>
      <w:proofErr w:type="spellEnd"/>
      <w:r w:rsidRPr="009717DE">
        <w:rPr>
          <w:sz w:val="22"/>
          <w:szCs w:val="22"/>
        </w:rPr>
        <w:t xml:space="preserve"> </w:t>
      </w:r>
      <w:proofErr w:type="spellStart"/>
      <w:r w:rsidRPr="009717DE"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  </w:t>
      </w:r>
      <w:r w:rsidRPr="009717DE">
        <w:rPr>
          <w:bCs/>
          <w:sz w:val="22"/>
          <w:szCs w:val="22"/>
          <w:lang w:val="hr-HR"/>
        </w:rPr>
        <w:t>od 01.09.2021.</w:t>
      </w:r>
    </w:p>
    <w:p w:rsidR="001A14DE" w:rsidRPr="001A14DE" w:rsidRDefault="001A14DE" w:rsidP="001A14DE">
      <w:pPr>
        <w:pStyle w:val="Odlomakpopisa"/>
        <w:rPr>
          <w:sz w:val="24"/>
          <w:lang w:val="hr-HR"/>
        </w:rPr>
      </w:pPr>
    </w:p>
    <w:p w:rsidR="001A14DE" w:rsidRPr="00BB1B93" w:rsidRDefault="001A14DE" w:rsidP="001A14DE">
      <w:pPr>
        <w:pStyle w:val="Odlomakpopisa"/>
        <w:numPr>
          <w:ilvl w:val="0"/>
          <w:numId w:val="22"/>
        </w:numPr>
        <w:rPr>
          <w:bCs/>
          <w:sz w:val="22"/>
          <w:szCs w:val="22"/>
        </w:rPr>
      </w:pPr>
      <w:proofErr w:type="spellStart"/>
      <w:r w:rsidRPr="00BB1B93">
        <w:rPr>
          <w:sz w:val="22"/>
          <w:szCs w:val="22"/>
        </w:rPr>
        <w:t>Obavijest</w:t>
      </w:r>
      <w:proofErr w:type="spellEnd"/>
      <w:r w:rsidRPr="00BB1B93">
        <w:rPr>
          <w:sz w:val="22"/>
          <w:szCs w:val="22"/>
        </w:rPr>
        <w:t xml:space="preserve"> o </w:t>
      </w:r>
      <w:proofErr w:type="spellStart"/>
      <w:proofErr w:type="gramStart"/>
      <w:r w:rsidRPr="00BB1B93">
        <w:rPr>
          <w:sz w:val="22"/>
          <w:szCs w:val="22"/>
        </w:rPr>
        <w:t>podnijetom</w:t>
      </w:r>
      <w:proofErr w:type="spellEnd"/>
      <w:r w:rsidRPr="00BB1B93">
        <w:rPr>
          <w:sz w:val="22"/>
          <w:szCs w:val="22"/>
        </w:rPr>
        <w:t xml:space="preserve">  </w:t>
      </w:r>
      <w:proofErr w:type="spellStart"/>
      <w:r w:rsidRPr="00BB1B93">
        <w:rPr>
          <w:sz w:val="22"/>
          <w:szCs w:val="22"/>
        </w:rPr>
        <w:t>Zahtjevu</w:t>
      </w:r>
      <w:proofErr w:type="spellEnd"/>
      <w:proofErr w:type="gramEnd"/>
      <w:r w:rsidRPr="00BB1B93">
        <w:rPr>
          <w:sz w:val="22"/>
          <w:szCs w:val="22"/>
        </w:rPr>
        <w:t xml:space="preserve">  </w:t>
      </w:r>
      <w:proofErr w:type="spellStart"/>
      <w:r w:rsidRPr="00BB1B93">
        <w:rPr>
          <w:sz w:val="22"/>
          <w:szCs w:val="22"/>
        </w:rPr>
        <w:t>Osnivaču</w:t>
      </w:r>
      <w:proofErr w:type="spellEnd"/>
      <w:r w:rsidRPr="00BB1B93">
        <w:rPr>
          <w:sz w:val="22"/>
          <w:szCs w:val="22"/>
        </w:rPr>
        <w:t xml:space="preserve"> </w:t>
      </w:r>
      <w:proofErr w:type="spellStart"/>
      <w:r w:rsidRPr="00BB1B93">
        <w:rPr>
          <w:sz w:val="22"/>
          <w:szCs w:val="22"/>
        </w:rPr>
        <w:t>za</w:t>
      </w:r>
      <w:proofErr w:type="spellEnd"/>
      <w:r w:rsidRPr="00BB1B93">
        <w:rPr>
          <w:sz w:val="22"/>
          <w:szCs w:val="22"/>
        </w:rPr>
        <w:t xml:space="preserve"> </w:t>
      </w:r>
      <w:proofErr w:type="spellStart"/>
      <w:r w:rsidRPr="00BB1B93">
        <w:rPr>
          <w:sz w:val="22"/>
          <w:szCs w:val="22"/>
        </w:rPr>
        <w:t>prethodnu</w:t>
      </w:r>
      <w:proofErr w:type="spellEnd"/>
      <w:r w:rsidRPr="00BB1B93">
        <w:rPr>
          <w:sz w:val="22"/>
          <w:szCs w:val="22"/>
        </w:rPr>
        <w:t xml:space="preserve"> </w:t>
      </w:r>
      <w:proofErr w:type="spellStart"/>
      <w:r w:rsidRPr="00BB1B93">
        <w:rPr>
          <w:sz w:val="22"/>
          <w:szCs w:val="22"/>
        </w:rPr>
        <w:t>suglasnost</w:t>
      </w:r>
      <w:proofErr w:type="spellEnd"/>
      <w:r w:rsidRPr="00BB1B93">
        <w:rPr>
          <w:sz w:val="22"/>
          <w:szCs w:val="22"/>
        </w:rPr>
        <w:t xml:space="preserve">   </w:t>
      </w:r>
      <w:proofErr w:type="spellStart"/>
      <w:r w:rsidRPr="00BB1B93">
        <w:rPr>
          <w:bCs/>
          <w:sz w:val="22"/>
          <w:szCs w:val="22"/>
        </w:rPr>
        <w:t>za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pokretanje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postupka</w:t>
      </w:r>
      <w:proofErr w:type="spellEnd"/>
      <w:r w:rsidRPr="00BB1B93">
        <w:rPr>
          <w:bCs/>
          <w:sz w:val="22"/>
          <w:szCs w:val="22"/>
        </w:rPr>
        <w:t xml:space="preserve">  </w:t>
      </w:r>
      <w:proofErr w:type="spellStart"/>
      <w:r w:rsidRPr="00BB1B93">
        <w:rPr>
          <w:bCs/>
          <w:sz w:val="22"/>
          <w:szCs w:val="22"/>
        </w:rPr>
        <w:t>ishođenja</w:t>
      </w:r>
      <w:proofErr w:type="spellEnd"/>
      <w:r w:rsidRPr="00BB1B93">
        <w:rPr>
          <w:bCs/>
          <w:sz w:val="22"/>
          <w:szCs w:val="22"/>
        </w:rPr>
        <w:t xml:space="preserve">  </w:t>
      </w:r>
      <w:proofErr w:type="spellStart"/>
      <w:r w:rsidRPr="00BB1B93">
        <w:rPr>
          <w:bCs/>
          <w:sz w:val="22"/>
          <w:szCs w:val="22"/>
        </w:rPr>
        <w:t>rješenja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za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proširenje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djelatnosti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Osnovne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glazbene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škole</w:t>
      </w:r>
      <w:proofErr w:type="spellEnd"/>
      <w:r w:rsidRPr="00BB1B93">
        <w:rPr>
          <w:bCs/>
          <w:sz w:val="22"/>
          <w:szCs w:val="22"/>
        </w:rPr>
        <w:t xml:space="preserve"> u </w:t>
      </w:r>
      <w:proofErr w:type="spellStart"/>
      <w:r w:rsidRPr="00BB1B93">
        <w:rPr>
          <w:bCs/>
          <w:sz w:val="22"/>
          <w:szCs w:val="22"/>
        </w:rPr>
        <w:t>Osnovnoj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školi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Matije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Gupca</w:t>
      </w:r>
      <w:proofErr w:type="spellEnd"/>
      <w:r w:rsidRPr="00BB1B93">
        <w:rPr>
          <w:bCs/>
          <w:sz w:val="22"/>
          <w:szCs w:val="22"/>
        </w:rPr>
        <w:t xml:space="preserve"> Gornja Stubica, </w:t>
      </w:r>
      <w:proofErr w:type="spellStart"/>
      <w:r w:rsidRPr="00BB1B93">
        <w:rPr>
          <w:bCs/>
          <w:sz w:val="22"/>
          <w:szCs w:val="22"/>
        </w:rPr>
        <w:t>odnosno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uvođenje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novog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programa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obrazovanja</w:t>
      </w:r>
      <w:proofErr w:type="spellEnd"/>
      <w:r w:rsidRPr="00BB1B93">
        <w:rPr>
          <w:bCs/>
          <w:sz w:val="22"/>
          <w:szCs w:val="22"/>
        </w:rPr>
        <w:t>/</w:t>
      </w:r>
      <w:proofErr w:type="spellStart"/>
      <w:r w:rsidRPr="00BB1B93">
        <w:rPr>
          <w:bCs/>
          <w:sz w:val="22"/>
          <w:szCs w:val="22"/>
        </w:rPr>
        <w:t>kurikuluma</w:t>
      </w:r>
      <w:proofErr w:type="spellEnd"/>
      <w:r w:rsidRPr="00BB1B93">
        <w:rPr>
          <w:bCs/>
          <w:sz w:val="22"/>
          <w:szCs w:val="22"/>
        </w:rPr>
        <w:t xml:space="preserve">  </w:t>
      </w:r>
      <w:proofErr w:type="spellStart"/>
      <w:r w:rsidRPr="00BB1B93">
        <w:rPr>
          <w:bCs/>
          <w:sz w:val="22"/>
          <w:szCs w:val="22"/>
        </w:rPr>
        <w:t>za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nove</w:t>
      </w:r>
      <w:proofErr w:type="spellEnd"/>
      <w:r w:rsidRPr="00BB1B93">
        <w:rPr>
          <w:bCs/>
          <w:sz w:val="22"/>
          <w:szCs w:val="22"/>
        </w:rPr>
        <w:t xml:space="preserve"> </w:t>
      </w:r>
      <w:proofErr w:type="spellStart"/>
      <w:r w:rsidRPr="00BB1B93">
        <w:rPr>
          <w:bCs/>
          <w:sz w:val="22"/>
          <w:szCs w:val="22"/>
        </w:rPr>
        <w:t>instrumente</w:t>
      </w:r>
      <w:proofErr w:type="spellEnd"/>
      <w:r w:rsidRPr="00BB1B93">
        <w:rPr>
          <w:bCs/>
          <w:sz w:val="22"/>
          <w:szCs w:val="22"/>
        </w:rPr>
        <w:t xml:space="preserve">: </w:t>
      </w:r>
      <w:proofErr w:type="spellStart"/>
      <w:r w:rsidRPr="00BB1B93">
        <w:rPr>
          <w:b/>
          <w:bCs/>
          <w:sz w:val="22"/>
          <w:szCs w:val="22"/>
        </w:rPr>
        <w:t>violina</w:t>
      </w:r>
      <w:proofErr w:type="spellEnd"/>
      <w:r w:rsidRPr="00BB1B93">
        <w:rPr>
          <w:b/>
          <w:bCs/>
          <w:sz w:val="22"/>
          <w:szCs w:val="22"/>
        </w:rPr>
        <w:t xml:space="preserve">, </w:t>
      </w:r>
      <w:proofErr w:type="spellStart"/>
      <w:r w:rsidRPr="00BB1B93">
        <w:rPr>
          <w:b/>
          <w:bCs/>
          <w:sz w:val="22"/>
          <w:szCs w:val="22"/>
        </w:rPr>
        <w:t>eufonij</w:t>
      </w:r>
      <w:proofErr w:type="spellEnd"/>
      <w:r w:rsidRPr="00BB1B93">
        <w:rPr>
          <w:b/>
          <w:bCs/>
          <w:sz w:val="22"/>
          <w:szCs w:val="22"/>
        </w:rPr>
        <w:t xml:space="preserve">, </w:t>
      </w:r>
      <w:proofErr w:type="spellStart"/>
      <w:r w:rsidRPr="00BB1B93">
        <w:rPr>
          <w:b/>
          <w:bCs/>
          <w:sz w:val="22"/>
          <w:szCs w:val="22"/>
        </w:rPr>
        <w:t>flauta</w:t>
      </w:r>
      <w:proofErr w:type="spellEnd"/>
      <w:r w:rsidRPr="00BB1B93">
        <w:rPr>
          <w:b/>
          <w:bCs/>
          <w:sz w:val="22"/>
          <w:szCs w:val="22"/>
        </w:rPr>
        <w:t xml:space="preserve">, </w:t>
      </w:r>
      <w:proofErr w:type="spellStart"/>
      <w:r w:rsidRPr="00BB1B93">
        <w:rPr>
          <w:b/>
          <w:bCs/>
          <w:sz w:val="22"/>
          <w:szCs w:val="22"/>
        </w:rPr>
        <w:t>truba</w:t>
      </w:r>
      <w:proofErr w:type="spellEnd"/>
      <w:r w:rsidRPr="00BB1B93">
        <w:rPr>
          <w:b/>
          <w:bCs/>
          <w:sz w:val="22"/>
          <w:szCs w:val="22"/>
        </w:rPr>
        <w:t xml:space="preserve">  i </w:t>
      </w:r>
      <w:proofErr w:type="spellStart"/>
      <w:r w:rsidRPr="00BB1B93">
        <w:rPr>
          <w:b/>
          <w:bCs/>
          <w:sz w:val="22"/>
          <w:szCs w:val="22"/>
        </w:rPr>
        <w:t>harmonika</w:t>
      </w:r>
      <w:proofErr w:type="spellEnd"/>
      <w:r w:rsidRPr="00BB1B93">
        <w:rPr>
          <w:b/>
          <w:bCs/>
          <w:sz w:val="22"/>
          <w:szCs w:val="22"/>
        </w:rPr>
        <w:t xml:space="preserve"> </w:t>
      </w:r>
      <w:proofErr w:type="spellStart"/>
      <w:r w:rsidRPr="00BB1B93">
        <w:rPr>
          <w:b/>
          <w:bCs/>
          <w:sz w:val="22"/>
          <w:szCs w:val="22"/>
        </w:rPr>
        <w:t>od</w:t>
      </w:r>
      <w:proofErr w:type="spellEnd"/>
      <w:r w:rsidRPr="00BB1B93">
        <w:rPr>
          <w:b/>
          <w:bCs/>
          <w:sz w:val="22"/>
          <w:szCs w:val="22"/>
        </w:rPr>
        <w:t xml:space="preserve"> šk.g.2022/2023. </w:t>
      </w:r>
      <w:r w:rsidRPr="00BB1B93">
        <w:rPr>
          <w:bCs/>
          <w:sz w:val="22"/>
          <w:szCs w:val="22"/>
        </w:rPr>
        <w:t xml:space="preserve">  . </w:t>
      </w:r>
    </w:p>
    <w:p w:rsidR="00AF6DE9" w:rsidRPr="00AF6DE9" w:rsidRDefault="00AF6DE9" w:rsidP="00AF6DE9">
      <w:pPr>
        <w:ind w:left="360"/>
        <w:rPr>
          <w:sz w:val="24"/>
          <w:szCs w:val="24"/>
          <w:lang w:val="hr-HR"/>
        </w:rPr>
      </w:pPr>
    </w:p>
    <w:p w:rsidR="00AF6DE9" w:rsidRPr="00AF6DE9" w:rsidRDefault="00AF6DE9" w:rsidP="00AF6DE9">
      <w:pPr>
        <w:ind w:left="360"/>
        <w:rPr>
          <w:sz w:val="24"/>
          <w:szCs w:val="24"/>
        </w:rPr>
      </w:pPr>
    </w:p>
    <w:p w:rsidR="00043D53" w:rsidRPr="00AF6DE9" w:rsidRDefault="00043D53" w:rsidP="00AF6DE9">
      <w:pPr>
        <w:pStyle w:val="Odlomakpopisa"/>
        <w:numPr>
          <w:ilvl w:val="0"/>
          <w:numId w:val="22"/>
        </w:numPr>
        <w:rPr>
          <w:sz w:val="24"/>
          <w:szCs w:val="24"/>
        </w:rPr>
      </w:pPr>
      <w:proofErr w:type="spellStart"/>
      <w:r w:rsidRPr="00AF6DE9">
        <w:rPr>
          <w:sz w:val="24"/>
          <w:szCs w:val="24"/>
        </w:rPr>
        <w:t>Pitanja</w:t>
      </w:r>
      <w:proofErr w:type="spellEnd"/>
      <w:r w:rsidRPr="00AF6DE9">
        <w:rPr>
          <w:sz w:val="24"/>
          <w:szCs w:val="24"/>
        </w:rPr>
        <w:t xml:space="preserve">, </w:t>
      </w:r>
      <w:proofErr w:type="spellStart"/>
      <w:r w:rsidRPr="00AF6DE9">
        <w:rPr>
          <w:sz w:val="24"/>
          <w:szCs w:val="24"/>
        </w:rPr>
        <w:t>prijedlozi</w:t>
      </w:r>
      <w:proofErr w:type="spellEnd"/>
      <w:r w:rsidRPr="00AF6DE9">
        <w:rPr>
          <w:sz w:val="24"/>
          <w:szCs w:val="24"/>
        </w:rPr>
        <w:t xml:space="preserve"> i </w:t>
      </w:r>
      <w:proofErr w:type="spellStart"/>
      <w:r w:rsidRPr="00AF6DE9">
        <w:rPr>
          <w:sz w:val="24"/>
          <w:szCs w:val="24"/>
        </w:rPr>
        <w:t>mišljenja</w:t>
      </w:r>
      <w:proofErr w:type="spellEnd"/>
      <w:r w:rsidRPr="00AF6DE9">
        <w:rPr>
          <w:sz w:val="24"/>
          <w:szCs w:val="24"/>
        </w:rPr>
        <w:t xml:space="preserve">, </w:t>
      </w:r>
      <w:proofErr w:type="spellStart"/>
      <w:r w:rsidRPr="00AF6DE9">
        <w:rPr>
          <w:sz w:val="24"/>
          <w:szCs w:val="24"/>
        </w:rPr>
        <w:t>razno</w:t>
      </w:r>
      <w:proofErr w:type="spellEnd"/>
      <w:r w:rsidRPr="00AF6DE9">
        <w:rPr>
          <w:sz w:val="24"/>
          <w:szCs w:val="24"/>
        </w:rPr>
        <w:t xml:space="preserve">. </w:t>
      </w:r>
    </w:p>
    <w:p w:rsidR="00043D53" w:rsidRPr="00992089" w:rsidRDefault="00043D53" w:rsidP="00AF6DE9">
      <w:pPr>
        <w:rPr>
          <w:sz w:val="24"/>
          <w:szCs w:val="24"/>
        </w:rPr>
      </w:pPr>
    </w:p>
    <w:p w:rsidR="00043D53" w:rsidRPr="00992089" w:rsidRDefault="00043D53" w:rsidP="00043D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92089">
        <w:rPr>
          <w:sz w:val="24"/>
          <w:szCs w:val="24"/>
          <w:lang w:val="hr-HR"/>
        </w:rPr>
        <w:t xml:space="preserve">rivitak: </w:t>
      </w:r>
    </w:p>
    <w:p w:rsidR="00043D53" w:rsidRPr="00992089" w:rsidRDefault="00043D53" w:rsidP="00043D53">
      <w:pPr>
        <w:rPr>
          <w:sz w:val="24"/>
          <w:szCs w:val="24"/>
          <w:lang w:val="hr-HR"/>
        </w:rPr>
      </w:pPr>
      <w:r w:rsidRPr="00992089">
        <w:rPr>
          <w:sz w:val="24"/>
          <w:szCs w:val="24"/>
          <w:lang w:val="hr-HR"/>
        </w:rPr>
        <w:t xml:space="preserve">zapisnik Školskog odbora </w:t>
      </w:r>
      <w:r w:rsidR="00AF6DE9">
        <w:rPr>
          <w:sz w:val="24"/>
          <w:szCs w:val="24"/>
          <w:lang w:val="hr-HR"/>
        </w:rPr>
        <w:t>7</w:t>
      </w:r>
      <w:r w:rsidRPr="00992089">
        <w:rPr>
          <w:sz w:val="24"/>
          <w:szCs w:val="24"/>
          <w:lang w:val="hr-HR"/>
        </w:rPr>
        <w:t>. Sjednic</w:t>
      </w:r>
      <w:r w:rsidR="00AF6DE9">
        <w:rPr>
          <w:sz w:val="24"/>
          <w:szCs w:val="24"/>
          <w:lang w:val="hr-HR"/>
        </w:rPr>
        <w:t>e od 1.10.</w:t>
      </w:r>
      <w:r>
        <w:rPr>
          <w:sz w:val="24"/>
          <w:szCs w:val="24"/>
          <w:lang w:val="hr-HR"/>
        </w:rPr>
        <w:t>202</w:t>
      </w:r>
      <w:r w:rsidR="00AF6DE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</w:p>
    <w:p w:rsidR="00043D53" w:rsidRDefault="00043D53" w:rsidP="003162C6">
      <w:pPr>
        <w:rPr>
          <w:bCs/>
          <w:color w:val="000000" w:themeColor="text1"/>
          <w:sz w:val="24"/>
          <w:szCs w:val="24"/>
          <w:lang w:val="hr-HR"/>
        </w:rPr>
      </w:pPr>
    </w:p>
    <w:p w:rsidR="00043D53" w:rsidRDefault="00043D53" w:rsidP="003162C6">
      <w:pPr>
        <w:rPr>
          <w:bCs/>
          <w:color w:val="000000" w:themeColor="text1"/>
          <w:sz w:val="24"/>
          <w:szCs w:val="24"/>
          <w:lang w:val="hr-HR"/>
        </w:rPr>
      </w:pPr>
    </w:p>
    <w:p w:rsidR="00043D53" w:rsidRDefault="00043D53" w:rsidP="00006183">
      <w:pPr>
        <w:rPr>
          <w:sz w:val="24"/>
          <w:szCs w:val="24"/>
        </w:rPr>
      </w:pPr>
    </w:p>
    <w:p w:rsidR="00043D53" w:rsidRPr="00006183" w:rsidRDefault="00043D53" w:rsidP="00006183">
      <w:pPr>
        <w:rPr>
          <w:sz w:val="24"/>
          <w:szCs w:val="24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8E6FA5" w:rsidRPr="00B33227" w:rsidRDefault="008E6FA5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D5096A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3B" w:rsidRDefault="00BF4E3B" w:rsidP="00825C00">
      <w:r>
        <w:separator/>
      </w:r>
    </w:p>
  </w:endnote>
  <w:endnote w:type="continuationSeparator" w:id="0">
    <w:p w:rsidR="00BF4E3B" w:rsidRDefault="00BF4E3B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3B" w:rsidRDefault="00BF4E3B" w:rsidP="00825C00">
      <w:r>
        <w:separator/>
      </w:r>
    </w:p>
  </w:footnote>
  <w:footnote w:type="continuationSeparator" w:id="0">
    <w:p w:rsidR="00BF4E3B" w:rsidRDefault="00BF4E3B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921E3"/>
    <w:multiLevelType w:val="hybridMultilevel"/>
    <w:tmpl w:val="6E3EA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40"/>
  </w:num>
  <w:num w:numId="4">
    <w:abstractNumId w:val="36"/>
  </w:num>
  <w:num w:numId="5">
    <w:abstractNumId w:val="39"/>
  </w:num>
  <w:num w:numId="6">
    <w:abstractNumId w:val="47"/>
  </w:num>
  <w:num w:numId="7">
    <w:abstractNumId w:val="44"/>
  </w:num>
  <w:num w:numId="8">
    <w:abstractNumId w:val="30"/>
  </w:num>
  <w:num w:numId="9">
    <w:abstractNumId w:val="50"/>
  </w:num>
  <w:num w:numId="10">
    <w:abstractNumId w:val="42"/>
  </w:num>
  <w:num w:numId="11">
    <w:abstractNumId w:val="43"/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41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35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3D53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4DE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4814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47A6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1BA5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24F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17DE"/>
    <w:rsid w:val="00972D04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1DC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1230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6DE9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1B93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4E3B"/>
    <w:rsid w:val="00BF5513"/>
    <w:rsid w:val="00BF6CA8"/>
    <w:rsid w:val="00BF7D77"/>
    <w:rsid w:val="00C0002E"/>
    <w:rsid w:val="00C017C6"/>
    <w:rsid w:val="00C03BC5"/>
    <w:rsid w:val="00C06EE4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3501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3526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18</cp:revision>
  <cp:lastPrinted>2021-09-27T11:32:00Z</cp:lastPrinted>
  <dcterms:created xsi:type="dcterms:W3CDTF">2021-09-03T11:18:00Z</dcterms:created>
  <dcterms:modified xsi:type="dcterms:W3CDTF">2021-10-01T11:42:00Z</dcterms:modified>
</cp:coreProperties>
</file>