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AB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</w:pPr>
      <w:r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  </w:t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</w:p>
    <w:p w:rsidR="004019AB" w:rsidRDefault="004019AB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</w:pPr>
    </w:p>
    <w:p w:rsidR="002767EE" w:rsidRPr="003600F5" w:rsidRDefault="00942782" w:rsidP="004019AB">
      <w:pPr>
        <w:pStyle w:val="Naslov6"/>
        <w:ind w:right="-766"/>
        <w:jc w:val="right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3600F5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u w:val="single"/>
          <w:lang w:val="hr-HR"/>
        </w:rPr>
        <w:t xml:space="preserve">KONSTITUIRAJUĆA  </w:t>
      </w:r>
      <w:r w:rsidR="002767EE" w:rsidRPr="003600F5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u w:val="single"/>
          <w:lang w:val="hr-HR"/>
        </w:rPr>
        <w:t>SJEDNICA ŠKOLSKOG ODBORA</w:t>
      </w:r>
      <w:r w:rsidR="00DD6F17" w:rsidRPr="003600F5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DD6F17" w:rsidRPr="00DD4ABE" w:rsidRDefault="00DD6F17" w:rsidP="00DD6F17">
      <w:pPr>
        <w:pStyle w:val="Bezproreda"/>
        <w:rPr>
          <w:b/>
          <w:sz w:val="24"/>
          <w:szCs w:val="24"/>
          <w:lang w:val="hr-HR"/>
        </w:rPr>
      </w:pPr>
      <w:r w:rsidRPr="00DD4ABE">
        <w:rPr>
          <w:b/>
          <w:sz w:val="24"/>
          <w:szCs w:val="24"/>
          <w:lang w:val="hr-HR"/>
        </w:rPr>
        <w:t>Osnovna škola Matije Gupca</w:t>
      </w:r>
    </w:p>
    <w:p w:rsidR="00DD6F17" w:rsidRPr="00DD4ABE" w:rsidRDefault="00DD6F17" w:rsidP="00DD6F17">
      <w:pPr>
        <w:pStyle w:val="Bezproreda"/>
        <w:rPr>
          <w:b/>
          <w:sz w:val="24"/>
          <w:szCs w:val="24"/>
          <w:lang w:val="hr-HR"/>
        </w:rPr>
      </w:pPr>
      <w:r w:rsidRPr="00DD4ABE">
        <w:rPr>
          <w:b/>
          <w:sz w:val="24"/>
          <w:szCs w:val="24"/>
          <w:lang w:val="hr-HR"/>
        </w:rPr>
        <w:t xml:space="preserve">          </w:t>
      </w:r>
      <w:r w:rsidRPr="00DD4ABE">
        <w:rPr>
          <w:b/>
          <w:sz w:val="24"/>
          <w:szCs w:val="24"/>
        </w:rPr>
        <w:t>Gornja</w:t>
      </w:r>
      <w:r w:rsidRPr="00DD4ABE">
        <w:rPr>
          <w:b/>
          <w:sz w:val="24"/>
          <w:szCs w:val="24"/>
          <w:lang w:val="hr-HR"/>
        </w:rPr>
        <w:t xml:space="preserve"> </w:t>
      </w:r>
      <w:r w:rsidRPr="00DD4ABE">
        <w:rPr>
          <w:b/>
          <w:sz w:val="24"/>
          <w:szCs w:val="24"/>
        </w:rPr>
        <w:t>Stubica</w:t>
      </w:r>
    </w:p>
    <w:p w:rsidR="00DD6F17" w:rsidRPr="00EA46C5" w:rsidRDefault="00DD6F17" w:rsidP="00DD6F17">
      <w:pPr>
        <w:pStyle w:val="Bezproreda"/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>49 245  Gornja Stubica, Matije Gupca 2</w:t>
      </w:r>
    </w:p>
    <w:p w:rsidR="00DD4ABE" w:rsidRDefault="00DD4ABE" w:rsidP="000C19B5">
      <w:pPr>
        <w:rPr>
          <w:sz w:val="24"/>
          <w:szCs w:val="24"/>
          <w:lang w:val="hr-HR"/>
        </w:rPr>
      </w:pPr>
    </w:p>
    <w:p w:rsidR="000C19B5" w:rsidRPr="00226C66" w:rsidRDefault="000C19B5" w:rsidP="000C19B5">
      <w:pPr>
        <w:rPr>
          <w:sz w:val="24"/>
          <w:szCs w:val="24"/>
          <w:lang w:val="hr-HR"/>
        </w:rPr>
      </w:pPr>
      <w:r w:rsidRPr="00EA46C5">
        <w:rPr>
          <w:sz w:val="24"/>
          <w:szCs w:val="24"/>
          <w:lang w:val="hr-HR"/>
        </w:rPr>
        <w:t xml:space="preserve">KLASA: </w:t>
      </w:r>
      <w:r w:rsidRPr="00226C66">
        <w:rPr>
          <w:sz w:val="24"/>
          <w:szCs w:val="24"/>
          <w:lang w:val="hr-HR"/>
        </w:rPr>
        <w:t>003-06/</w:t>
      </w:r>
      <w:r w:rsidR="00C41C9B" w:rsidRPr="00226C66">
        <w:rPr>
          <w:sz w:val="24"/>
          <w:szCs w:val="24"/>
          <w:lang w:val="hr-HR"/>
        </w:rPr>
        <w:t>2</w:t>
      </w:r>
      <w:r w:rsidR="003D1461" w:rsidRPr="00226C66">
        <w:rPr>
          <w:sz w:val="24"/>
          <w:szCs w:val="24"/>
          <w:lang w:val="hr-HR"/>
        </w:rPr>
        <w:t>1</w:t>
      </w:r>
      <w:r w:rsidRPr="00226C66">
        <w:rPr>
          <w:sz w:val="24"/>
          <w:szCs w:val="24"/>
          <w:lang w:val="hr-HR"/>
        </w:rPr>
        <w:t>-01/</w:t>
      </w:r>
      <w:r w:rsidR="003D1461" w:rsidRPr="00226C66">
        <w:rPr>
          <w:sz w:val="24"/>
          <w:szCs w:val="24"/>
          <w:lang w:val="hr-HR"/>
        </w:rPr>
        <w:t>0</w:t>
      </w:r>
      <w:r w:rsidR="00942782">
        <w:rPr>
          <w:sz w:val="24"/>
          <w:szCs w:val="24"/>
          <w:lang w:val="hr-HR"/>
        </w:rPr>
        <w:t>5</w:t>
      </w:r>
      <w:bookmarkStart w:id="0" w:name="_GoBack"/>
      <w:bookmarkEnd w:id="0"/>
    </w:p>
    <w:p w:rsidR="002E10B2" w:rsidRPr="00226C66" w:rsidRDefault="000C19B5" w:rsidP="000C19B5">
      <w:pPr>
        <w:rPr>
          <w:sz w:val="24"/>
          <w:szCs w:val="24"/>
          <w:lang w:val="hr-HR"/>
        </w:rPr>
      </w:pPr>
      <w:r w:rsidRPr="00226C66">
        <w:rPr>
          <w:sz w:val="24"/>
          <w:szCs w:val="24"/>
          <w:lang w:val="hr-HR"/>
        </w:rPr>
        <w:t>URBROJ: 2113/05-380-8-</w:t>
      </w:r>
      <w:r w:rsidR="00C41C9B" w:rsidRPr="00226C66">
        <w:rPr>
          <w:sz w:val="24"/>
          <w:szCs w:val="24"/>
          <w:lang w:val="hr-HR"/>
        </w:rPr>
        <w:t>2</w:t>
      </w:r>
      <w:r w:rsidR="003D1461" w:rsidRPr="00226C66">
        <w:rPr>
          <w:sz w:val="24"/>
          <w:szCs w:val="24"/>
          <w:lang w:val="hr-HR"/>
        </w:rPr>
        <w:t>1</w:t>
      </w:r>
      <w:r w:rsidRPr="00226C66">
        <w:rPr>
          <w:sz w:val="24"/>
          <w:szCs w:val="24"/>
          <w:lang w:val="hr-HR"/>
        </w:rPr>
        <w:t>-</w:t>
      </w:r>
      <w:r w:rsidR="00237F4B" w:rsidRPr="00226C66">
        <w:rPr>
          <w:sz w:val="24"/>
          <w:szCs w:val="24"/>
          <w:lang w:val="hr-HR"/>
        </w:rPr>
        <w:t>1</w:t>
      </w:r>
    </w:p>
    <w:p w:rsidR="000C19B5" w:rsidRPr="00226C66" w:rsidRDefault="000C19B5" w:rsidP="000C19B5">
      <w:pPr>
        <w:rPr>
          <w:sz w:val="24"/>
          <w:szCs w:val="24"/>
          <w:lang w:val="hr-HR"/>
        </w:rPr>
      </w:pPr>
      <w:r w:rsidRPr="00226C66">
        <w:rPr>
          <w:sz w:val="24"/>
          <w:szCs w:val="24"/>
          <w:lang w:val="hr-HR"/>
        </w:rPr>
        <w:t>Gornja Stubica,</w:t>
      </w:r>
      <w:r w:rsidR="009A5F4F" w:rsidRPr="00226C66">
        <w:rPr>
          <w:sz w:val="24"/>
          <w:szCs w:val="24"/>
          <w:lang w:val="hr-HR"/>
        </w:rPr>
        <w:t xml:space="preserve"> </w:t>
      </w:r>
      <w:r w:rsidR="00915C9C" w:rsidRPr="00226C66">
        <w:rPr>
          <w:sz w:val="24"/>
          <w:szCs w:val="24"/>
          <w:lang w:val="hr-HR"/>
        </w:rPr>
        <w:t xml:space="preserve"> </w:t>
      </w:r>
      <w:r w:rsidR="00942782">
        <w:rPr>
          <w:sz w:val="24"/>
          <w:szCs w:val="24"/>
          <w:lang w:val="hr-HR"/>
        </w:rPr>
        <w:t xml:space="preserve">30. </w:t>
      </w:r>
      <w:r w:rsidR="004019AB">
        <w:rPr>
          <w:sz w:val="24"/>
          <w:szCs w:val="24"/>
          <w:lang w:val="hr-HR"/>
        </w:rPr>
        <w:t>o</w:t>
      </w:r>
      <w:r w:rsidR="00942782">
        <w:rPr>
          <w:sz w:val="24"/>
          <w:szCs w:val="24"/>
          <w:lang w:val="hr-HR"/>
        </w:rPr>
        <w:t xml:space="preserve">žujka </w:t>
      </w:r>
      <w:r w:rsidR="003D1461" w:rsidRPr="00226C66">
        <w:rPr>
          <w:sz w:val="24"/>
          <w:szCs w:val="24"/>
          <w:lang w:val="hr-HR"/>
        </w:rPr>
        <w:t xml:space="preserve"> </w:t>
      </w:r>
      <w:r w:rsidR="00C41C9B" w:rsidRPr="00226C66">
        <w:rPr>
          <w:sz w:val="24"/>
          <w:szCs w:val="24"/>
          <w:lang w:val="hr-HR"/>
        </w:rPr>
        <w:t>202</w:t>
      </w:r>
      <w:r w:rsidR="003D1461" w:rsidRPr="00226C66">
        <w:rPr>
          <w:sz w:val="24"/>
          <w:szCs w:val="24"/>
          <w:lang w:val="hr-HR"/>
        </w:rPr>
        <w:t>1</w:t>
      </w:r>
      <w:r w:rsidR="00C41C9B" w:rsidRPr="00226C66">
        <w:rPr>
          <w:sz w:val="24"/>
          <w:szCs w:val="24"/>
          <w:lang w:val="hr-HR"/>
        </w:rPr>
        <w:t>.</w:t>
      </w:r>
    </w:p>
    <w:p w:rsidR="00DF2675" w:rsidRPr="00EA46C5" w:rsidRDefault="00DF2675" w:rsidP="000C19B5">
      <w:pPr>
        <w:rPr>
          <w:sz w:val="24"/>
          <w:szCs w:val="24"/>
          <w:lang w:val="hr-HR"/>
        </w:rPr>
      </w:pPr>
    </w:p>
    <w:p w:rsidR="00DD4ABE" w:rsidRPr="00DD4ABE" w:rsidRDefault="00942782" w:rsidP="00DD4ABE">
      <w:pPr>
        <w:pStyle w:val="Bezproreda"/>
        <w:rPr>
          <w:sz w:val="22"/>
          <w:szCs w:val="22"/>
        </w:rPr>
      </w:pPr>
      <w:r w:rsidRPr="00DD4ABE">
        <w:rPr>
          <w:sz w:val="22"/>
          <w:szCs w:val="22"/>
          <w:lang w:val="hr-HR"/>
        </w:rPr>
        <w:t xml:space="preserve">Na temelju članka </w:t>
      </w:r>
      <w:r w:rsidR="00DD4ABE" w:rsidRPr="00DD4ABE">
        <w:rPr>
          <w:sz w:val="22"/>
          <w:szCs w:val="22"/>
          <w:lang w:val="hr-HR"/>
        </w:rPr>
        <w:t xml:space="preserve">120. Zakona </w:t>
      </w:r>
      <w:r w:rsidR="00DD4ABE" w:rsidRPr="00DD4ABE">
        <w:rPr>
          <w:sz w:val="22"/>
          <w:szCs w:val="22"/>
        </w:rPr>
        <w:t xml:space="preserve">o </w:t>
      </w:r>
      <w:proofErr w:type="spellStart"/>
      <w:r w:rsidR="00DD4ABE" w:rsidRPr="00DD4ABE">
        <w:rPr>
          <w:sz w:val="22"/>
          <w:szCs w:val="22"/>
        </w:rPr>
        <w:t>odgoju</w:t>
      </w:r>
      <w:proofErr w:type="spellEnd"/>
      <w:r w:rsidR="00DD4ABE" w:rsidRPr="00DD4ABE">
        <w:rPr>
          <w:sz w:val="22"/>
          <w:szCs w:val="22"/>
        </w:rPr>
        <w:t xml:space="preserve"> i </w:t>
      </w:r>
      <w:proofErr w:type="spellStart"/>
      <w:r w:rsidR="00DD4ABE" w:rsidRPr="00DD4ABE">
        <w:rPr>
          <w:sz w:val="22"/>
          <w:szCs w:val="22"/>
        </w:rPr>
        <w:t>obrazovanju</w:t>
      </w:r>
      <w:proofErr w:type="spellEnd"/>
      <w:r w:rsidR="00DD4ABE" w:rsidRPr="00DD4ABE">
        <w:rPr>
          <w:sz w:val="22"/>
          <w:szCs w:val="22"/>
        </w:rPr>
        <w:t xml:space="preserve"> u </w:t>
      </w:r>
      <w:proofErr w:type="spellStart"/>
      <w:r w:rsidR="00DD4ABE" w:rsidRPr="00DD4ABE">
        <w:rPr>
          <w:sz w:val="22"/>
          <w:szCs w:val="22"/>
        </w:rPr>
        <w:t>osnovnoj</w:t>
      </w:r>
      <w:proofErr w:type="spellEnd"/>
      <w:r w:rsidR="00DD4ABE" w:rsidRPr="00DD4ABE">
        <w:rPr>
          <w:sz w:val="22"/>
          <w:szCs w:val="22"/>
        </w:rPr>
        <w:t xml:space="preserve"> i </w:t>
      </w:r>
      <w:proofErr w:type="spellStart"/>
      <w:r w:rsidR="00DD4ABE" w:rsidRPr="00DD4ABE">
        <w:rPr>
          <w:sz w:val="22"/>
          <w:szCs w:val="22"/>
        </w:rPr>
        <w:t>srednjoj</w:t>
      </w:r>
      <w:proofErr w:type="spellEnd"/>
      <w:r w:rsidR="00DD4ABE" w:rsidRPr="00DD4ABE">
        <w:rPr>
          <w:sz w:val="22"/>
          <w:szCs w:val="22"/>
        </w:rPr>
        <w:t xml:space="preserve"> </w:t>
      </w:r>
      <w:proofErr w:type="spellStart"/>
      <w:r w:rsidR="00DD4ABE" w:rsidRPr="00DD4ABE">
        <w:rPr>
          <w:sz w:val="22"/>
          <w:szCs w:val="22"/>
        </w:rPr>
        <w:t>školi</w:t>
      </w:r>
      <w:proofErr w:type="spellEnd"/>
    </w:p>
    <w:p w:rsidR="00942782" w:rsidRDefault="00DD4ABE" w:rsidP="00DD4ABE">
      <w:pPr>
        <w:pStyle w:val="Bezproreda"/>
        <w:rPr>
          <w:b/>
          <w:sz w:val="22"/>
          <w:szCs w:val="22"/>
          <w:lang w:val="hr-HR"/>
        </w:rPr>
      </w:pPr>
      <w:r w:rsidRPr="00DD4ABE">
        <w:rPr>
          <w:sz w:val="22"/>
          <w:szCs w:val="22"/>
        </w:rPr>
        <w:t>(NN </w:t>
      </w:r>
      <w:hyperlink r:id="rId8" w:history="1">
        <w:r w:rsidRPr="00DD4ABE">
          <w:rPr>
            <w:bCs/>
            <w:sz w:val="22"/>
            <w:szCs w:val="22"/>
          </w:rPr>
          <w:t>87/08</w:t>
        </w:r>
      </w:hyperlink>
      <w:r w:rsidRPr="00DD4ABE">
        <w:rPr>
          <w:sz w:val="22"/>
          <w:szCs w:val="22"/>
        </w:rPr>
        <w:t>, </w:t>
      </w:r>
      <w:hyperlink r:id="rId9" w:history="1">
        <w:r w:rsidRPr="00DD4ABE">
          <w:rPr>
            <w:bCs/>
            <w:sz w:val="22"/>
            <w:szCs w:val="22"/>
          </w:rPr>
          <w:t>86/09</w:t>
        </w:r>
      </w:hyperlink>
      <w:r w:rsidRPr="00DD4ABE">
        <w:rPr>
          <w:sz w:val="22"/>
          <w:szCs w:val="22"/>
        </w:rPr>
        <w:t>, </w:t>
      </w:r>
      <w:hyperlink r:id="rId10" w:history="1">
        <w:r w:rsidRPr="00DD4ABE">
          <w:rPr>
            <w:bCs/>
            <w:sz w:val="22"/>
            <w:szCs w:val="22"/>
          </w:rPr>
          <w:t>92/10</w:t>
        </w:r>
      </w:hyperlink>
      <w:r w:rsidRPr="00DD4ABE">
        <w:rPr>
          <w:sz w:val="22"/>
          <w:szCs w:val="22"/>
        </w:rPr>
        <w:t>, </w:t>
      </w:r>
      <w:hyperlink r:id="rId11" w:history="1">
        <w:r w:rsidRPr="00DD4ABE">
          <w:rPr>
            <w:bCs/>
            <w:sz w:val="22"/>
            <w:szCs w:val="22"/>
          </w:rPr>
          <w:t>105/10</w:t>
        </w:r>
      </w:hyperlink>
      <w:r w:rsidRPr="00DD4ABE">
        <w:rPr>
          <w:sz w:val="22"/>
          <w:szCs w:val="22"/>
        </w:rPr>
        <w:t>, </w:t>
      </w:r>
      <w:hyperlink r:id="rId12" w:history="1">
        <w:r w:rsidRPr="00DD4ABE">
          <w:rPr>
            <w:bCs/>
            <w:sz w:val="22"/>
            <w:szCs w:val="22"/>
          </w:rPr>
          <w:t>90/11</w:t>
        </w:r>
      </w:hyperlink>
      <w:r w:rsidRPr="00DD4ABE">
        <w:rPr>
          <w:sz w:val="22"/>
          <w:szCs w:val="22"/>
        </w:rPr>
        <w:t>, </w:t>
      </w:r>
      <w:hyperlink r:id="rId13" w:history="1">
        <w:r w:rsidRPr="00DD4ABE">
          <w:rPr>
            <w:bCs/>
            <w:sz w:val="22"/>
            <w:szCs w:val="22"/>
          </w:rPr>
          <w:t>5/12</w:t>
        </w:r>
      </w:hyperlink>
      <w:r w:rsidRPr="00DD4ABE">
        <w:rPr>
          <w:sz w:val="22"/>
          <w:szCs w:val="22"/>
        </w:rPr>
        <w:t>, </w:t>
      </w:r>
      <w:hyperlink r:id="rId14" w:history="1">
        <w:r w:rsidRPr="00DD4ABE">
          <w:rPr>
            <w:bCs/>
            <w:sz w:val="22"/>
            <w:szCs w:val="22"/>
          </w:rPr>
          <w:t>16/12</w:t>
        </w:r>
      </w:hyperlink>
      <w:r w:rsidRPr="00DD4ABE">
        <w:rPr>
          <w:sz w:val="22"/>
          <w:szCs w:val="22"/>
        </w:rPr>
        <w:t>, </w:t>
      </w:r>
      <w:hyperlink r:id="rId15" w:history="1">
        <w:r w:rsidRPr="00DD4ABE">
          <w:rPr>
            <w:bCs/>
            <w:sz w:val="22"/>
            <w:szCs w:val="22"/>
          </w:rPr>
          <w:t>86/12</w:t>
        </w:r>
      </w:hyperlink>
      <w:r w:rsidRPr="00DD4ABE">
        <w:rPr>
          <w:sz w:val="22"/>
          <w:szCs w:val="22"/>
        </w:rPr>
        <w:t>, </w:t>
      </w:r>
      <w:hyperlink r:id="rId16" w:history="1">
        <w:r w:rsidRPr="00DD4ABE">
          <w:rPr>
            <w:bCs/>
            <w:sz w:val="22"/>
            <w:szCs w:val="22"/>
          </w:rPr>
          <w:t>126/12</w:t>
        </w:r>
      </w:hyperlink>
      <w:r w:rsidRPr="00DD4ABE">
        <w:rPr>
          <w:sz w:val="22"/>
          <w:szCs w:val="22"/>
        </w:rPr>
        <w:t>, </w:t>
      </w:r>
      <w:hyperlink r:id="rId17" w:history="1">
        <w:r w:rsidRPr="00DD4ABE">
          <w:rPr>
            <w:bCs/>
            <w:sz w:val="22"/>
            <w:szCs w:val="22"/>
          </w:rPr>
          <w:t>94/13</w:t>
        </w:r>
      </w:hyperlink>
      <w:r w:rsidRPr="00DD4ABE">
        <w:rPr>
          <w:sz w:val="22"/>
          <w:szCs w:val="22"/>
        </w:rPr>
        <w:t>, </w:t>
      </w:r>
      <w:hyperlink r:id="rId18" w:history="1">
        <w:r w:rsidRPr="00DD4ABE">
          <w:rPr>
            <w:bCs/>
            <w:sz w:val="22"/>
            <w:szCs w:val="22"/>
          </w:rPr>
          <w:t>152/14</w:t>
        </w:r>
      </w:hyperlink>
      <w:r w:rsidRPr="00DD4ABE">
        <w:rPr>
          <w:sz w:val="22"/>
          <w:szCs w:val="22"/>
        </w:rPr>
        <w:t>, </w:t>
      </w:r>
      <w:hyperlink r:id="rId19" w:history="1">
        <w:r w:rsidRPr="00DD4ABE">
          <w:rPr>
            <w:bCs/>
            <w:sz w:val="22"/>
            <w:szCs w:val="22"/>
          </w:rPr>
          <w:t>07/17</w:t>
        </w:r>
      </w:hyperlink>
      <w:r w:rsidRPr="00DD4ABE">
        <w:rPr>
          <w:sz w:val="22"/>
          <w:szCs w:val="22"/>
        </w:rPr>
        <w:t>, </w:t>
      </w:r>
      <w:hyperlink r:id="rId20" w:tgtFrame="_blank" w:history="1">
        <w:r w:rsidRPr="00DD4ABE">
          <w:rPr>
            <w:bCs/>
            <w:sz w:val="22"/>
            <w:szCs w:val="22"/>
          </w:rPr>
          <w:t>68/18</w:t>
        </w:r>
      </w:hyperlink>
      <w:r w:rsidRPr="00DD4ABE">
        <w:rPr>
          <w:sz w:val="22"/>
          <w:szCs w:val="22"/>
        </w:rPr>
        <w:t>, </w:t>
      </w:r>
      <w:hyperlink r:id="rId21" w:tgtFrame="_blank" w:history="1">
        <w:r w:rsidRPr="00DD4ABE">
          <w:rPr>
            <w:bCs/>
            <w:sz w:val="22"/>
            <w:szCs w:val="22"/>
          </w:rPr>
          <w:t>98/19</w:t>
        </w:r>
      </w:hyperlink>
      <w:r w:rsidRPr="00DD4ABE">
        <w:rPr>
          <w:sz w:val="22"/>
          <w:szCs w:val="22"/>
        </w:rPr>
        <w:t>, </w:t>
      </w:r>
      <w:hyperlink r:id="rId22" w:history="1">
        <w:r w:rsidRPr="00DD4ABE">
          <w:rPr>
            <w:bCs/>
            <w:sz w:val="22"/>
            <w:szCs w:val="22"/>
          </w:rPr>
          <w:t>64/20</w:t>
        </w:r>
      </w:hyperlink>
      <w:r w:rsidRPr="00DD4ABE">
        <w:rPr>
          <w:bCs/>
          <w:sz w:val="22"/>
          <w:szCs w:val="22"/>
        </w:rPr>
        <w:t xml:space="preserve">)  </w:t>
      </w:r>
      <w:proofErr w:type="gramStart"/>
      <w:r w:rsidR="00556D7F">
        <w:rPr>
          <w:bCs/>
          <w:sz w:val="22"/>
          <w:szCs w:val="22"/>
        </w:rPr>
        <w:t xml:space="preserve">I </w:t>
      </w:r>
      <w:proofErr w:type="spellStart"/>
      <w:r w:rsidRPr="00DD4ABE">
        <w:rPr>
          <w:bCs/>
          <w:sz w:val="22"/>
          <w:szCs w:val="22"/>
        </w:rPr>
        <w:t>članka</w:t>
      </w:r>
      <w:proofErr w:type="spellEnd"/>
      <w:r w:rsidRPr="00DD4ABE">
        <w:rPr>
          <w:bCs/>
          <w:sz w:val="22"/>
          <w:szCs w:val="22"/>
        </w:rPr>
        <w:t xml:space="preserve">  </w:t>
      </w:r>
      <w:r w:rsidR="00942782" w:rsidRPr="00DD4ABE">
        <w:rPr>
          <w:sz w:val="22"/>
          <w:szCs w:val="22"/>
          <w:lang w:val="hr-HR"/>
        </w:rPr>
        <w:t xml:space="preserve"> 39.</w:t>
      </w:r>
      <w:proofErr w:type="gramEnd"/>
      <w:r w:rsidR="00942782" w:rsidRPr="00DD4ABE">
        <w:rPr>
          <w:sz w:val="22"/>
          <w:szCs w:val="22"/>
          <w:lang w:val="hr-HR"/>
        </w:rPr>
        <w:t xml:space="preserve"> Statuta Osnovne škole Matije Gupca Gornja Stubica ravnateljica  Osnovne škole Matije Gupca Gornja Stubica Sanja Knezić, prof.</w:t>
      </w:r>
      <w:r w:rsidR="00942782" w:rsidRPr="00DD4ABE">
        <w:rPr>
          <w:b/>
          <w:sz w:val="22"/>
          <w:szCs w:val="22"/>
          <w:lang w:val="hr-HR"/>
        </w:rPr>
        <w:t xml:space="preserve"> saziva  </w:t>
      </w:r>
      <w:proofErr w:type="spellStart"/>
      <w:r w:rsidR="00942782" w:rsidRPr="00290F83">
        <w:rPr>
          <w:b/>
          <w:sz w:val="22"/>
          <w:szCs w:val="22"/>
          <w:u w:val="single"/>
          <w:lang w:val="hr-HR"/>
        </w:rPr>
        <w:t>konstituirajuću</w:t>
      </w:r>
      <w:proofErr w:type="spellEnd"/>
      <w:r w:rsidR="00942782" w:rsidRPr="00290F83">
        <w:rPr>
          <w:b/>
          <w:sz w:val="22"/>
          <w:szCs w:val="22"/>
          <w:u w:val="single"/>
          <w:lang w:val="hr-HR"/>
        </w:rPr>
        <w:t xml:space="preserve">  sjednicu</w:t>
      </w:r>
      <w:r w:rsidR="00942782" w:rsidRPr="00DD4ABE">
        <w:rPr>
          <w:b/>
          <w:sz w:val="22"/>
          <w:szCs w:val="22"/>
          <w:lang w:val="hr-HR"/>
        </w:rPr>
        <w:t xml:space="preserve"> Školskog odbora  </w:t>
      </w:r>
      <w:r w:rsidR="00942782" w:rsidRPr="00DD4ABE">
        <w:rPr>
          <w:sz w:val="22"/>
          <w:szCs w:val="22"/>
          <w:lang w:val="hr-HR"/>
        </w:rPr>
        <w:t xml:space="preserve">Osnovne škole Matije Gupca Gornja Stubica </w:t>
      </w:r>
      <w:r w:rsidR="00942782" w:rsidRPr="00DD4ABE">
        <w:rPr>
          <w:b/>
          <w:sz w:val="22"/>
          <w:szCs w:val="22"/>
          <w:lang w:val="hr-HR"/>
        </w:rPr>
        <w:t xml:space="preserve">koja će se održati  </w:t>
      </w:r>
    </w:p>
    <w:p w:rsidR="009B1D04" w:rsidRPr="00DD4ABE" w:rsidRDefault="009B1D04" w:rsidP="00DD4ABE">
      <w:pPr>
        <w:pStyle w:val="Bezproreda"/>
        <w:rPr>
          <w:b/>
          <w:sz w:val="22"/>
          <w:szCs w:val="22"/>
          <w:lang w:val="hr-HR"/>
        </w:rPr>
      </w:pPr>
    </w:p>
    <w:p w:rsidR="00942782" w:rsidRDefault="00DD4ABE" w:rsidP="00942782">
      <w:pPr>
        <w:jc w:val="center"/>
        <w:rPr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highlight w:val="yellow"/>
          <w:u w:val="single"/>
          <w:lang w:val="hr-HR"/>
        </w:rPr>
        <w:t>12.</w:t>
      </w:r>
      <w:r w:rsidR="00942782" w:rsidRPr="00DD4ABE">
        <w:rPr>
          <w:b/>
          <w:bCs/>
          <w:sz w:val="22"/>
          <w:szCs w:val="22"/>
          <w:highlight w:val="yellow"/>
          <w:u w:val="single"/>
          <w:lang w:val="hr-HR"/>
        </w:rPr>
        <w:t>travnja 2021.   (</w:t>
      </w:r>
      <w:r>
        <w:rPr>
          <w:b/>
          <w:bCs/>
          <w:sz w:val="22"/>
          <w:szCs w:val="22"/>
          <w:highlight w:val="yellow"/>
          <w:u w:val="single"/>
          <w:lang w:val="hr-HR"/>
        </w:rPr>
        <w:t>ponedjeljak</w:t>
      </w:r>
      <w:r w:rsidR="00942782" w:rsidRPr="00DD4ABE">
        <w:rPr>
          <w:b/>
          <w:bCs/>
          <w:sz w:val="22"/>
          <w:szCs w:val="22"/>
          <w:highlight w:val="yellow"/>
          <w:u w:val="single"/>
          <w:lang w:val="hr-HR"/>
        </w:rPr>
        <w:t xml:space="preserve">)    u  </w:t>
      </w:r>
      <w:r w:rsidR="00F0052C">
        <w:rPr>
          <w:b/>
          <w:bCs/>
          <w:sz w:val="22"/>
          <w:szCs w:val="22"/>
          <w:highlight w:val="yellow"/>
          <w:u w:val="single"/>
          <w:lang w:val="hr-HR"/>
        </w:rPr>
        <w:t>1</w:t>
      </w:r>
      <w:r w:rsidR="006019C6">
        <w:rPr>
          <w:b/>
          <w:bCs/>
          <w:sz w:val="22"/>
          <w:szCs w:val="22"/>
          <w:highlight w:val="yellow"/>
          <w:u w:val="single"/>
          <w:lang w:val="hr-HR"/>
        </w:rPr>
        <w:t>8</w:t>
      </w:r>
      <w:r w:rsidR="00F0052C">
        <w:rPr>
          <w:b/>
          <w:bCs/>
          <w:sz w:val="22"/>
          <w:szCs w:val="22"/>
          <w:highlight w:val="yellow"/>
          <w:u w:val="single"/>
          <w:lang w:val="hr-HR"/>
        </w:rPr>
        <w:t>,</w:t>
      </w:r>
      <w:r w:rsidR="006019C6">
        <w:rPr>
          <w:b/>
          <w:bCs/>
          <w:sz w:val="22"/>
          <w:szCs w:val="22"/>
          <w:highlight w:val="yellow"/>
          <w:u w:val="single"/>
          <w:lang w:val="hr-HR"/>
        </w:rPr>
        <w:t>0</w:t>
      </w:r>
      <w:r w:rsidR="00F0052C">
        <w:rPr>
          <w:b/>
          <w:bCs/>
          <w:sz w:val="22"/>
          <w:szCs w:val="22"/>
          <w:highlight w:val="yellow"/>
          <w:u w:val="single"/>
          <w:lang w:val="hr-HR"/>
        </w:rPr>
        <w:t>0 sati</w:t>
      </w:r>
      <w:r w:rsidR="00942782" w:rsidRPr="00DD4ABE">
        <w:rPr>
          <w:b/>
          <w:bCs/>
          <w:sz w:val="22"/>
          <w:szCs w:val="22"/>
          <w:highlight w:val="yellow"/>
          <w:u w:val="single"/>
          <w:lang w:val="hr-HR"/>
        </w:rPr>
        <w:t xml:space="preserve">   </w:t>
      </w:r>
      <w:proofErr w:type="spellStart"/>
      <w:r w:rsidR="00942782" w:rsidRPr="00DD4ABE">
        <w:rPr>
          <w:b/>
          <w:bCs/>
          <w:sz w:val="22"/>
          <w:szCs w:val="22"/>
          <w:highlight w:val="yellow"/>
          <w:u w:val="single"/>
          <w:lang w:val="hr-HR"/>
        </w:rPr>
        <w:t>sati</w:t>
      </w:r>
      <w:proofErr w:type="spellEnd"/>
      <w:r w:rsidR="00942782" w:rsidRPr="00DD4ABE">
        <w:rPr>
          <w:sz w:val="22"/>
          <w:szCs w:val="22"/>
          <w:u w:val="single"/>
          <w:lang w:val="hr-HR"/>
        </w:rPr>
        <w:t xml:space="preserve">   </w:t>
      </w:r>
    </w:p>
    <w:p w:rsidR="009B1D04" w:rsidRPr="00DD4ABE" w:rsidRDefault="009B1D04" w:rsidP="00942782">
      <w:pPr>
        <w:jc w:val="center"/>
        <w:rPr>
          <w:sz w:val="22"/>
          <w:szCs w:val="22"/>
          <w:u w:val="single"/>
          <w:lang w:val="hr-HR"/>
        </w:rPr>
      </w:pPr>
    </w:p>
    <w:p w:rsidR="00DD4ABE" w:rsidRPr="00DD4ABE" w:rsidRDefault="00DD4ABE" w:rsidP="00942782">
      <w:pPr>
        <w:jc w:val="center"/>
        <w:rPr>
          <w:bCs/>
          <w:sz w:val="22"/>
          <w:szCs w:val="22"/>
          <w:lang w:val="hr-HR"/>
        </w:rPr>
      </w:pPr>
      <w:r w:rsidRPr="00DD4ABE">
        <w:rPr>
          <w:bCs/>
          <w:sz w:val="22"/>
          <w:szCs w:val="22"/>
          <w:lang w:val="hr-HR"/>
        </w:rPr>
        <w:t>u</w:t>
      </w:r>
      <w:r w:rsidR="00942782" w:rsidRPr="00DD4ABE">
        <w:rPr>
          <w:bCs/>
          <w:sz w:val="22"/>
          <w:szCs w:val="22"/>
          <w:lang w:val="hr-HR"/>
        </w:rPr>
        <w:t xml:space="preserve">  O</w:t>
      </w:r>
      <w:r w:rsidRPr="00DD4ABE">
        <w:rPr>
          <w:bCs/>
          <w:sz w:val="22"/>
          <w:szCs w:val="22"/>
          <w:lang w:val="hr-HR"/>
        </w:rPr>
        <w:t xml:space="preserve">snovnoj  školi </w:t>
      </w:r>
      <w:r w:rsidR="00942782" w:rsidRPr="00DD4ABE">
        <w:rPr>
          <w:bCs/>
          <w:sz w:val="22"/>
          <w:szCs w:val="22"/>
          <w:lang w:val="hr-HR"/>
        </w:rPr>
        <w:t>Matije Gupca Gornja Stubica</w:t>
      </w:r>
      <w:r w:rsidRPr="00DD4ABE">
        <w:rPr>
          <w:bCs/>
          <w:sz w:val="22"/>
          <w:szCs w:val="22"/>
          <w:lang w:val="hr-HR"/>
        </w:rPr>
        <w:t xml:space="preserve">, </w:t>
      </w:r>
    </w:p>
    <w:p w:rsidR="00942782" w:rsidRPr="00DD4ABE" w:rsidRDefault="00DD4ABE" w:rsidP="00942782">
      <w:pPr>
        <w:jc w:val="center"/>
        <w:rPr>
          <w:bCs/>
          <w:sz w:val="22"/>
          <w:szCs w:val="22"/>
          <w:lang w:val="hr-HR"/>
        </w:rPr>
      </w:pPr>
      <w:r w:rsidRPr="00DD4ABE">
        <w:rPr>
          <w:bCs/>
          <w:sz w:val="22"/>
          <w:szCs w:val="22"/>
          <w:lang w:val="hr-HR"/>
        </w:rPr>
        <w:t xml:space="preserve">Matije Gupca 2, 49245 Gornja Stubica </w:t>
      </w:r>
    </w:p>
    <w:p w:rsidR="00942782" w:rsidRPr="00DD4ABE" w:rsidRDefault="00942782" w:rsidP="00942782">
      <w:pPr>
        <w:rPr>
          <w:sz w:val="22"/>
          <w:szCs w:val="22"/>
          <w:lang w:val="hr-HR"/>
        </w:rPr>
      </w:pPr>
    </w:p>
    <w:p w:rsidR="00942782" w:rsidRDefault="00942782" w:rsidP="00942782">
      <w:pPr>
        <w:rPr>
          <w:sz w:val="22"/>
          <w:szCs w:val="22"/>
          <w:lang w:val="hr-HR"/>
        </w:rPr>
      </w:pPr>
      <w:r w:rsidRPr="009D60CE">
        <w:rPr>
          <w:sz w:val="22"/>
          <w:szCs w:val="22"/>
          <w:lang w:val="hr-HR"/>
        </w:rPr>
        <w:t>DNEVNI RED:</w:t>
      </w:r>
    </w:p>
    <w:p w:rsidR="003D2AFB" w:rsidRPr="009D60CE" w:rsidRDefault="003D2AFB" w:rsidP="00942782">
      <w:pPr>
        <w:rPr>
          <w:sz w:val="22"/>
          <w:szCs w:val="22"/>
          <w:lang w:val="hr-HR"/>
        </w:rPr>
      </w:pPr>
    </w:p>
    <w:p w:rsidR="00942782" w:rsidRPr="00E355EB" w:rsidRDefault="00942782" w:rsidP="00942782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proofErr w:type="spellStart"/>
      <w:r>
        <w:rPr>
          <w:rFonts w:eastAsia="Comic Sans MS"/>
          <w:sz w:val="24"/>
          <w:szCs w:val="24"/>
        </w:rPr>
        <w:t>I</w:t>
      </w:r>
      <w:r w:rsidRPr="00512255">
        <w:rPr>
          <w:rFonts w:eastAsia="Comic Sans MS"/>
          <w:sz w:val="24"/>
          <w:szCs w:val="24"/>
        </w:rPr>
        <w:t>zvješće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predsjedavatelja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sjednice</w:t>
      </w:r>
      <w:proofErr w:type="spellEnd"/>
      <w:r w:rsidRPr="00512255">
        <w:rPr>
          <w:rFonts w:eastAsia="Comic Sans MS"/>
          <w:sz w:val="24"/>
          <w:szCs w:val="24"/>
        </w:rPr>
        <w:t xml:space="preserve"> o </w:t>
      </w:r>
      <w:proofErr w:type="spellStart"/>
      <w:r w:rsidRPr="00512255">
        <w:rPr>
          <w:rFonts w:eastAsia="Comic Sans MS"/>
          <w:sz w:val="24"/>
          <w:szCs w:val="24"/>
        </w:rPr>
        <w:t>imenovanim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članovima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Školskog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odbora</w:t>
      </w:r>
      <w:proofErr w:type="spellEnd"/>
      <w:r>
        <w:rPr>
          <w:rFonts w:eastAsia="Comic Sans MS"/>
          <w:sz w:val="24"/>
          <w:szCs w:val="24"/>
        </w:rPr>
        <w:t>,</w:t>
      </w:r>
    </w:p>
    <w:p w:rsidR="00942782" w:rsidRPr="00E355EB" w:rsidRDefault="00942782" w:rsidP="00942782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proofErr w:type="spellStart"/>
      <w:r>
        <w:rPr>
          <w:rFonts w:eastAsia="Comic Sans MS"/>
          <w:sz w:val="24"/>
          <w:szCs w:val="24"/>
        </w:rPr>
        <w:t>V</w:t>
      </w:r>
      <w:r w:rsidRPr="00512255">
        <w:rPr>
          <w:rFonts w:eastAsia="Comic Sans MS"/>
          <w:sz w:val="24"/>
          <w:szCs w:val="24"/>
        </w:rPr>
        <w:t>erifikacija</w:t>
      </w:r>
      <w:proofErr w:type="spellEnd"/>
      <w:r w:rsidRPr="00512255">
        <w:rPr>
          <w:rFonts w:eastAsia="Comic Sans MS"/>
          <w:sz w:val="24"/>
          <w:szCs w:val="24"/>
        </w:rPr>
        <w:t xml:space="preserve"> mandata </w:t>
      </w:r>
      <w:proofErr w:type="spellStart"/>
      <w:r w:rsidRPr="00512255">
        <w:rPr>
          <w:rFonts w:eastAsia="Comic Sans MS"/>
          <w:sz w:val="24"/>
          <w:szCs w:val="24"/>
        </w:rPr>
        <w:t>članova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Školskog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odbora</w:t>
      </w:r>
      <w:proofErr w:type="spellEnd"/>
      <w:r>
        <w:rPr>
          <w:rFonts w:eastAsia="Comic Sans MS"/>
          <w:sz w:val="24"/>
          <w:szCs w:val="24"/>
        </w:rPr>
        <w:t>,</w:t>
      </w:r>
    </w:p>
    <w:p w:rsidR="00426F36" w:rsidRPr="00091980" w:rsidRDefault="00942782" w:rsidP="00426F36">
      <w:pPr>
        <w:pStyle w:val="Odlomakpopisa"/>
        <w:numPr>
          <w:ilvl w:val="0"/>
          <w:numId w:val="21"/>
        </w:numPr>
        <w:rPr>
          <w:sz w:val="24"/>
          <w:szCs w:val="24"/>
          <w:lang w:val="hr-HR"/>
        </w:rPr>
      </w:pPr>
      <w:proofErr w:type="spellStart"/>
      <w:r>
        <w:rPr>
          <w:rFonts w:eastAsia="Comic Sans MS"/>
          <w:sz w:val="24"/>
          <w:szCs w:val="24"/>
        </w:rPr>
        <w:t>I</w:t>
      </w:r>
      <w:r w:rsidRPr="00512255">
        <w:rPr>
          <w:rFonts w:eastAsia="Comic Sans MS"/>
          <w:sz w:val="24"/>
          <w:szCs w:val="24"/>
        </w:rPr>
        <w:t>zbor</w:t>
      </w:r>
      <w:proofErr w:type="spellEnd"/>
      <w:r w:rsidRPr="00512255">
        <w:rPr>
          <w:rFonts w:eastAsia="Comic Sans MS"/>
          <w:sz w:val="24"/>
          <w:szCs w:val="24"/>
        </w:rPr>
        <w:t xml:space="preserve"> </w:t>
      </w:r>
      <w:proofErr w:type="spellStart"/>
      <w:r w:rsidRPr="00512255">
        <w:rPr>
          <w:rFonts w:eastAsia="Comic Sans MS"/>
          <w:sz w:val="24"/>
          <w:szCs w:val="24"/>
        </w:rPr>
        <w:t>predsjednika</w:t>
      </w:r>
      <w:proofErr w:type="spellEnd"/>
      <w:r w:rsidRPr="00512255">
        <w:rPr>
          <w:rFonts w:eastAsia="Comic Sans MS"/>
          <w:sz w:val="24"/>
          <w:szCs w:val="24"/>
        </w:rPr>
        <w:t xml:space="preserve"> i </w:t>
      </w:r>
      <w:proofErr w:type="spellStart"/>
      <w:r w:rsidRPr="00512255">
        <w:rPr>
          <w:rFonts w:eastAsia="Comic Sans MS"/>
          <w:sz w:val="24"/>
          <w:szCs w:val="24"/>
        </w:rPr>
        <w:t>zamjeni</w:t>
      </w:r>
      <w:r>
        <w:rPr>
          <w:rFonts w:eastAsia="Comic Sans MS"/>
          <w:sz w:val="24"/>
          <w:szCs w:val="24"/>
        </w:rPr>
        <w:t>ka</w:t>
      </w:r>
      <w:proofErr w:type="spellEnd"/>
      <w:r>
        <w:rPr>
          <w:rFonts w:eastAsia="Comic Sans MS"/>
          <w:sz w:val="24"/>
          <w:szCs w:val="24"/>
        </w:rPr>
        <w:t xml:space="preserve"> </w:t>
      </w:r>
      <w:proofErr w:type="spellStart"/>
      <w:r>
        <w:rPr>
          <w:rFonts w:eastAsia="Comic Sans MS"/>
          <w:sz w:val="24"/>
          <w:szCs w:val="24"/>
        </w:rPr>
        <w:t>predsjednika</w:t>
      </w:r>
      <w:proofErr w:type="spellEnd"/>
      <w:r>
        <w:rPr>
          <w:rFonts w:eastAsia="Comic Sans MS"/>
          <w:sz w:val="24"/>
          <w:szCs w:val="24"/>
        </w:rPr>
        <w:t xml:space="preserve"> </w:t>
      </w:r>
      <w:proofErr w:type="spellStart"/>
      <w:r>
        <w:rPr>
          <w:rFonts w:eastAsia="Comic Sans MS"/>
          <w:sz w:val="24"/>
          <w:szCs w:val="24"/>
        </w:rPr>
        <w:t>Školskog</w:t>
      </w:r>
      <w:proofErr w:type="spellEnd"/>
      <w:r>
        <w:rPr>
          <w:rFonts w:eastAsia="Comic Sans MS"/>
          <w:sz w:val="24"/>
          <w:szCs w:val="24"/>
        </w:rPr>
        <w:t xml:space="preserve"> </w:t>
      </w:r>
      <w:proofErr w:type="spellStart"/>
      <w:r>
        <w:rPr>
          <w:rFonts w:eastAsia="Comic Sans MS"/>
          <w:sz w:val="24"/>
          <w:szCs w:val="24"/>
        </w:rPr>
        <w:t>odbora</w:t>
      </w:r>
      <w:proofErr w:type="spellEnd"/>
      <w:r>
        <w:rPr>
          <w:rFonts w:eastAsia="Comic Sans MS"/>
          <w:sz w:val="24"/>
          <w:szCs w:val="24"/>
        </w:rPr>
        <w:t>,</w:t>
      </w:r>
    </w:p>
    <w:p w:rsidR="00091980" w:rsidRPr="00091980" w:rsidRDefault="00091980" w:rsidP="00091980">
      <w:pPr>
        <w:pStyle w:val="Odlomakpopisa"/>
        <w:numPr>
          <w:ilvl w:val="0"/>
          <w:numId w:val="21"/>
        </w:numPr>
        <w:rPr>
          <w:bCs/>
          <w:sz w:val="22"/>
          <w:szCs w:val="22"/>
          <w:lang w:val="hr-HR"/>
        </w:rPr>
      </w:pPr>
      <w:r w:rsidRPr="00091980">
        <w:rPr>
          <w:sz w:val="24"/>
          <w:szCs w:val="24"/>
          <w:lang w:val="hr-HR"/>
        </w:rPr>
        <w:t xml:space="preserve">Davanje prethodne suglasnosti ravnateljici Škole za zasnivanje radnog odnosa na radnom mjestu učitelja/učiteljice engleskog jezika  na određeno vrijeme do 30.6.2021. </w:t>
      </w:r>
      <w:r>
        <w:rPr>
          <w:sz w:val="24"/>
          <w:szCs w:val="24"/>
          <w:lang w:val="hr-HR"/>
        </w:rPr>
        <w:t xml:space="preserve">zamjena radnice na bolovanju </w:t>
      </w:r>
      <w:r w:rsidRPr="00091980">
        <w:rPr>
          <w:sz w:val="24"/>
          <w:szCs w:val="24"/>
          <w:lang w:val="hr-HR"/>
        </w:rPr>
        <w:t>i nepuno  vrijeme 26 sati tjedno</w:t>
      </w:r>
      <w:r>
        <w:rPr>
          <w:sz w:val="24"/>
          <w:szCs w:val="24"/>
          <w:lang w:val="hr-HR"/>
        </w:rPr>
        <w:t xml:space="preserve">   </w:t>
      </w:r>
      <w:r w:rsidRPr="00091980">
        <w:rPr>
          <w:bCs/>
          <w:sz w:val="22"/>
          <w:szCs w:val="22"/>
          <w:lang w:val="hr-HR"/>
        </w:rPr>
        <w:t>(izbor kandidata/kinje  po natječaju),</w:t>
      </w:r>
    </w:p>
    <w:p w:rsidR="00426F36" w:rsidRPr="00E355EB" w:rsidRDefault="00426F36" w:rsidP="00426F36">
      <w:pPr>
        <w:pStyle w:val="Odlomakpopisa"/>
        <w:numPr>
          <w:ilvl w:val="0"/>
          <w:numId w:val="21"/>
        </w:numPr>
        <w:rPr>
          <w:sz w:val="22"/>
          <w:szCs w:val="22"/>
          <w:lang w:val="hr-HR"/>
        </w:rPr>
      </w:pPr>
      <w:proofErr w:type="spellStart"/>
      <w:r w:rsidRPr="00426F36">
        <w:rPr>
          <w:rFonts w:eastAsia="Comic Sans MS"/>
          <w:sz w:val="22"/>
          <w:szCs w:val="22"/>
        </w:rPr>
        <w:t>Donošenje</w:t>
      </w:r>
      <w:proofErr w:type="spellEnd"/>
      <w:r w:rsidRPr="00426F36">
        <w:rPr>
          <w:rFonts w:eastAsia="Comic Sans MS"/>
          <w:sz w:val="22"/>
          <w:szCs w:val="22"/>
        </w:rPr>
        <w:t xml:space="preserve"> </w:t>
      </w:r>
      <w:proofErr w:type="spellStart"/>
      <w:r w:rsidR="001F1951">
        <w:rPr>
          <w:bCs/>
          <w:sz w:val="22"/>
          <w:szCs w:val="22"/>
        </w:rPr>
        <w:t>Pravilnika</w:t>
      </w:r>
      <w:proofErr w:type="spellEnd"/>
      <w:r w:rsidRPr="00426F36">
        <w:rPr>
          <w:bCs/>
          <w:sz w:val="22"/>
          <w:szCs w:val="22"/>
        </w:rPr>
        <w:t xml:space="preserve"> o </w:t>
      </w:r>
      <w:proofErr w:type="spellStart"/>
      <w:r w:rsidRPr="00426F36">
        <w:rPr>
          <w:bCs/>
          <w:sz w:val="22"/>
          <w:szCs w:val="22"/>
        </w:rPr>
        <w:t>stjecanju</w:t>
      </w:r>
      <w:proofErr w:type="spellEnd"/>
      <w:r w:rsidRPr="00426F36">
        <w:rPr>
          <w:bCs/>
          <w:sz w:val="22"/>
          <w:szCs w:val="22"/>
        </w:rPr>
        <w:t xml:space="preserve"> i </w:t>
      </w:r>
      <w:proofErr w:type="spellStart"/>
      <w:r w:rsidRPr="00426F36">
        <w:rPr>
          <w:bCs/>
          <w:sz w:val="22"/>
          <w:szCs w:val="22"/>
        </w:rPr>
        <w:t>korištenju</w:t>
      </w:r>
      <w:proofErr w:type="spellEnd"/>
      <w:r w:rsidRPr="00426F36">
        <w:rPr>
          <w:bCs/>
          <w:sz w:val="22"/>
          <w:szCs w:val="22"/>
        </w:rPr>
        <w:t xml:space="preserve"> </w:t>
      </w:r>
      <w:proofErr w:type="spellStart"/>
      <w:r w:rsidRPr="00426F36">
        <w:rPr>
          <w:bCs/>
          <w:sz w:val="22"/>
          <w:szCs w:val="22"/>
        </w:rPr>
        <w:t>vlastitih</w:t>
      </w:r>
      <w:proofErr w:type="spellEnd"/>
      <w:r w:rsidRPr="00426F36">
        <w:rPr>
          <w:bCs/>
          <w:sz w:val="22"/>
          <w:szCs w:val="22"/>
        </w:rPr>
        <w:t xml:space="preserve"> </w:t>
      </w:r>
      <w:proofErr w:type="spellStart"/>
      <w:r w:rsidRPr="00426F36">
        <w:rPr>
          <w:bCs/>
          <w:sz w:val="22"/>
          <w:szCs w:val="22"/>
        </w:rPr>
        <w:t>prihoda</w:t>
      </w:r>
      <w:proofErr w:type="spellEnd"/>
      <w:r w:rsidRPr="00426F36">
        <w:rPr>
          <w:bCs/>
          <w:sz w:val="22"/>
          <w:szCs w:val="22"/>
        </w:rPr>
        <w:t xml:space="preserve"> </w:t>
      </w:r>
      <w:proofErr w:type="spellStart"/>
      <w:r w:rsidRPr="00426F36">
        <w:rPr>
          <w:bCs/>
          <w:sz w:val="22"/>
          <w:szCs w:val="22"/>
        </w:rPr>
        <w:t>ostvarenih</w:t>
      </w:r>
      <w:proofErr w:type="spellEnd"/>
      <w:r w:rsidRPr="00426F36">
        <w:rPr>
          <w:bCs/>
          <w:sz w:val="22"/>
          <w:szCs w:val="22"/>
        </w:rPr>
        <w:t xml:space="preserve"> </w:t>
      </w:r>
      <w:proofErr w:type="spellStart"/>
      <w:r w:rsidRPr="00426F36">
        <w:rPr>
          <w:bCs/>
          <w:sz w:val="22"/>
          <w:szCs w:val="22"/>
        </w:rPr>
        <w:t>obavljanjem</w:t>
      </w:r>
      <w:proofErr w:type="spellEnd"/>
      <w:r w:rsidRPr="00426F36">
        <w:rPr>
          <w:bCs/>
          <w:sz w:val="22"/>
          <w:szCs w:val="22"/>
        </w:rPr>
        <w:t xml:space="preserve"> </w:t>
      </w:r>
      <w:proofErr w:type="spellStart"/>
      <w:r w:rsidRPr="00426F36">
        <w:rPr>
          <w:bCs/>
          <w:sz w:val="22"/>
          <w:szCs w:val="22"/>
        </w:rPr>
        <w:t>poslova</w:t>
      </w:r>
      <w:proofErr w:type="spellEnd"/>
      <w:r w:rsidRPr="00426F36">
        <w:rPr>
          <w:bCs/>
          <w:sz w:val="22"/>
          <w:szCs w:val="22"/>
        </w:rPr>
        <w:t xml:space="preserve"> na </w:t>
      </w:r>
      <w:proofErr w:type="spellStart"/>
      <w:r w:rsidRPr="00426F36">
        <w:rPr>
          <w:bCs/>
          <w:sz w:val="22"/>
          <w:szCs w:val="22"/>
        </w:rPr>
        <w:t>tržištu</w:t>
      </w:r>
      <w:proofErr w:type="spellEnd"/>
    </w:p>
    <w:p w:rsidR="00E355EB" w:rsidRPr="00E355EB" w:rsidRDefault="00E355EB" w:rsidP="00E355EB">
      <w:pPr>
        <w:pStyle w:val="Odlomakpopisa"/>
        <w:numPr>
          <w:ilvl w:val="0"/>
          <w:numId w:val="21"/>
        </w:numPr>
        <w:rPr>
          <w:rFonts w:eastAsia="Calibri"/>
        </w:rPr>
      </w:pPr>
      <w:r w:rsidRPr="00426F36">
        <w:rPr>
          <w:sz w:val="22"/>
          <w:szCs w:val="22"/>
          <w:lang w:val="hr-HR"/>
        </w:rPr>
        <w:t>Donošenje</w:t>
      </w:r>
      <w:r w:rsidRPr="00E355E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</w:t>
      </w:r>
      <w:r w:rsidRPr="00E355EB">
        <w:rPr>
          <w:rFonts w:eastAsia="Calibri"/>
        </w:rPr>
        <w:t xml:space="preserve">PRAVILNIKA O  NAČINU PROVOĐENJA AKTIVNOSTI NA PROMICANJU SPOZNAJE O ŠTETNOSTI UPORABE DUHANSKIH I SRODNIH PROIZVODA ZA ZDRAVLJE  </w:t>
      </w:r>
    </w:p>
    <w:p w:rsidR="00F619CA" w:rsidRDefault="00F619CA" w:rsidP="00426F36">
      <w:pPr>
        <w:pStyle w:val="Odlomakpopisa"/>
        <w:numPr>
          <w:ilvl w:val="0"/>
          <w:numId w:val="2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Izjava člana Školskog odbora </w:t>
      </w:r>
      <w:r w:rsidR="008F005D">
        <w:rPr>
          <w:sz w:val="22"/>
          <w:szCs w:val="22"/>
          <w:lang w:val="hr-HR"/>
        </w:rPr>
        <w:t xml:space="preserve"> o  povjerljivosti</w:t>
      </w:r>
      <w:r>
        <w:rPr>
          <w:sz w:val="22"/>
          <w:szCs w:val="22"/>
          <w:lang w:val="hr-HR"/>
        </w:rPr>
        <w:t>, potpisivanje</w:t>
      </w:r>
    </w:p>
    <w:p w:rsidR="00E355EB" w:rsidRDefault="00F619CA" w:rsidP="00426F36">
      <w:pPr>
        <w:pStyle w:val="Odlomakpopisa"/>
        <w:numPr>
          <w:ilvl w:val="0"/>
          <w:numId w:val="2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Izjava člana  Školskog odbora  o</w:t>
      </w:r>
      <w:r w:rsidR="008F005D">
        <w:rPr>
          <w:sz w:val="22"/>
          <w:szCs w:val="22"/>
          <w:lang w:val="hr-HR"/>
        </w:rPr>
        <w:t xml:space="preserve"> sukobu interesa</w:t>
      </w:r>
      <w:r>
        <w:rPr>
          <w:sz w:val="22"/>
          <w:szCs w:val="22"/>
          <w:lang w:val="hr-HR"/>
        </w:rPr>
        <w:t>, potpisivanje</w:t>
      </w:r>
      <w:r w:rsidR="008F005D">
        <w:rPr>
          <w:sz w:val="22"/>
          <w:szCs w:val="22"/>
          <w:lang w:val="hr-HR"/>
        </w:rPr>
        <w:t xml:space="preserve">  </w:t>
      </w:r>
    </w:p>
    <w:p w:rsidR="00CF2109" w:rsidRPr="00426F36" w:rsidRDefault="00CF2109" w:rsidP="00426F36">
      <w:pPr>
        <w:pStyle w:val="Odlomakpopisa"/>
        <w:numPr>
          <w:ilvl w:val="0"/>
          <w:numId w:val="2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Upoznavanje sa zahtjevom Osnivača za izgradnju  </w:t>
      </w:r>
      <w:proofErr w:type="spellStart"/>
      <w:r>
        <w:rPr>
          <w:sz w:val="22"/>
          <w:szCs w:val="22"/>
          <w:lang w:val="hr-HR"/>
        </w:rPr>
        <w:t>fotonaponske</w:t>
      </w:r>
      <w:proofErr w:type="spellEnd"/>
      <w:r>
        <w:rPr>
          <w:sz w:val="22"/>
          <w:szCs w:val="22"/>
          <w:lang w:val="hr-HR"/>
        </w:rPr>
        <w:t xml:space="preserve"> elektrane  na krovu škole u Gornjoj Stubici </w:t>
      </w:r>
    </w:p>
    <w:p w:rsidR="00960549" w:rsidRDefault="00960549" w:rsidP="00942782">
      <w:pPr>
        <w:pStyle w:val="Odlomakpopisa"/>
        <w:numPr>
          <w:ilvl w:val="0"/>
          <w:numId w:val="21"/>
        </w:numPr>
        <w:rPr>
          <w:sz w:val="24"/>
          <w:szCs w:val="24"/>
        </w:rPr>
      </w:pPr>
      <w:proofErr w:type="spellStart"/>
      <w:r w:rsidRPr="00942782">
        <w:rPr>
          <w:sz w:val="24"/>
          <w:szCs w:val="24"/>
        </w:rPr>
        <w:t>Pitanja</w:t>
      </w:r>
      <w:proofErr w:type="spellEnd"/>
      <w:r w:rsidRPr="00942782">
        <w:rPr>
          <w:sz w:val="24"/>
          <w:szCs w:val="24"/>
        </w:rPr>
        <w:t xml:space="preserve">, </w:t>
      </w:r>
      <w:proofErr w:type="spellStart"/>
      <w:r w:rsidRPr="00942782">
        <w:rPr>
          <w:sz w:val="24"/>
          <w:szCs w:val="24"/>
        </w:rPr>
        <w:t>prijedlozi</w:t>
      </w:r>
      <w:proofErr w:type="spellEnd"/>
      <w:r w:rsidRPr="00942782">
        <w:rPr>
          <w:sz w:val="24"/>
          <w:szCs w:val="24"/>
        </w:rPr>
        <w:t xml:space="preserve"> i </w:t>
      </w:r>
      <w:proofErr w:type="spellStart"/>
      <w:r w:rsidRPr="00942782">
        <w:rPr>
          <w:sz w:val="24"/>
          <w:szCs w:val="24"/>
        </w:rPr>
        <w:t>mišljenja</w:t>
      </w:r>
      <w:proofErr w:type="spellEnd"/>
      <w:r w:rsidRPr="00942782">
        <w:rPr>
          <w:sz w:val="24"/>
          <w:szCs w:val="24"/>
        </w:rPr>
        <w:t xml:space="preserve">, </w:t>
      </w:r>
      <w:proofErr w:type="spellStart"/>
      <w:r w:rsidRPr="00942782">
        <w:rPr>
          <w:sz w:val="24"/>
          <w:szCs w:val="24"/>
        </w:rPr>
        <w:t>razno</w:t>
      </w:r>
      <w:proofErr w:type="spellEnd"/>
      <w:r w:rsidRPr="00942782">
        <w:rPr>
          <w:sz w:val="24"/>
          <w:szCs w:val="24"/>
        </w:rPr>
        <w:t xml:space="preserve">. </w:t>
      </w:r>
    </w:p>
    <w:p w:rsidR="003D2AFB" w:rsidRDefault="003D2AFB" w:rsidP="00C16664">
      <w:pPr>
        <w:pStyle w:val="Odlomakpopisa"/>
        <w:ind w:left="360"/>
        <w:rPr>
          <w:sz w:val="24"/>
          <w:szCs w:val="24"/>
        </w:rPr>
      </w:pPr>
    </w:p>
    <w:p w:rsidR="00FE5725" w:rsidRDefault="00FE5725" w:rsidP="00FE5725">
      <w:pPr>
        <w:rPr>
          <w:sz w:val="24"/>
          <w:szCs w:val="24"/>
        </w:rPr>
      </w:pPr>
    </w:p>
    <w:p w:rsidR="00FE5725" w:rsidRPr="00FE5725" w:rsidRDefault="00FE5725" w:rsidP="00FE5725">
      <w:pPr>
        <w:rPr>
          <w:sz w:val="24"/>
          <w:szCs w:val="24"/>
        </w:rPr>
      </w:pPr>
      <w:proofErr w:type="spellStart"/>
      <w:r w:rsidRPr="00FE5725">
        <w:rPr>
          <w:sz w:val="24"/>
          <w:szCs w:val="24"/>
        </w:rPr>
        <w:t>Molimo</w:t>
      </w:r>
      <w:proofErr w:type="spellEnd"/>
      <w:r w:rsidRPr="00FE5725">
        <w:rPr>
          <w:sz w:val="24"/>
          <w:szCs w:val="24"/>
        </w:rPr>
        <w:t xml:space="preserve"> Vas da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odazovete</w:t>
      </w:r>
      <w:proofErr w:type="spellEnd"/>
    </w:p>
    <w:p w:rsidR="00FE5725" w:rsidRDefault="00942782" w:rsidP="00942782">
      <w:pPr>
        <w:ind w:left="5664"/>
        <w:rPr>
          <w:sz w:val="22"/>
          <w:szCs w:val="22"/>
          <w:lang w:val="hr-HR"/>
        </w:rPr>
      </w:pPr>
      <w:r w:rsidRPr="009D60CE">
        <w:rPr>
          <w:sz w:val="22"/>
          <w:szCs w:val="22"/>
          <w:lang w:val="hr-HR"/>
        </w:rPr>
        <w:t xml:space="preserve">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</w:t>
      </w:r>
    </w:p>
    <w:p w:rsidR="00FE5725" w:rsidRDefault="00FE5725" w:rsidP="00942782">
      <w:pPr>
        <w:ind w:left="5664"/>
        <w:rPr>
          <w:sz w:val="22"/>
          <w:szCs w:val="22"/>
          <w:lang w:val="hr-HR"/>
        </w:rPr>
      </w:pPr>
    </w:p>
    <w:p w:rsidR="00FE5725" w:rsidRDefault="00FE5725" w:rsidP="00FE572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poštovanjem, </w:t>
      </w:r>
    </w:p>
    <w:p w:rsidR="00FE5725" w:rsidRDefault="00FE5725" w:rsidP="00942782">
      <w:pPr>
        <w:ind w:left="5664"/>
        <w:rPr>
          <w:sz w:val="22"/>
          <w:szCs w:val="22"/>
          <w:lang w:val="hr-HR"/>
        </w:rPr>
      </w:pPr>
    </w:p>
    <w:p w:rsidR="00942782" w:rsidRPr="00FB7187" w:rsidRDefault="00942782" w:rsidP="00942782">
      <w:pPr>
        <w:ind w:left="5664"/>
        <w:rPr>
          <w:sz w:val="24"/>
          <w:lang w:val="hr-HR"/>
        </w:rPr>
      </w:pPr>
      <w:r w:rsidRPr="00FB7187">
        <w:rPr>
          <w:sz w:val="24"/>
          <w:lang w:val="hr-HR"/>
        </w:rPr>
        <w:t>Ravnateljica:</w:t>
      </w:r>
    </w:p>
    <w:p w:rsidR="00942782" w:rsidRPr="00FB7187" w:rsidRDefault="00942782" w:rsidP="00942782">
      <w:pPr>
        <w:ind w:left="4248" w:firstLine="708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Pr="00FB7187">
        <w:rPr>
          <w:sz w:val="24"/>
          <w:lang w:val="hr-HR"/>
        </w:rPr>
        <w:t xml:space="preserve">     Sanja Knezić, prof.</w:t>
      </w: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FE5725" w:rsidRDefault="00FE5725" w:rsidP="00942782">
      <w:pPr>
        <w:rPr>
          <w:sz w:val="24"/>
          <w:szCs w:val="24"/>
          <w:lang w:val="hr-HR"/>
        </w:rPr>
      </w:pPr>
    </w:p>
    <w:p w:rsidR="00942782" w:rsidRPr="003D2AFB" w:rsidRDefault="00942782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Dostaviti:</w:t>
      </w:r>
    </w:p>
    <w:p w:rsidR="00942782" w:rsidRPr="009B1D04" w:rsidRDefault="009B1D04" w:rsidP="00942782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I.</w:t>
      </w:r>
      <w:r w:rsidR="00942782" w:rsidRPr="009B1D04">
        <w:rPr>
          <w:b/>
          <w:sz w:val="22"/>
          <w:szCs w:val="22"/>
          <w:lang w:val="hr-HR"/>
        </w:rPr>
        <w:t>Članovima</w:t>
      </w:r>
      <w:proofErr w:type="spellEnd"/>
      <w:r w:rsidR="00942782" w:rsidRPr="009B1D04">
        <w:rPr>
          <w:b/>
          <w:sz w:val="22"/>
          <w:szCs w:val="22"/>
          <w:lang w:val="hr-HR"/>
        </w:rPr>
        <w:t xml:space="preserve"> Školskog odbora</w:t>
      </w:r>
      <w:r w:rsidR="00FE5725" w:rsidRPr="009B1D04">
        <w:rPr>
          <w:b/>
          <w:sz w:val="22"/>
          <w:szCs w:val="22"/>
          <w:lang w:val="hr-HR"/>
        </w:rPr>
        <w:t xml:space="preserve"> </w:t>
      </w:r>
      <w:r w:rsidR="003D2AFB" w:rsidRPr="009B1D04">
        <w:rPr>
          <w:b/>
          <w:sz w:val="22"/>
          <w:szCs w:val="22"/>
          <w:lang w:val="hr-HR"/>
        </w:rPr>
        <w:t>elektroničkim putem</w:t>
      </w:r>
      <w:r w:rsidR="00942782" w:rsidRPr="009B1D04">
        <w:rPr>
          <w:b/>
          <w:sz w:val="22"/>
          <w:szCs w:val="22"/>
          <w:lang w:val="hr-HR"/>
        </w:rPr>
        <w:t xml:space="preserve"> </w:t>
      </w:r>
    </w:p>
    <w:p w:rsidR="00FE5725" w:rsidRPr="003D2AFB" w:rsidRDefault="00FE5725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1.</w:t>
      </w:r>
      <w:r w:rsidR="003D2AFB" w:rsidRPr="003D2AFB">
        <w:rPr>
          <w:sz w:val="22"/>
          <w:szCs w:val="22"/>
          <w:lang w:val="hr-HR"/>
        </w:rPr>
        <w:t>Željka Franjković</w:t>
      </w:r>
    </w:p>
    <w:p w:rsidR="00FE5725" w:rsidRPr="003D2AFB" w:rsidRDefault="00FE5725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2.</w:t>
      </w:r>
      <w:r w:rsidR="003D2AFB" w:rsidRPr="003D2AFB">
        <w:rPr>
          <w:sz w:val="22"/>
          <w:szCs w:val="22"/>
          <w:lang w:val="hr-HR"/>
        </w:rPr>
        <w:t>Martina Lešković</w:t>
      </w:r>
    </w:p>
    <w:p w:rsidR="00FE5725" w:rsidRPr="003D2AFB" w:rsidRDefault="00FE5725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3.</w:t>
      </w:r>
      <w:r w:rsidR="003D2AFB" w:rsidRPr="003D2AFB">
        <w:rPr>
          <w:sz w:val="22"/>
          <w:szCs w:val="22"/>
          <w:lang w:val="hr-HR"/>
        </w:rPr>
        <w:t>Dinko Prpić</w:t>
      </w:r>
    </w:p>
    <w:p w:rsidR="00FE5725" w:rsidRPr="003D2AFB" w:rsidRDefault="00FE5725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4.</w:t>
      </w:r>
      <w:r w:rsidR="003D2AFB" w:rsidRPr="003D2AFB">
        <w:rPr>
          <w:sz w:val="22"/>
          <w:szCs w:val="22"/>
          <w:lang w:val="hr-HR"/>
        </w:rPr>
        <w:t xml:space="preserve">Juraj Lukina </w:t>
      </w:r>
    </w:p>
    <w:p w:rsidR="00FE5725" w:rsidRPr="003D2AFB" w:rsidRDefault="00FE5725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5.</w:t>
      </w:r>
      <w:r w:rsidR="006019C6">
        <w:rPr>
          <w:sz w:val="22"/>
          <w:szCs w:val="22"/>
          <w:lang w:val="hr-HR"/>
        </w:rPr>
        <w:t xml:space="preserve">Vladimir </w:t>
      </w:r>
      <w:proofErr w:type="spellStart"/>
      <w:r w:rsidR="006019C6">
        <w:rPr>
          <w:sz w:val="22"/>
          <w:szCs w:val="22"/>
          <w:lang w:val="hr-HR"/>
        </w:rPr>
        <w:t>Škvorc</w:t>
      </w:r>
      <w:proofErr w:type="spellEnd"/>
    </w:p>
    <w:p w:rsidR="00FE5725" w:rsidRPr="003D2AFB" w:rsidRDefault="00FE5725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6.</w:t>
      </w:r>
      <w:r w:rsidR="006019C6">
        <w:rPr>
          <w:sz w:val="22"/>
          <w:szCs w:val="22"/>
          <w:lang w:val="hr-HR"/>
        </w:rPr>
        <w:t>Željka Levak</w:t>
      </w:r>
    </w:p>
    <w:p w:rsidR="00FE5725" w:rsidRPr="003D2AFB" w:rsidRDefault="00FE5725" w:rsidP="00942782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 xml:space="preserve">7. </w:t>
      </w:r>
      <w:r w:rsidR="006019C6">
        <w:rPr>
          <w:sz w:val="22"/>
          <w:szCs w:val="22"/>
          <w:lang w:val="hr-HR"/>
        </w:rPr>
        <w:t xml:space="preserve">Marija </w:t>
      </w:r>
      <w:proofErr w:type="spellStart"/>
      <w:r w:rsidR="006019C6">
        <w:rPr>
          <w:sz w:val="22"/>
          <w:szCs w:val="22"/>
          <w:lang w:val="hr-HR"/>
        </w:rPr>
        <w:t>Vrđuka</w:t>
      </w:r>
      <w:proofErr w:type="spellEnd"/>
      <w:r w:rsidR="006019C6">
        <w:rPr>
          <w:sz w:val="22"/>
          <w:szCs w:val="22"/>
          <w:lang w:val="hr-HR"/>
        </w:rPr>
        <w:t xml:space="preserve"> </w:t>
      </w:r>
      <w:proofErr w:type="spellStart"/>
      <w:r w:rsidR="006019C6">
        <w:rPr>
          <w:sz w:val="22"/>
          <w:szCs w:val="22"/>
          <w:lang w:val="hr-HR"/>
        </w:rPr>
        <w:t>Poldrugač</w:t>
      </w:r>
      <w:proofErr w:type="spellEnd"/>
    </w:p>
    <w:p w:rsidR="00FE5725" w:rsidRPr="009B1D04" w:rsidRDefault="009B1D04" w:rsidP="00942782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II.</w:t>
      </w:r>
      <w:r w:rsidR="00FE5725" w:rsidRPr="009B1D04">
        <w:rPr>
          <w:b/>
          <w:sz w:val="22"/>
          <w:szCs w:val="22"/>
          <w:lang w:val="hr-HR"/>
        </w:rPr>
        <w:t>Oglasna</w:t>
      </w:r>
      <w:proofErr w:type="spellEnd"/>
      <w:r w:rsidR="00FE5725" w:rsidRPr="009B1D04">
        <w:rPr>
          <w:b/>
          <w:sz w:val="22"/>
          <w:szCs w:val="22"/>
          <w:lang w:val="hr-HR"/>
        </w:rPr>
        <w:t xml:space="preserve">  ploča i mrežna stranica  OŠ Matije Gup</w:t>
      </w:r>
      <w:r>
        <w:rPr>
          <w:b/>
          <w:sz w:val="22"/>
          <w:szCs w:val="22"/>
          <w:lang w:val="hr-HR"/>
        </w:rPr>
        <w:t>c</w:t>
      </w:r>
      <w:r w:rsidR="00FE5725" w:rsidRPr="009B1D04">
        <w:rPr>
          <w:b/>
          <w:sz w:val="22"/>
          <w:szCs w:val="22"/>
          <w:lang w:val="hr-HR"/>
        </w:rPr>
        <w:t xml:space="preserve">a Gornja Stubica </w:t>
      </w:r>
    </w:p>
    <w:p w:rsidR="00942782" w:rsidRPr="009B1D04" w:rsidRDefault="009B1D04" w:rsidP="00942782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III.</w:t>
      </w:r>
      <w:r w:rsidR="00942782" w:rsidRPr="009B1D04">
        <w:rPr>
          <w:b/>
          <w:sz w:val="22"/>
          <w:szCs w:val="22"/>
          <w:lang w:val="hr-HR"/>
        </w:rPr>
        <w:t>Ravnateljic</w:t>
      </w:r>
      <w:r w:rsidR="003D2AFB" w:rsidRPr="009B1D04">
        <w:rPr>
          <w:b/>
          <w:sz w:val="22"/>
          <w:szCs w:val="22"/>
          <w:lang w:val="hr-HR"/>
        </w:rPr>
        <w:t>a</w:t>
      </w:r>
      <w:proofErr w:type="spellEnd"/>
      <w:r w:rsidR="00942782" w:rsidRPr="009B1D04">
        <w:rPr>
          <w:b/>
          <w:sz w:val="22"/>
          <w:szCs w:val="22"/>
          <w:lang w:val="hr-HR"/>
        </w:rPr>
        <w:t xml:space="preserve"> škole, </w:t>
      </w:r>
    </w:p>
    <w:p w:rsidR="003D2AFB" w:rsidRPr="009B1D04" w:rsidRDefault="009B1D04" w:rsidP="00ED346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IV.</w:t>
      </w:r>
      <w:r w:rsidR="003D2AFB" w:rsidRPr="009B1D04">
        <w:rPr>
          <w:b/>
          <w:sz w:val="22"/>
          <w:szCs w:val="22"/>
        </w:rPr>
        <w:t>Arhiva</w:t>
      </w:r>
      <w:proofErr w:type="spellEnd"/>
      <w:r w:rsidR="003D2AFB" w:rsidRPr="009B1D04">
        <w:rPr>
          <w:b/>
          <w:sz w:val="22"/>
          <w:szCs w:val="22"/>
        </w:rPr>
        <w:t>.</w:t>
      </w:r>
    </w:p>
    <w:sectPr w:rsidR="003D2AFB" w:rsidRPr="009B1D04" w:rsidSect="00DD4ABE">
      <w:pgSz w:w="11906" w:h="16838"/>
      <w:pgMar w:top="289" w:right="1797" w:bottom="24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AC" w:rsidRDefault="006A76AC" w:rsidP="00825C00">
      <w:r>
        <w:separator/>
      </w:r>
    </w:p>
  </w:endnote>
  <w:endnote w:type="continuationSeparator" w:id="0">
    <w:p w:rsidR="006A76AC" w:rsidRDefault="006A76AC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AC" w:rsidRDefault="006A76AC" w:rsidP="00825C00">
      <w:r>
        <w:separator/>
      </w:r>
    </w:p>
  </w:footnote>
  <w:footnote w:type="continuationSeparator" w:id="0">
    <w:p w:rsidR="006A76AC" w:rsidRDefault="006A76AC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25D1F"/>
    <w:multiLevelType w:val="hybridMultilevel"/>
    <w:tmpl w:val="781C5E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871E9C"/>
    <w:multiLevelType w:val="hybridMultilevel"/>
    <w:tmpl w:val="00562F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35"/>
  </w:num>
  <w:num w:numId="5">
    <w:abstractNumId w:val="38"/>
  </w:num>
  <w:num w:numId="6">
    <w:abstractNumId w:val="45"/>
  </w:num>
  <w:num w:numId="7">
    <w:abstractNumId w:val="43"/>
  </w:num>
  <w:num w:numId="8">
    <w:abstractNumId w:val="30"/>
  </w:num>
  <w:num w:numId="9">
    <w:abstractNumId w:val="49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8"/>
  </w:num>
  <w:num w:numId="18">
    <w:abstractNumId w:val="32"/>
  </w:num>
  <w:num w:numId="19">
    <w:abstractNumId w:val="34"/>
  </w:num>
  <w:num w:numId="20">
    <w:abstractNumId w:val="46"/>
  </w:num>
  <w:num w:numId="21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57FFB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1980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2C6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1EB9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1951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0F83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034"/>
    <w:rsid w:val="0035698A"/>
    <w:rsid w:val="003600F5"/>
    <w:rsid w:val="0036265F"/>
    <w:rsid w:val="0036388D"/>
    <w:rsid w:val="00363FB3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2AFB"/>
    <w:rsid w:val="003D5813"/>
    <w:rsid w:val="003D5E80"/>
    <w:rsid w:val="003D69C2"/>
    <w:rsid w:val="003E29B5"/>
    <w:rsid w:val="003E3CF2"/>
    <w:rsid w:val="003E7214"/>
    <w:rsid w:val="003E76CF"/>
    <w:rsid w:val="003F1121"/>
    <w:rsid w:val="003F1AB7"/>
    <w:rsid w:val="003F235F"/>
    <w:rsid w:val="003F7452"/>
    <w:rsid w:val="004019AB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6F36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1224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56D7F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C5DC0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19C6"/>
    <w:rsid w:val="00602DB0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1A8A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A76AC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70F9"/>
    <w:rsid w:val="00717666"/>
    <w:rsid w:val="00717E86"/>
    <w:rsid w:val="007210A3"/>
    <w:rsid w:val="007310B9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30FA"/>
    <w:rsid w:val="008560C7"/>
    <w:rsid w:val="00857E74"/>
    <w:rsid w:val="00860216"/>
    <w:rsid w:val="008617B4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7795"/>
    <w:rsid w:val="008E7DE9"/>
    <w:rsid w:val="008F005D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02D2"/>
    <w:rsid w:val="00942588"/>
    <w:rsid w:val="00942782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4D3F"/>
    <w:rsid w:val="00985CC9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B1D04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26E0"/>
    <w:rsid w:val="00B32946"/>
    <w:rsid w:val="00B32DAF"/>
    <w:rsid w:val="00B3369F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254F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6EC"/>
    <w:rsid w:val="00C03BC5"/>
    <w:rsid w:val="00C0761E"/>
    <w:rsid w:val="00C12605"/>
    <w:rsid w:val="00C12BD0"/>
    <w:rsid w:val="00C13A5D"/>
    <w:rsid w:val="00C16664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5625"/>
    <w:rsid w:val="00CA6313"/>
    <w:rsid w:val="00CA675D"/>
    <w:rsid w:val="00CA6B19"/>
    <w:rsid w:val="00CA6BFA"/>
    <w:rsid w:val="00CA7110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2109"/>
    <w:rsid w:val="00CF297B"/>
    <w:rsid w:val="00CF466C"/>
    <w:rsid w:val="00CF6520"/>
    <w:rsid w:val="00CF7215"/>
    <w:rsid w:val="00CF7362"/>
    <w:rsid w:val="00D000E6"/>
    <w:rsid w:val="00D01BB8"/>
    <w:rsid w:val="00D02F64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61F4"/>
    <w:rsid w:val="00D417EA"/>
    <w:rsid w:val="00D4323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4ABE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55EB"/>
    <w:rsid w:val="00E3656E"/>
    <w:rsid w:val="00E423B1"/>
    <w:rsid w:val="00E53AC8"/>
    <w:rsid w:val="00E53EEA"/>
    <w:rsid w:val="00E53FE8"/>
    <w:rsid w:val="00E55E2F"/>
    <w:rsid w:val="00E563FA"/>
    <w:rsid w:val="00E619A8"/>
    <w:rsid w:val="00E621CC"/>
    <w:rsid w:val="00E625FF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FB6"/>
    <w:rsid w:val="00ED346D"/>
    <w:rsid w:val="00ED6CB5"/>
    <w:rsid w:val="00ED72D5"/>
    <w:rsid w:val="00EE1D9B"/>
    <w:rsid w:val="00EE259B"/>
    <w:rsid w:val="00EE2C51"/>
    <w:rsid w:val="00EE3F4B"/>
    <w:rsid w:val="00EE4891"/>
    <w:rsid w:val="00EE6F59"/>
    <w:rsid w:val="00EF000E"/>
    <w:rsid w:val="00EF2446"/>
    <w:rsid w:val="00EF50B7"/>
    <w:rsid w:val="00EF5BB9"/>
    <w:rsid w:val="00EF63DD"/>
    <w:rsid w:val="00EF680D"/>
    <w:rsid w:val="00EF6815"/>
    <w:rsid w:val="00F0052C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619CA"/>
    <w:rsid w:val="00F64396"/>
    <w:rsid w:val="00F64A68"/>
    <w:rsid w:val="00F65925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4887"/>
    <w:rsid w:val="00FE5725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character" w:customStyle="1" w:styleId="uxksbf">
    <w:name w:val="uxksbf"/>
    <w:basedOn w:val="Zadanifontodlomka"/>
    <w:rsid w:val="00ED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character" w:customStyle="1" w:styleId="uxksbf">
    <w:name w:val="uxksbf"/>
    <w:basedOn w:val="Zadanifontodlomka"/>
    <w:rsid w:val="00ED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23</cp:revision>
  <cp:lastPrinted>2021-04-12T05:24:00Z</cp:lastPrinted>
  <dcterms:created xsi:type="dcterms:W3CDTF">2021-03-31T08:52:00Z</dcterms:created>
  <dcterms:modified xsi:type="dcterms:W3CDTF">2021-04-12T05:24:00Z</dcterms:modified>
</cp:coreProperties>
</file>